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C0" w:rsidRDefault="00821DC0" w:rsidP="000927DF">
      <w:pPr>
        <w:spacing w:after="0" w:line="240" w:lineRule="auto"/>
        <w:jc w:val="center"/>
        <w:rPr>
          <w:rFonts w:ascii="Times New Roman" w:hAnsi="Times New Roman" w:cs="Times New Roman"/>
          <w:b/>
          <w:bCs/>
          <w:sz w:val="24"/>
          <w:szCs w:val="24"/>
          <w:lang w:eastAsia="ru-RU"/>
        </w:rPr>
      </w:pPr>
    </w:p>
    <w:p w:rsidR="002B1FAB" w:rsidRDefault="00DF3D31" w:rsidP="000927DF">
      <w:pPr>
        <w:spacing w:after="0" w:line="240" w:lineRule="auto"/>
        <w:jc w:val="center"/>
        <w:rPr>
          <w:rFonts w:ascii="Times New Roman" w:hAnsi="Times New Roman" w:cs="Times New Roman"/>
          <w:b/>
          <w:bCs/>
          <w:sz w:val="24"/>
          <w:szCs w:val="24"/>
          <w:lang w:eastAsia="ru-RU"/>
        </w:rPr>
      </w:pPr>
      <w:r w:rsidRPr="00DF3D31">
        <w:rPr>
          <w:rFonts w:ascii="Times New Roman" w:hAnsi="Times New Roman" w:cs="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78.75pt">
            <v:imagedata r:id="rId7" o:title="ЗПР"/>
          </v:shape>
        </w:pict>
      </w:r>
    </w:p>
    <w:p w:rsidR="002B1FAB" w:rsidRDefault="002B1FAB" w:rsidP="000927DF">
      <w:pPr>
        <w:spacing w:after="0" w:line="240" w:lineRule="auto"/>
        <w:jc w:val="center"/>
        <w:rPr>
          <w:rFonts w:ascii="Times New Roman" w:hAnsi="Times New Roman" w:cs="Times New Roman"/>
          <w:b/>
          <w:bCs/>
          <w:sz w:val="24"/>
          <w:szCs w:val="24"/>
          <w:lang w:eastAsia="ru-RU"/>
        </w:rPr>
      </w:pPr>
    </w:p>
    <w:p w:rsidR="00DF3D31" w:rsidRDefault="00DF3D31" w:rsidP="002B1FAB">
      <w:pPr>
        <w:spacing w:after="0" w:line="240" w:lineRule="auto"/>
        <w:rPr>
          <w:rFonts w:ascii="Times New Roman" w:hAnsi="Times New Roman" w:cs="Times New Roman"/>
          <w:b/>
          <w:bCs/>
          <w:sz w:val="24"/>
          <w:szCs w:val="24"/>
          <w:lang w:eastAsia="ru-RU"/>
        </w:rPr>
      </w:pPr>
    </w:p>
    <w:p w:rsidR="00821DC0" w:rsidRPr="005913B2" w:rsidRDefault="00A63BF0" w:rsidP="002B1FA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Аннотация</w:t>
      </w:r>
    </w:p>
    <w:p w:rsidR="00821DC0" w:rsidRPr="00D96AE5" w:rsidRDefault="00821DC0" w:rsidP="00FD5B93">
      <w:pPr>
        <w:spacing w:after="0" w:line="240" w:lineRule="auto"/>
        <w:jc w:val="both"/>
        <w:rPr>
          <w:rFonts w:ascii="Times New Roman" w:hAnsi="Times New Roman" w:cs="Times New Roman"/>
          <w:b/>
          <w:bCs/>
          <w:sz w:val="24"/>
          <w:szCs w:val="24"/>
          <w:lang w:eastAsia="ru-RU"/>
        </w:rPr>
      </w:pPr>
    </w:p>
    <w:p w:rsidR="00821DC0" w:rsidRPr="00D96AE5" w:rsidRDefault="00821DC0" w:rsidP="00FD5B93">
      <w:pPr>
        <w:spacing w:after="0" w:line="240" w:lineRule="auto"/>
        <w:jc w:val="both"/>
        <w:rPr>
          <w:rFonts w:ascii="Times New Roman" w:hAnsi="Times New Roman" w:cs="Times New Roman"/>
          <w:sz w:val="24"/>
          <w:szCs w:val="24"/>
          <w:lang w:eastAsia="ru-RU"/>
        </w:rPr>
      </w:pPr>
      <w:r w:rsidRPr="00D96AE5">
        <w:rPr>
          <w:rFonts w:ascii="Times New Roman" w:hAnsi="Times New Roman" w:cs="Times New Roman"/>
          <w:sz w:val="24"/>
          <w:szCs w:val="24"/>
          <w:lang w:eastAsia="ru-RU"/>
        </w:rPr>
        <w:t xml:space="preserve">Программа разработана на основе </w:t>
      </w:r>
      <w:r>
        <w:rPr>
          <w:rFonts w:ascii="Times New Roman" w:hAnsi="Times New Roman" w:cs="Times New Roman"/>
          <w:sz w:val="24"/>
          <w:szCs w:val="24"/>
          <w:lang w:eastAsia="ru-RU"/>
        </w:rPr>
        <w:t>федерального государственного образовательного стандарта дошкольного образования с учетом основной образовательной программы дошкольного образования муниципального автономного дошкольного образовательного учреждения «Детского сада №8»</w:t>
      </w:r>
    </w:p>
    <w:p w:rsidR="00821DC0" w:rsidRDefault="00821DC0" w:rsidP="00FD5B93">
      <w:pPr>
        <w:spacing w:after="0" w:line="240" w:lineRule="auto"/>
        <w:jc w:val="both"/>
        <w:rPr>
          <w:rFonts w:ascii="Times New Roman" w:hAnsi="Times New Roman" w:cs="Times New Roman"/>
          <w:sz w:val="24"/>
          <w:szCs w:val="24"/>
          <w:lang w:eastAsia="ru-RU"/>
        </w:rPr>
      </w:pPr>
      <w:r w:rsidRPr="00F3412D">
        <w:rPr>
          <w:rFonts w:ascii="Times New Roman" w:hAnsi="Times New Roman" w:cs="Times New Roman"/>
          <w:sz w:val="24"/>
          <w:szCs w:val="24"/>
        </w:rPr>
        <w:t>Целью данной Программы является построение системы работы в группах ком</w:t>
      </w:r>
      <w:r>
        <w:rPr>
          <w:rFonts w:ascii="Times New Roman" w:hAnsi="Times New Roman" w:cs="Times New Roman"/>
          <w:sz w:val="24"/>
          <w:szCs w:val="24"/>
        </w:rPr>
        <w:t xml:space="preserve">бированной </w:t>
      </w:r>
      <w:r w:rsidRPr="00F3412D">
        <w:rPr>
          <w:rFonts w:ascii="Times New Roman" w:hAnsi="Times New Roman" w:cs="Times New Roman"/>
          <w:sz w:val="24"/>
          <w:szCs w:val="24"/>
        </w:rPr>
        <w:t xml:space="preserve"> направленности для детей с </w:t>
      </w:r>
      <w:r>
        <w:rPr>
          <w:rFonts w:ascii="Times New Roman" w:hAnsi="Times New Roman" w:cs="Times New Roman"/>
          <w:sz w:val="24"/>
          <w:szCs w:val="24"/>
        </w:rPr>
        <w:t>задержкой психического развития</w:t>
      </w:r>
      <w:r w:rsidRPr="00F3412D">
        <w:rPr>
          <w:rFonts w:ascii="Times New Roman" w:hAnsi="Times New Roman" w:cs="Times New Roman"/>
          <w:sz w:val="24"/>
          <w:szCs w:val="24"/>
        </w:rPr>
        <w:t xml:space="preserve"> (общим не</w:t>
      </w:r>
      <w:r>
        <w:rPr>
          <w:rFonts w:ascii="Times New Roman" w:hAnsi="Times New Roman" w:cs="Times New Roman"/>
          <w:sz w:val="24"/>
          <w:szCs w:val="24"/>
        </w:rPr>
        <w:t>доразвитием речи) в возрасте с 4</w:t>
      </w:r>
      <w:r w:rsidRPr="00F3412D">
        <w:rPr>
          <w:rFonts w:ascii="Times New Roman" w:hAnsi="Times New Roman" w:cs="Times New Roman"/>
          <w:sz w:val="24"/>
          <w:szCs w:val="24"/>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w:t>
      </w:r>
      <w:r w:rsidRPr="00F3412D">
        <w:rPr>
          <w:rFonts w:ascii="Times New Roman" w:hAnsi="Times New Roman" w:cs="Times New Roman"/>
          <w:sz w:val="28"/>
          <w:szCs w:val="28"/>
        </w:rPr>
        <w:t>.</w:t>
      </w:r>
    </w:p>
    <w:p w:rsidR="00821DC0" w:rsidRPr="00F3412D" w:rsidRDefault="00821DC0" w:rsidP="00FD5B93">
      <w:pPr>
        <w:spacing w:after="0" w:line="240" w:lineRule="auto"/>
        <w:ind w:firstLine="708"/>
        <w:jc w:val="both"/>
        <w:rPr>
          <w:rFonts w:ascii="Times New Roman" w:hAnsi="Times New Roman" w:cs="Times New Roman"/>
          <w:sz w:val="24"/>
          <w:szCs w:val="24"/>
        </w:rPr>
      </w:pPr>
      <w:r w:rsidRPr="00D96AE5">
        <w:rPr>
          <w:rFonts w:ascii="Times New Roman" w:hAnsi="Times New Roman" w:cs="Times New Roman"/>
          <w:sz w:val="24"/>
          <w:szCs w:val="24"/>
          <w:lang w:eastAsia="ru-RU"/>
        </w:rPr>
        <w:t xml:space="preserve">                                                                                                                                                                                                                                                                       Содержание данной </w:t>
      </w:r>
      <w:r>
        <w:rPr>
          <w:rFonts w:ascii="Times New Roman" w:hAnsi="Times New Roman" w:cs="Times New Roman"/>
          <w:sz w:val="24"/>
          <w:szCs w:val="24"/>
          <w:lang w:eastAsia="ru-RU"/>
        </w:rPr>
        <w:t xml:space="preserve">адаптированной образовательной программы </w:t>
      </w:r>
      <w:r w:rsidRPr="00D96AE5">
        <w:rPr>
          <w:rFonts w:ascii="Times New Roman" w:hAnsi="Times New Roman" w:cs="Times New Roman"/>
          <w:sz w:val="24"/>
          <w:szCs w:val="24"/>
          <w:lang w:eastAsia="ru-RU"/>
        </w:rPr>
        <w:t>направлено</w:t>
      </w:r>
      <w:r>
        <w:rPr>
          <w:rFonts w:ascii="Times New Roman" w:hAnsi="Times New Roman" w:cs="Times New Roman"/>
          <w:sz w:val="24"/>
          <w:szCs w:val="24"/>
          <w:lang w:eastAsia="ru-RU"/>
        </w:rPr>
        <w:t>,</w:t>
      </w:r>
      <w:r w:rsidRPr="00D96AE5">
        <w:rPr>
          <w:rFonts w:ascii="Times New Roman" w:hAnsi="Times New Roman" w:cs="Times New Roman"/>
          <w:sz w:val="24"/>
          <w:szCs w:val="24"/>
          <w:lang w:eastAsia="ru-RU"/>
        </w:rPr>
        <w:t xml:space="preserve"> в первую очередь</w:t>
      </w:r>
      <w:r>
        <w:rPr>
          <w:rFonts w:ascii="Times New Roman" w:hAnsi="Times New Roman" w:cs="Times New Roman"/>
          <w:sz w:val="24"/>
          <w:szCs w:val="24"/>
          <w:lang w:eastAsia="ru-RU"/>
        </w:rPr>
        <w:t>,</w:t>
      </w:r>
      <w:r w:rsidRPr="00D96AE5">
        <w:rPr>
          <w:rFonts w:ascii="Times New Roman" w:hAnsi="Times New Roman" w:cs="Times New Roman"/>
          <w:sz w:val="24"/>
          <w:szCs w:val="24"/>
          <w:lang w:eastAsia="ru-RU"/>
        </w:rPr>
        <w:t xml:space="preserve"> на выполнение федерального компонента государственного стандарта образования </w:t>
      </w:r>
      <w:r>
        <w:rPr>
          <w:rFonts w:ascii="Times New Roman" w:hAnsi="Times New Roman" w:cs="Times New Roman"/>
          <w:sz w:val="24"/>
          <w:szCs w:val="24"/>
          <w:lang w:eastAsia="ru-RU"/>
        </w:rPr>
        <w:t>для детей дошкольного возраста с учетом особенностей физического и психического развития.</w:t>
      </w:r>
      <w:r w:rsidR="00A76F6E">
        <w:rPr>
          <w:rFonts w:ascii="Times New Roman" w:hAnsi="Times New Roman" w:cs="Times New Roman"/>
          <w:sz w:val="24"/>
          <w:szCs w:val="24"/>
          <w:lang w:eastAsia="ru-RU"/>
        </w:rPr>
        <w:t xml:space="preserve"> </w:t>
      </w:r>
      <w:r w:rsidRPr="00F3412D">
        <w:rPr>
          <w:rFonts w:ascii="Times New Roman" w:hAnsi="Times New Roman" w:cs="Times New Roman"/>
          <w:sz w:val="24"/>
          <w:szCs w:val="24"/>
        </w:rPr>
        <w:t xml:space="preserve">Программа содержит описание задач и содержания работы во всех пяти образовательных областях для всех специалистов, работающих в группах компенсирующей направленности дошкольного образования, и учитывает возрастные и психологические особенности дошкольников с </w:t>
      </w:r>
      <w:r>
        <w:rPr>
          <w:rFonts w:ascii="Times New Roman" w:hAnsi="Times New Roman" w:cs="Times New Roman"/>
          <w:sz w:val="24"/>
          <w:szCs w:val="24"/>
        </w:rPr>
        <w:t>задержкой психического развития</w:t>
      </w:r>
      <w:r w:rsidRPr="00F3412D">
        <w:rPr>
          <w:rFonts w:ascii="Times New Roman" w:hAnsi="Times New Roman" w:cs="Times New Roman"/>
          <w:sz w:val="24"/>
          <w:szCs w:val="24"/>
        </w:rPr>
        <w:t>. В программу включены тематическое планирование работы  специалистов, примерный перечень  игр и игровых и развивающих упражнений, соответствии с Федеральным государственным стандартом.</w:t>
      </w:r>
    </w:p>
    <w:p w:rsidR="00821DC0" w:rsidRPr="00F3412D" w:rsidRDefault="00821DC0" w:rsidP="00FD5B93">
      <w:pPr>
        <w:autoSpaceDE w:val="0"/>
        <w:autoSpaceDN w:val="0"/>
        <w:adjustRightInd w:val="0"/>
        <w:spacing w:after="0" w:line="240" w:lineRule="auto"/>
        <w:ind w:firstLine="708"/>
        <w:jc w:val="both"/>
        <w:rPr>
          <w:rFonts w:ascii="Times New Roman" w:hAnsi="Times New Roman" w:cs="Times New Roman"/>
          <w:sz w:val="24"/>
          <w:szCs w:val="24"/>
        </w:rPr>
      </w:pPr>
      <w:r w:rsidRPr="00F3412D">
        <w:rPr>
          <w:rFonts w:ascii="Times New Roman" w:hAnsi="Times New Roman" w:cs="Times New Roman"/>
          <w:sz w:val="24"/>
          <w:szCs w:val="24"/>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821DC0" w:rsidRDefault="00821DC0" w:rsidP="00FD5B93">
      <w:pPr>
        <w:spacing w:after="0" w:line="240" w:lineRule="auto"/>
        <w:jc w:val="both"/>
        <w:rPr>
          <w:rFonts w:ascii="Times New Roman" w:hAnsi="Times New Roman" w:cs="Times New Roman"/>
          <w:sz w:val="24"/>
          <w:szCs w:val="24"/>
          <w:lang w:eastAsia="ru-RU"/>
        </w:rPr>
      </w:pPr>
      <w:r w:rsidRPr="00D96AE5">
        <w:rPr>
          <w:rFonts w:ascii="Times New Roman" w:hAnsi="Times New Roman" w:cs="Times New Roman"/>
          <w:sz w:val="24"/>
          <w:szCs w:val="24"/>
          <w:lang w:eastAsia="ru-RU"/>
        </w:rPr>
        <w:t>Данная программа рассчитана на условия типовых образовательных учреждений</w:t>
      </w:r>
      <w:r>
        <w:rPr>
          <w:rFonts w:ascii="Times New Roman" w:hAnsi="Times New Roman" w:cs="Times New Roman"/>
          <w:sz w:val="24"/>
          <w:szCs w:val="24"/>
          <w:lang w:eastAsia="ru-RU"/>
        </w:rPr>
        <w:t>, оборудованных  с учетом особенностей физического и психического развития детей дошкольного возраста.</w:t>
      </w:r>
    </w:p>
    <w:p w:rsidR="00821DC0" w:rsidRDefault="00821DC0" w:rsidP="00FD5B93">
      <w:pPr>
        <w:spacing w:after="0" w:line="240" w:lineRule="auto"/>
        <w:jc w:val="both"/>
        <w:rPr>
          <w:rFonts w:ascii="Times New Roman" w:hAnsi="Times New Roman" w:cs="Times New Roman"/>
          <w:sz w:val="24"/>
          <w:szCs w:val="24"/>
          <w:lang w:eastAsia="ru-RU"/>
        </w:rPr>
      </w:pPr>
    </w:p>
    <w:p w:rsidR="00821DC0" w:rsidRDefault="00821DC0" w:rsidP="00FD5B93">
      <w:pPr>
        <w:spacing w:after="0" w:line="2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Адаптированная образовательная программа представлена базовой и вариативной частью, состоит из 3 основных разделов.</w:t>
      </w:r>
    </w:p>
    <w:p w:rsidR="00821DC0" w:rsidRDefault="00821DC0" w:rsidP="00FD5B93">
      <w:pPr>
        <w:spacing w:after="0" w:line="240" w:lineRule="auto"/>
        <w:jc w:val="both"/>
        <w:rPr>
          <w:rFonts w:ascii="Times New Roman" w:hAnsi="Times New Roman" w:cs="Times New Roman"/>
          <w:sz w:val="24"/>
          <w:szCs w:val="24"/>
          <w:lang w:eastAsia="ru-RU"/>
        </w:rPr>
      </w:pPr>
      <w:r w:rsidRPr="00D96AE5">
        <w:rPr>
          <w:rFonts w:ascii="Times New Roman" w:hAnsi="Times New Roman" w:cs="Times New Roman"/>
          <w:sz w:val="24"/>
          <w:szCs w:val="24"/>
          <w:lang w:eastAsia="ru-RU"/>
        </w:rPr>
        <w:t>Данная программа рассчитана на условия типовых образовательных учреждений</w:t>
      </w:r>
      <w:r>
        <w:rPr>
          <w:rFonts w:ascii="Times New Roman" w:hAnsi="Times New Roman" w:cs="Times New Roman"/>
          <w:sz w:val="24"/>
          <w:szCs w:val="24"/>
          <w:lang w:eastAsia="ru-RU"/>
        </w:rPr>
        <w:t>, оборудованных  с учетом особенностей физического и психического развития детей дошкольного возраста.</w:t>
      </w:r>
    </w:p>
    <w:p w:rsidR="00821DC0" w:rsidRPr="00D96AE5" w:rsidRDefault="00821DC0" w:rsidP="00FD5B93">
      <w:pPr>
        <w:spacing w:after="0" w:line="240" w:lineRule="exact"/>
        <w:jc w:val="both"/>
        <w:rPr>
          <w:rFonts w:ascii="Times New Roman" w:hAnsi="Times New Roman" w:cs="Times New Roman"/>
          <w:sz w:val="24"/>
          <w:szCs w:val="24"/>
          <w:lang w:eastAsia="ru-RU"/>
        </w:rPr>
      </w:pPr>
    </w:p>
    <w:p w:rsidR="00821DC0" w:rsidRPr="00D96AE5" w:rsidRDefault="00821DC0" w:rsidP="00FD5B93">
      <w:pPr>
        <w:spacing w:after="0" w:line="240" w:lineRule="exact"/>
        <w:jc w:val="both"/>
        <w:rPr>
          <w:rFonts w:ascii="Times New Roman" w:hAnsi="Times New Roman" w:cs="Times New Roman"/>
          <w:sz w:val="24"/>
          <w:szCs w:val="24"/>
          <w:lang w:eastAsia="ru-RU"/>
        </w:rPr>
      </w:pPr>
      <w:r w:rsidRPr="00D96AE5">
        <w:rPr>
          <w:rFonts w:ascii="Times New Roman" w:hAnsi="Times New Roman" w:cs="Times New Roman"/>
          <w:sz w:val="24"/>
          <w:szCs w:val="24"/>
          <w:lang w:eastAsia="ru-RU"/>
        </w:rPr>
        <w:t>.</w:t>
      </w:r>
    </w:p>
    <w:p w:rsidR="00821DC0" w:rsidRPr="00D96AE5" w:rsidRDefault="00821DC0" w:rsidP="00FD5B93">
      <w:pPr>
        <w:spacing w:after="0" w:line="240" w:lineRule="exact"/>
        <w:jc w:val="both"/>
        <w:rPr>
          <w:rFonts w:ascii="Times New Roman" w:hAnsi="Times New Roman" w:cs="Times New Roman"/>
          <w:sz w:val="24"/>
          <w:szCs w:val="24"/>
          <w:lang w:eastAsia="ru-RU"/>
        </w:rPr>
      </w:pPr>
      <w:r w:rsidRPr="00D96AE5">
        <w:rPr>
          <w:rFonts w:ascii="Times New Roman" w:hAnsi="Times New Roman" w:cs="Times New Roman"/>
          <w:sz w:val="24"/>
          <w:szCs w:val="24"/>
          <w:lang w:eastAsia="ru-RU"/>
        </w:rPr>
        <w:tab/>
      </w:r>
    </w:p>
    <w:p w:rsidR="00821DC0" w:rsidRDefault="00821DC0" w:rsidP="00FD5B93"/>
    <w:p w:rsidR="00821DC0" w:rsidRPr="00FD5B93" w:rsidRDefault="00821DC0" w:rsidP="001A257D">
      <w:pPr>
        <w:jc w:val="both"/>
        <w:rPr>
          <w:rFonts w:ascii="Times New Roman" w:hAnsi="Times New Roman" w:cs="Times New Roman"/>
          <w:b/>
          <w:bCs/>
          <w:sz w:val="24"/>
          <w:szCs w:val="24"/>
        </w:rPr>
      </w:pPr>
    </w:p>
    <w:p w:rsidR="00821DC0" w:rsidRDefault="00821DC0" w:rsidP="001A257D">
      <w:pPr>
        <w:jc w:val="both"/>
        <w:rPr>
          <w:rFonts w:ascii="Times New Roman" w:hAnsi="Times New Roman" w:cs="Times New Roman"/>
          <w:sz w:val="24"/>
          <w:szCs w:val="24"/>
        </w:rPr>
      </w:pPr>
    </w:p>
    <w:p w:rsidR="00821DC0" w:rsidRDefault="00821DC0" w:rsidP="001A257D">
      <w:pPr>
        <w:jc w:val="both"/>
        <w:rPr>
          <w:rFonts w:ascii="Times New Roman" w:hAnsi="Times New Roman" w:cs="Times New Roman"/>
          <w:sz w:val="24"/>
          <w:szCs w:val="24"/>
        </w:rPr>
      </w:pPr>
    </w:p>
    <w:p w:rsidR="00A63BF0" w:rsidRDefault="00A63BF0" w:rsidP="001A257D">
      <w:pPr>
        <w:jc w:val="both"/>
        <w:rPr>
          <w:rFonts w:ascii="Times New Roman" w:hAnsi="Times New Roman" w:cs="Times New Roman"/>
          <w:sz w:val="24"/>
          <w:szCs w:val="24"/>
        </w:rPr>
      </w:pPr>
    </w:p>
    <w:p w:rsidR="00821DC0" w:rsidRDefault="00821DC0" w:rsidP="001A257D">
      <w:pPr>
        <w:jc w:val="both"/>
        <w:rPr>
          <w:rFonts w:ascii="Times New Roman" w:hAnsi="Times New Roman" w:cs="Times New Roman"/>
          <w:sz w:val="24"/>
          <w:szCs w:val="24"/>
        </w:rPr>
      </w:pPr>
    </w:p>
    <w:p w:rsidR="00821DC0" w:rsidRDefault="00821DC0" w:rsidP="001A257D">
      <w:pPr>
        <w:jc w:val="both"/>
        <w:rPr>
          <w:rFonts w:ascii="Times New Roman" w:hAnsi="Times New Roman" w:cs="Times New Roman"/>
          <w:sz w:val="24"/>
          <w:szCs w:val="24"/>
        </w:rPr>
      </w:pPr>
    </w:p>
    <w:p w:rsidR="00821DC0" w:rsidRDefault="00821DC0" w:rsidP="001A257D">
      <w:pPr>
        <w:jc w:val="both"/>
        <w:rPr>
          <w:rFonts w:ascii="Times New Roman" w:hAnsi="Times New Roman" w:cs="Times New Roman"/>
          <w:sz w:val="24"/>
          <w:szCs w:val="24"/>
        </w:rPr>
      </w:pPr>
    </w:p>
    <w:p w:rsidR="00821DC0" w:rsidRPr="00673569" w:rsidRDefault="00821DC0" w:rsidP="001A257D">
      <w:pPr>
        <w:jc w:val="both"/>
        <w:rPr>
          <w:rFonts w:ascii="Times New Roman" w:hAnsi="Times New Roman" w:cs="Times New Roman"/>
          <w:sz w:val="24"/>
          <w:szCs w:val="24"/>
        </w:rPr>
      </w:pPr>
      <w:r w:rsidRPr="00673569">
        <w:rPr>
          <w:rFonts w:ascii="Times New Roman" w:hAnsi="Times New Roman" w:cs="Times New Roman"/>
          <w:sz w:val="24"/>
          <w:szCs w:val="24"/>
        </w:rPr>
        <w:lastRenderedPageBreak/>
        <w:t>СОДЕРЖАНИЕ ПРОГРАММЫ</w:t>
      </w:r>
    </w:p>
    <w:p w:rsidR="00821DC0" w:rsidRPr="00673569" w:rsidRDefault="00821DC0" w:rsidP="00673569">
      <w:pPr>
        <w:pStyle w:val="a7"/>
        <w:numPr>
          <w:ilvl w:val="0"/>
          <w:numId w:val="47"/>
        </w:numPr>
        <w:jc w:val="both"/>
        <w:rPr>
          <w:rFonts w:ascii="Times New Roman" w:hAnsi="Times New Roman" w:cs="Times New Roman"/>
          <w:b/>
          <w:bCs/>
          <w:sz w:val="24"/>
          <w:szCs w:val="24"/>
        </w:rPr>
      </w:pPr>
      <w:r>
        <w:rPr>
          <w:rFonts w:ascii="Times New Roman" w:hAnsi="Times New Roman" w:cs="Times New Roman"/>
          <w:b/>
          <w:bCs/>
          <w:sz w:val="24"/>
          <w:szCs w:val="24"/>
        </w:rPr>
        <w:t>Обязательная часть</w:t>
      </w:r>
    </w:p>
    <w:p w:rsidR="00821DC0" w:rsidRPr="00673569" w:rsidRDefault="00821DC0" w:rsidP="0015132B">
      <w:pPr>
        <w:jc w:val="both"/>
        <w:rPr>
          <w:rFonts w:ascii="Times New Roman" w:hAnsi="Times New Roman" w:cs="Times New Roman"/>
          <w:b/>
          <w:bCs/>
          <w:sz w:val="24"/>
          <w:szCs w:val="24"/>
        </w:rPr>
      </w:pPr>
      <w:r>
        <w:rPr>
          <w:rFonts w:ascii="Times New Roman" w:hAnsi="Times New Roman" w:cs="Times New Roman"/>
          <w:b/>
          <w:bCs/>
          <w:sz w:val="24"/>
          <w:szCs w:val="24"/>
        </w:rPr>
        <w:t>1.Целевой Раздел</w:t>
      </w:r>
    </w:p>
    <w:p w:rsidR="00821DC0" w:rsidRPr="00673569" w:rsidRDefault="00821DC0" w:rsidP="00D01879">
      <w:pPr>
        <w:spacing w:after="0"/>
        <w:jc w:val="both"/>
        <w:rPr>
          <w:rFonts w:ascii="Times New Roman" w:hAnsi="Times New Roman" w:cs="Times New Roman"/>
          <w:sz w:val="24"/>
          <w:szCs w:val="24"/>
        </w:rPr>
      </w:pPr>
      <w:r w:rsidRPr="00673569">
        <w:rPr>
          <w:rFonts w:ascii="Times New Roman" w:hAnsi="Times New Roman" w:cs="Times New Roman"/>
          <w:sz w:val="24"/>
          <w:szCs w:val="24"/>
        </w:rPr>
        <w:t>Пояснительная записка ………………………………</w:t>
      </w:r>
      <w:r>
        <w:rPr>
          <w:rFonts w:ascii="Times New Roman" w:hAnsi="Times New Roman" w:cs="Times New Roman"/>
          <w:sz w:val="24"/>
          <w:szCs w:val="24"/>
        </w:rPr>
        <w:t>………………………………………3</w:t>
      </w:r>
    </w:p>
    <w:p w:rsidR="00821DC0" w:rsidRPr="00673569" w:rsidRDefault="00821DC0" w:rsidP="00D01879">
      <w:pPr>
        <w:spacing w:after="0"/>
        <w:jc w:val="both"/>
        <w:rPr>
          <w:rFonts w:ascii="Times New Roman" w:hAnsi="Times New Roman" w:cs="Times New Roman"/>
          <w:sz w:val="24"/>
          <w:szCs w:val="24"/>
        </w:rPr>
      </w:pPr>
      <w:r w:rsidRPr="00673569">
        <w:rPr>
          <w:rFonts w:ascii="Times New Roman" w:hAnsi="Times New Roman" w:cs="Times New Roman"/>
          <w:sz w:val="24"/>
          <w:szCs w:val="24"/>
        </w:rPr>
        <w:t>1.1. Цели и задачи Программы …..............................................</w:t>
      </w:r>
      <w:r>
        <w:rPr>
          <w:rFonts w:ascii="Times New Roman" w:hAnsi="Times New Roman" w:cs="Times New Roman"/>
          <w:sz w:val="24"/>
          <w:szCs w:val="24"/>
        </w:rPr>
        <w:t>...............................................5</w:t>
      </w:r>
    </w:p>
    <w:p w:rsidR="00821DC0" w:rsidRPr="00673569" w:rsidRDefault="00821DC0" w:rsidP="0015132B">
      <w:pPr>
        <w:jc w:val="both"/>
        <w:rPr>
          <w:rFonts w:ascii="Times New Roman" w:hAnsi="Times New Roman" w:cs="Times New Roman"/>
          <w:sz w:val="24"/>
          <w:szCs w:val="24"/>
        </w:rPr>
      </w:pPr>
      <w:r w:rsidRPr="00673569">
        <w:rPr>
          <w:rFonts w:ascii="Times New Roman" w:hAnsi="Times New Roman" w:cs="Times New Roman"/>
          <w:sz w:val="24"/>
          <w:szCs w:val="24"/>
        </w:rPr>
        <w:t xml:space="preserve">1.2. Принципы построения Программы …........... </w:t>
      </w:r>
      <w:r>
        <w:rPr>
          <w:rFonts w:ascii="Times New Roman" w:hAnsi="Times New Roman" w:cs="Times New Roman"/>
          <w:sz w:val="24"/>
          <w:szCs w:val="24"/>
        </w:rPr>
        <w:t>………………………………………….5</w:t>
      </w:r>
    </w:p>
    <w:p w:rsidR="00821DC0" w:rsidRDefault="00821DC0" w:rsidP="0015132B">
      <w:pPr>
        <w:jc w:val="both"/>
        <w:rPr>
          <w:rFonts w:ascii="Times New Roman" w:hAnsi="Times New Roman" w:cs="Times New Roman"/>
          <w:sz w:val="24"/>
          <w:szCs w:val="24"/>
        </w:rPr>
      </w:pPr>
      <w:r w:rsidRPr="00673569">
        <w:rPr>
          <w:rFonts w:ascii="Times New Roman" w:hAnsi="Times New Roman" w:cs="Times New Roman"/>
          <w:sz w:val="24"/>
          <w:szCs w:val="24"/>
        </w:rPr>
        <w:t>1.3. Возрастные и индивидуальные особенности контингента детей, воспитывающихся</w:t>
      </w:r>
    </w:p>
    <w:p w:rsidR="00821DC0" w:rsidRPr="00673569" w:rsidRDefault="00821DC0" w:rsidP="0015132B">
      <w:pPr>
        <w:jc w:val="both"/>
        <w:rPr>
          <w:rFonts w:ascii="Times New Roman" w:hAnsi="Times New Roman" w:cs="Times New Roman"/>
          <w:sz w:val="24"/>
          <w:szCs w:val="24"/>
        </w:rPr>
      </w:pPr>
      <w:r w:rsidRPr="00673569">
        <w:rPr>
          <w:rFonts w:ascii="Times New Roman" w:hAnsi="Times New Roman" w:cs="Times New Roman"/>
          <w:sz w:val="24"/>
          <w:szCs w:val="24"/>
        </w:rPr>
        <w:t xml:space="preserve"> в образовательном учреждении…………</w:t>
      </w:r>
      <w:r>
        <w:rPr>
          <w:rFonts w:ascii="Times New Roman" w:hAnsi="Times New Roman" w:cs="Times New Roman"/>
          <w:sz w:val="24"/>
          <w:szCs w:val="24"/>
        </w:rPr>
        <w:t>……………………………………………………8</w:t>
      </w:r>
    </w:p>
    <w:p w:rsidR="00821DC0" w:rsidRPr="00673569" w:rsidRDefault="00821DC0" w:rsidP="0015132B">
      <w:pPr>
        <w:autoSpaceDE w:val="0"/>
        <w:autoSpaceDN w:val="0"/>
        <w:adjustRightInd w:val="0"/>
        <w:spacing w:after="0" w:line="240" w:lineRule="auto"/>
        <w:jc w:val="both"/>
        <w:rPr>
          <w:rFonts w:ascii="Times New Roman" w:hAnsi="Times New Roman" w:cs="Times New Roman"/>
          <w:sz w:val="24"/>
          <w:szCs w:val="24"/>
        </w:rPr>
      </w:pPr>
      <w:r w:rsidRPr="00673569">
        <w:rPr>
          <w:rFonts w:ascii="Times New Roman" w:hAnsi="Times New Roman" w:cs="Times New Roman"/>
          <w:sz w:val="24"/>
          <w:szCs w:val="24"/>
        </w:rPr>
        <w:t>1.4. Планируемые результаты освоения Программы …....</w:t>
      </w:r>
      <w:r>
        <w:rPr>
          <w:rFonts w:ascii="Times New Roman" w:hAnsi="Times New Roman" w:cs="Times New Roman"/>
          <w:sz w:val="24"/>
          <w:szCs w:val="24"/>
        </w:rPr>
        <w:t>.....................................................12</w:t>
      </w:r>
    </w:p>
    <w:p w:rsidR="00821DC0" w:rsidRPr="00673569" w:rsidRDefault="00821DC0" w:rsidP="0015132B">
      <w:pPr>
        <w:spacing w:after="0" w:line="240" w:lineRule="auto"/>
        <w:jc w:val="both"/>
        <w:rPr>
          <w:rFonts w:ascii="Times New Roman" w:hAnsi="Times New Roman" w:cs="Times New Roman"/>
          <w:sz w:val="24"/>
          <w:szCs w:val="24"/>
        </w:rPr>
      </w:pPr>
      <w:r w:rsidRPr="00673569">
        <w:rPr>
          <w:rFonts w:ascii="Times New Roman" w:hAnsi="Times New Roman" w:cs="Times New Roman"/>
          <w:sz w:val="24"/>
          <w:szCs w:val="24"/>
        </w:rPr>
        <w:t>1.5. Педагогическая диагностика индивидуального развития ребенка дошкольного возраста с задержкой психического развития (ЗПР)………</w:t>
      </w:r>
      <w:r>
        <w:rPr>
          <w:rFonts w:ascii="Times New Roman" w:hAnsi="Times New Roman" w:cs="Times New Roman"/>
          <w:sz w:val="24"/>
          <w:szCs w:val="24"/>
        </w:rPr>
        <w:t>………………………………..15</w:t>
      </w:r>
    </w:p>
    <w:p w:rsidR="00821DC0" w:rsidRPr="00673569" w:rsidRDefault="00821DC0" w:rsidP="0015132B">
      <w:pPr>
        <w:autoSpaceDE w:val="0"/>
        <w:autoSpaceDN w:val="0"/>
        <w:adjustRightInd w:val="0"/>
        <w:spacing w:after="0" w:line="240" w:lineRule="auto"/>
        <w:ind w:left="435"/>
        <w:jc w:val="both"/>
        <w:rPr>
          <w:rFonts w:ascii="Times New Roman" w:hAnsi="Times New Roman" w:cs="Times New Roman"/>
          <w:i/>
          <w:iCs/>
          <w:sz w:val="24"/>
          <w:szCs w:val="24"/>
        </w:rPr>
      </w:pPr>
    </w:p>
    <w:p w:rsidR="00821DC0" w:rsidRPr="00673569" w:rsidRDefault="00821DC0" w:rsidP="0015132B">
      <w:pPr>
        <w:jc w:val="both"/>
        <w:rPr>
          <w:rFonts w:ascii="Times New Roman" w:hAnsi="Times New Roman" w:cs="Times New Roman"/>
          <w:b/>
          <w:bCs/>
          <w:sz w:val="24"/>
          <w:szCs w:val="24"/>
        </w:rPr>
      </w:pPr>
      <w:r>
        <w:rPr>
          <w:rFonts w:ascii="Times New Roman" w:hAnsi="Times New Roman" w:cs="Times New Roman"/>
          <w:b/>
          <w:bCs/>
          <w:sz w:val="24"/>
          <w:szCs w:val="24"/>
        </w:rPr>
        <w:t>2. Содержательный раздел</w:t>
      </w:r>
    </w:p>
    <w:p w:rsidR="00821DC0" w:rsidRPr="00673569" w:rsidRDefault="00821DC0" w:rsidP="0015132B">
      <w:pPr>
        <w:autoSpaceDE w:val="0"/>
        <w:spacing w:after="0" w:line="200" w:lineRule="atLeast"/>
        <w:jc w:val="both"/>
        <w:rPr>
          <w:rFonts w:ascii="Times New Roman" w:hAnsi="Times New Roman" w:cs="Times New Roman"/>
          <w:sz w:val="24"/>
          <w:szCs w:val="24"/>
        </w:rPr>
      </w:pPr>
      <w:r w:rsidRPr="00673569">
        <w:rPr>
          <w:rFonts w:ascii="Times New Roman" w:hAnsi="Times New Roman" w:cs="Times New Roman"/>
          <w:sz w:val="24"/>
          <w:szCs w:val="24"/>
        </w:rPr>
        <w:t>2.1. Принципы содержания образования………………</w:t>
      </w:r>
      <w:r>
        <w:rPr>
          <w:rFonts w:ascii="Times New Roman" w:hAnsi="Times New Roman" w:cs="Times New Roman"/>
          <w:sz w:val="24"/>
          <w:szCs w:val="24"/>
        </w:rPr>
        <w:t>…………………………………..39</w:t>
      </w:r>
    </w:p>
    <w:p w:rsidR="00821DC0" w:rsidRPr="00673569" w:rsidRDefault="00821DC0" w:rsidP="001A257D">
      <w:pPr>
        <w:autoSpaceDE w:val="0"/>
        <w:spacing w:after="0" w:line="200" w:lineRule="atLeast"/>
        <w:rPr>
          <w:rFonts w:ascii="Times New Roman" w:hAnsi="Times New Roman" w:cs="Times New Roman"/>
          <w:sz w:val="24"/>
          <w:szCs w:val="24"/>
        </w:rPr>
      </w:pPr>
    </w:p>
    <w:p w:rsidR="00821DC0" w:rsidRPr="00673569" w:rsidRDefault="00821DC0" w:rsidP="001A257D">
      <w:pPr>
        <w:rPr>
          <w:rFonts w:ascii="Times New Roman" w:hAnsi="Times New Roman" w:cs="Times New Roman"/>
          <w:sz w:val="24"/>
          <w:szCs w:val="24"/>
        </w:rPr>
      </w:pPr>
      <w:r w:rsidRPr="00673569">
        <w:rPr>
          <w:rFonts w:ascii="Times New Roman" w:hAnsi="Times New Roman" w:cs="Times New Roman"/>
          <w:sz w:val="24"/>
          <w:szCs w:val="24"/>
        </w:rPr>
        <w:t>2.2. Содержание образовательной области «Познавательное развитие»………</w:t>
      </w:r>
      <w:r>
        <w:rPr>
          <w:rFonts w:ascii="Times New Roman" w:hAnsi="Times New Roman" w:cs="Times New Roman"/>
          <w:sz w:val="24"/>
          <w:szCs w:val="24"/>
        </w:rPr>
        <w:t>…………42</w:t>
      </w:r>
    </w:p>
    <w:p w:rsidR="00821DC0" w:rsidRPr="00673569" w:rsidRDefault="00821DC0" w:rsidP="001A257D">
      <w:pPr>
        <w:rPr>
          <w:rFonts w:ascii="Times New Roman" w:hAnsi="Times New Roman" w:cs="Times New Roman"/>
          <w:sz w:val="24"/>
          <w:szCs w:val="24"/>
        </w:rPr>
      </w:pPr>
      <w:r w:rsidRPr="00673569">
        <w:rPr>
          <w:rFonts w:ascii="Times New Roman" w:hAnsi="Times New Roman" w:cs="Times New Roman"/>
          <w:sz w:val="24"/>
          <w:szCs w:val="24"/>
        </w:rPr>
        <w:t>2.3. Содержание образовательной области «Социально-коммуникативное развитие»…..</w:t>
      </w:r>
      <w:r>
        <w:rPr>
          <w:rFonts w:ascii="Times New Roman" w:hAnsi="Times New Roman" w:cs="Times New Roman"/>
          <w:sz w:val="24"/>
          <w:szCs w:val="24"/>
        </w:rPr>
        <w:t>55</w:t>
      </w:r>
    </w:p>
    <w:p w:rsidR="00821DC0" w:rsidRPr="00673569" w:rsidRDefault="00821DC0" w:rsidP="001A257D">
      <w:pPr>
        <w:rPr>
          <w:rFonts w:ascii="Times New Roman" w:hAnsi="Times New Roman" w:cs="Times New Roman"/>
          <w:sz w:val="24"/>
          <w:szCs w:val="24"/>
        </w:rPr>
      </w:pPr>
      <w:r w:rsidRPr="00673569">
        <w:rPr>
          <w:rFonts w:ascii="Times New Roman" w:hAnsi="Times New Roman" w:cs="Times New Roman"/>
          <w:sz w:val="24"/>
          <w:szCs w:val="24"/>
        </w:rPr>
        <w:t>2.4. Содержание образовательной «Речевое развитие» ….................................</w:t>
      </w:r>
      <w:r>
        <w:rPr>
          <w:rFonts w:ascii="Times New Roman" w:hAnsi="Times New Roman" w:cs="Times New Roman"/>
          <w:sz w:val="24"/>
          <w:szCs w:val="24"/>
        </w:rPr>
        <w:t>..</w:t>
      </w:r>
      <w:r w:rsidRPr="00673569">
        <w:rPr>
          <w:rFonts w:ascii="Times New Roman" w:hAnsi="Times New Roman" w:cs="Times New Roman"/>
          <w:sz w:val="24"/>
          <w:szCs w:val="24"/>
        </w:rPr>
        <w:t>.</w:t>
      </w:r>
      <w:r>
        <w:rPr>
          <w:rFonts w:ascii="Times New Roman" w:hAnsi="Times New Roman" w:cs="Times New Roman"/>
          <w:sz w:val="24"/>
          <w:szCs w:val="24"/>
        </w:rPr>
        <w:t>.................75</w:t>
      </w:r>
    </w:p>
    <w:p w:rsidR="00821DC0" w:rsidRPr="00673569" w:rsidRDefault="00821DC0" w:rsidP="001A257D">
      <w:pPr>
        <w:rPr>
          <w:rFonts w:ascii="Times New Roman" w:hAnsi="Times New Roman" w:cs="Times New Roman"/>
          <w:sz w:val="24"/>
          <w:szCs w:val="24"/>
        </w:rPr>
      </w:pPr>
      <w:r w:rsidRPr="00673569">
        <w:rPr>
          <w:rFonts w:ascii="Times New Roman" w:hAnsi="Times New Roman" w:cs="Times New Roman"/>
          <w:sz w:val="24"/>
          <w:szCs w:val="24"/>
        </w:rPr>
        <w:t>2.5. Содержание образовательной «Художественно-эстетическое развитие»...</w:t>
      </w:r>
      <w:r>
        <w:rPr>
          <w:rFonts w:ascii="Times New Roman" w:hAnsi="Times New Roman" w:cs="Times New Roman"/>
          <w:sz w:val="24"/>
          <w:szCs w:val="24"/>
        </w:rPr>
        <w:t>..................79</w:t>
      </w:r>
    </w:p>
    <w:p w:rsidR="00821DC0" w:rsidRPr="00673569" w:rsidRDefault="00821DC0" w:rsidP="001A257D">
      <w:pPr>
        <w:rPr>
          <w:rFonts w:ascii="Times New Roman" w:hAnsi="Times New Roman" w:cs="Times New Roman"/>
          <w:sz w:val="24"/>
          <w:szCs w:val="24"/>
        </w:rPr>
      </w:pPr>
      <w:r w:rsidRPr="00673569">
        <w:rPr>
          <w:rFonts w:ascii="Times New Roman" w:hAnsi="Times New Roman" w:cs="Times New Roman"/>
          <w:sz w:val="24"/>
          <w:szCs w:val="24"/>
        </w:rPr>
        <w:t>2.6.  Содержание образовательной «Физическое развитие»..............................</w:t>
      </w:r>
      <w:r>
        <w:rPr>
          <w:rFonts w:ascii="Times New Roman" w:hAnsi="Times New Roman" w:cs="Times New Roman"/>
          <w:sz w:val="24"/>
          <w:szCs w:val="24"/>
        </w:rPr>
        <w:t>...................82</w:t>
      </w:r>
    </w:p>
    <w:p w:rsidR="00821DC0" w:rsidRPr="00673569" w:rsidRDefault="00821DC0" w:rsidP="001A257D">
      <w:pPr>
        <w:rPr>
          <w:rFonts w:ascii="Times New Roman" w:hAnsi="Times New Roman" w:cs="Times New Roman"/>
          <w:sz w:val="24"/>
          <w:szCs w:val="24"/>
        </w:rPr>
      </w:pPr>
      <w:r w:rsidRPr="00673569">
        <w:rPr>
          <w:rFonts w:ascii="Times New Roman" w:hAnsi="Times New Roman" w:cs="Times New Roman"/>
          <w:sz w:val="24"/>
          <w:szCs w:val="24"/>
        </w:rPr>
        <w:t>2.7. Содержание коррекционной работы………</w:t>
      </w:r>
      <w:r>
        <w:rPr>
          <w:rFonts w:ascii="Times New Roman" w:hAnsi="Times New Roman" w:cs="Times New Roman"/>
          <w:sz w:val="24"/>
          <w:szCs w:val="24"/>
        </w:rPr>
        <w:t>…………………………………………….83</w:t>
      </w:r>
    </w:p>
    <w:p w:rsidR="00821DC0" w:rsidRPr="00673569" w:rsidRDefault="00821DC0" w:rsidP="001A257D">
      <w:pPr>
        <w:rPr>
          <w:rFonts w:ascii="Times New Roman" w:hAnsi="Times New Roman" w:cs="Times New Roman"/>
          <w:sz w:val="24"/>
          <w:szCs w:val="24"/>
        </w:rPr>
      </w:pPr>
      <w:r w:rsidRPr="00673569">
        <w:rPr>
          <w:rFonts w:ascii="Times New Roman" w:hAnsi="Times New Roman" w:cs="Times New Roman"/>
          <w:sz w:val="24"/>
          <w:szCs w:val="24"/>
        </w:rPr>
        <w:t>2 8. Способы и направления поддержки детской инициативы……</w:t>
      </w:r>
      <w:r>
        <w:rPr>
          <w:rFonts w:ascii="Times New Roman" w:hAnsi="Times New Roman" w:cs="Times New Roman"/>
          <w:sz w:val="24"/>
          <w:szCs w:val="24"/>
        </w:rPr>
        <w:t>……………………….88</w:t>
      </w:r>
    </w:p>
    <w:p w:rsidR="00821DC0" w:rsidRPr="00673569" w:rsidRDefault="00821DC0" w:rsidP="001A257D">
      <w:pPr>
        <w:rPr>
          <w:rFonts w:ascii="Times New Roman" w:hAnsi="Times New Roman" w:cs="Times New Roman"/>
          <w:sz w:val="24"/>
          <w:szCs w:val="24"/>
        </w:rPr>
      </w:pPr>
      <w:r w:rsidRPr="00673569">
        <w:rPr>
          <w:rFonts w:ascii="Times New Roman" w:hAnsi="Times New Roman" w:cs="Times New Roman"/>
          <w:sz w:val="24"/>
          <w:szCs w:val="24"/>
        </w:rPr>
        <w:t>2.9. Взаимодействие педагогического коллектива с семьями воспитанников</w:t>
      </w:r>
      <w:r>
        <w:rPr>
          <w:rFonts w:ascii="Times New Roman" w:hAnsi="Times New Roman" w:cs="Times New Roman"/>
          <w:sz w:val="24"/>
          <w:szCs w:val="24"/>
        </w:rPr>
        <w:t>…………….90</w:t>
      </w:r>
    </w:p>
    <w:p w:rsidR="00821DC0" w:rsidRPr="00177F61" w:rsidRDefault="00821DC0" w:rsidP="001A257D">
      <w:pPr>
        <w:rPr>
          <w:rFonts w:ascii="Times New Roman" w:hAnsi="Times New Roman" w:cs="Times New Roman"/>
          <w:b/>
          <w:bCs/>
          <w:sz w:val="24"/>
          <w:szCs w:val="24"/>
        </w:rPr>
      </w:pPr>
      <w:r>
        <w:rPr>
          <w:rFonts w:ascii="Times New Roman" w:hAnsi="Times New Roman" w:cs="Times New Roman"/>
          <w:b/>
          <w:bCs/>
          <w:sz w:val="24"/>
          <w:szCs w:val="24"/>
        </w:rPr>
        <w:t>3. Организационный раздел</w:t>
      </w:r>
    </w:p>
    <w:p w:rsidR="00821DC0" w:rsidRPr="00673569" w:rsidRDefault="00821DC0" w:rsidP="001A257D">
      <w:pPr>
        <w:jc w:val="both"/>
        <w:rPr>
          <w:rFonts w:ascii="Times New Roman" w:hAnsi="Times New Roman" w:cs="Times New Roman"/>
          <w:sz w:val="24"/>
          <w:szCs w:val="24"/>
        </w:rPr>
      </w:pPr>
      <w:r w:rsidRPr="00673569">
        <w:rPr>
          <w:rFonts w:ascii="Times New Roman" w:hAnsi="Times New Roman" w:cs="Times New Roman"/>
          <w:sz w:val="24"/>
          <w:szCs w:val="24"/>
        </w:rPr>
        <w:t xml:space="preserve">3.1.  Организация режима пребывания детей в </w:t>
      </w:r>
      <w:r>
        <w:rPr>
          <w:rFonts w:ascii="Times New Roman" w:hAnsi="Times New Roman" w:cs="Times New Roman"/>
          <w:sz w:val="24"/>
          <w:szCs w:val="24"/>
        </w:rPr>
        <w:t>ДОУ</w:t>
      </w:r>
      <w:r w:rsidRPr="00673569">
        <w:rPr>
          <w:rFonts w:ascii="Times New Roman" w:hAnsi="Times New Roman" w:cs="Times New Roman"/>
          <w:sz w:val="24"/>
          <w:szCs w:val="24"/>
        </w:rPr>
        <w:t>……</w:t>
      </w:r>
      <w:r>
        <w:rPr>
          <w:rFonts w:ascii="Times New Roman" w:hAnsi="Times New Roman" w:cs="Times New Roman"/>
          <w:sz w:val="24"/>
          <w:szCs w:val="24"/>
        </w:rPr>
        <w:t>……………………………..96</w:t>
      </w:r>
    </w:p>
    <w:p w:rsidR="00821DC0" w:rsidRDefault="00821DC0" w:rsidP="00284010">
      <w:pPr>
        <w:autoSpaceDE w:val="0"/>
        <w:autoSpaceDN w:val="0"/>
        <w:adjustRightInd w:val="0"/>
        <w:spacing w:after="0" w:line="240" w:lineRule="auto"/>
        <w:jc w:val="both"/>
        <w:rPr>
          <w:rFonts w:ascii="Times New Roman" w:hAnsi="Times New Roman" w:cs="Times New Roman"/>
          <w:sz w:val="24"/>
          <w:szCs w:val="24"/>
          <w:lang w:eastAsia="ru-RU"/>
        </w:rPr>
      </w:pPr>
      <w:r w:rsidRPr="00673569">
        <w:rPr>
          <w:rFonts w:ascii="Times New Roman" w:hAnsi="Times New Roman" w:cs="Times New Roman"/>
          <w:sz w:val="24"/>
          <w:szCs w:val="24"/>
        </w:rPr>
        <w:t>3.2.</w:t>
      </w:r>
      <w:r>
        <w:rPr>
          <w:rFonts w:ascii="Times New Roman" w:hAnsi="Times New Roman" w:cs="Times New Roman"/>
          <w:sz w:val="24"/>
          <w:szCs w:val="24"/>
          <w:lang w:eastAsia="ru-RU"/>
        </w:rPr>
        <w:t>Планирование образовательной деятельности, р</w:t>
      </w:r>
      <w:r w:rsidRPr="00673569">
        <w:rPr>
          <w:rFonts w:ascii="Times New Roman" w:hAnsi="Times New Roman" w:cs="Times New Roman"/>
          <w:sz w:val="24"/>
          <w:szCs w:val="24"/>
          <w:lang w:eastAsia="ru-RU"/>
        </w:rPr>
        <w:t>аспорядок дня, организация</w:t>
      </w:r>
    </w:p>
    <w:p w:rsidR="00821DC0" w:rsidRPr="00673569" w:rsidRDefault="00821DC0" w:rsidP="00284010">
      <w:pPr>
        <w:autoSpaceDE w:val="0"/>
        <w:autoSpaceDN w:val="0"/>
        <w:adjustRightInd w:val="0"/>
        <w:spacing w:after="0" w:line="240" w:lineRule="auto"/>
        <w:jc w:val="both"/>
        <w:rPr>
          <w:rFonts w:ascii="Times New Roman" w:hAnsi="Times New Roman" w:cs="Times New Roman"/>
          <w:sz w:val="24"/>
          <w:szCs w:val="24"/>
          <w:lang w:eastAsia="ru-RU"/>
        </w:rPr>
      </w:pPr>
      <w:r w:rsidRPr="00673569">
        <w:rPr>
          <w:rFonts w:ascii="Times New Roman" w:hAnsi="Times New Roman" w:cs="Times New Roman"/>
          <w:sz w:val="24"/>
          <w:szCs w:val="24"/>
          <w:lang w:eastAsia="ru-RU"/>
        </w:rPr>
        <w:t xml:space="preserve"> режимных моментов………………</w:t>
      </w:r>
      <w:r>
        <w:rPr>
          <w:rFonts w:ascii="Times New Roman" w:hAnsi="Times New Roman" w:cs="Times New Roman"/>
          <w:sz w:val="24"/>
          <w:szCs w:val="24"/>
          <w:lang w:eastAsia="ru-RU"/>
        </w:rPr>
        <w:t>…………………………………………………………97</w:t>
      </w:r>
    </w:p>
    <w:p w:rsidR="00821DC0" w:rsidRPr="00673569" w:rsidRDefault="00821DC0" w:rsidP="001A257D">
      <w:pPr>
        <w:pStyle w:val="a5"/>
        <w:spacing w:before="240" w:after="0" w:line="276" w:lineRule="auto"/>
      </w:pPr>
      <w:r w:rsidRPr="00673569">
        <w:t>3.3.  Организация развивающей предметно – пространственной среды</w:t>
      </w:r>
      <w:r>
        <w:t>. Игровое оборудование………………………………………………………………………………….106</w:t>
      </w:r>
    </w:p>
    <w:p w:rsidR="00821DC0" w:rsidRDefault="00821DC0" w:rsidP="00D01879">
      <w:pPr>
        <w:pStyle w:val="a5"/>
        <w:spacing w:before="240" w:after="0" w:line="276" w:lineRule="auto"/>
      </w:pPr>
      <w:r w:rsidRPr="00673569">
        <w:t>3.4. Перечень детского литературного материала</w:t>
      </w:r>
      <w:r>
        <w:t>…………………………………………112</w:t>
      </w:r>
    </w:p>
    <w:p w:rsidR="00821DC0" w:rsidRDefault="00821DC0" w:rsidP="00D01879">
      <w:pPr>
        <w:pStyle w:val="a5"/>
        <w:spacing w:before="240" w:after="0" w:line="276" w:lineRule="auto"/>
        <w:rPr>
          <w:b/>
          <w:bCs/>
        </w:rPr>
      </w:pPr>
      <w:r w:rsidRPr="00177F61">
        <w:rPr>
          <w:b/>
          <w:bCs/>
          <w:lang w:val="en-US"/>
        </w:rPr>
        <w:t>II</w:t>
      </w:r>
      <w:r>
        <w:rPr>
          <w:b/>
          <w:bCs/>
        </w:rPr>
        <w:t>.Часть, формируемая участниками образовательных отношений………………..116</w:t>
      </w:r>
    </w:p>
    <w:p w:rsidR="00821DC0" w:rsidRPr="00177F61" w:rsidRDefault="00821DC0" w:rsidP="00D01879">
      <w:pPr>
        <w:pStyle w:val="a5"/>
        <w:spacing w:before="240" w:after="0" w:line="276" w:lineRule="auto"/>
        <w:rPr>
          <w:b/>
          <w:bCs/>
        </w:rPr>
      </w:pPr>
      <w:r>
        <w:rPr>
          <w:b/>
          <w:bCs/>
          <w:lang w:val="en-US"/>
        </w:rPr>
        <w:t>III</w:t>
      </w:r>
      <w:r>
        <w:rPr>
          <w:b/>
          <w:bCs/>
        </w:rPr>
        <w:t>.  Краткая презентация программы…………………………………………………...117</w:t>
      </w:r>
    </w:p>
    <w:p w:rsidR="00821DC0" w:rsidRPr="00D01879" w:rsidRDefault="00821DC0" w:rsidP="00D01879">
      <w:pPr>
        <w:pStyle w:val="a5"/>
        <w:spacing w:before="240" w:after="0" w:line="276" w:lineRule="auto"/>
        <w:rPr>
          <w:sz w:val="28"/>
          <w:szCs w:val="28"/>
        </w:rPr>
      </w:pPr>
      <w:r w:rsidRPr="00284010">
        <w:rPr>
          <w:b/>
          <w:bCs/>
          <w:sz w:val="28"/>
          <w:szCs w:val="28"/>
          <w:lang w:val="en-US"/>
        </w:rPr>
        <w:lastRenderedPageBreak/>
        <w:t>I</w:t>
      </w:r>
      <w:r w:rsidRPr="00284010">
        <w:rPr>
          <w:b/>
          <w:bCs/>
          <w:sz w:val="28"/>
          <w:szCs w:val="28"/>
        </w:rPr>
        <w:t>. ЦЕЛЕВОЙ РАЗДЕЛ</w:t>
      </w:r>
    </w:p>
    <w:p w:rsidR="00821DC0" w:rsidRPr="0064112D" w:rsidRDefault="00821DC0" w:rsidP="001A257D">
      <w:pPr>
        <w:pStyle w:val="a5"/>
        <w:spacing w:after="240"/>
        <w:ind w:firstLine="570"/>
        <w:jc w:val="center"/>
        <w:rPr>
          <w:sz w:val="28"/>
          <w:szCs w:val="28"/>
        </w:rPr>
      </w:pPr>
      <w:r w:rsidRPr="0064112D">
        <w:rPr>
          <w:caps/>
          <w:sz w:val="28"/>
          <w:szCs w:val="28"/>
        </w:rPr>
        <w:t>Пояснительная записка</w:t>
      </w:r>
    </w:p>
    <w:p w:rsidR="00821DC0" w:rsidRPr="0064112D" w:rsidRDefault="00821DC0" w:rsidP="001A257D">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Детского сада №8 ГБОУ СОШ №6 г.о. Отрадного Самарской области. </w:t>
      </w:r>
      <w:r w:rsidRPr="0064112D">
        <w:rPr>
          <w:rFonts w:ascii="Times New Roman" w:hAnsi="Times New Roman" w:cs="Times New Roman"/>
          <w:sz w:val="28"/>
          <w:szCs w:val="28"/>
        </w:rPr>
        <w:t>осуществляет деятельность с целью предоставления общедоступного и бесплатного дошкольного образования по адаптированной образовательной программе дошкольного образования, для детей с ОВЗ (с задержкой психического развития) (далее Про</w:t>
      </w:r>
      <w:r>
        <w:rPr>
          <w:rFonts w:ascii="Times New Roman" w:hAnsi="Times New Roman" w:cs="Times New Roman"/>
          <w:sz w:val="28"/>
          <w:szCs w:val="28"/>
        </w:rPr>
        <w:t xml:space="preserve">грамма). В своей деятельности ДОУ </w:t>
      </w:r>
      <w:r w:rsidRPr="0064112D">
        <w:rPr>
          <w:rFonts w:ascii="Times New Roman" w:hAnsi="Times New Roman" w:cs="Times New Roman"/>
          <w:sz w:val="28"/>
          <w:szCs w:val="28"/>
        </w:rPr>
        <w:t xml:space="preserve">руководствуется федеральными законами, указами и распоряжениями Президента Российской Федерации, постановлениями Правительства Российской Федерации, решениями вышестоящих органов управления образованием, Федеральным государственным стандартом дошкольного образования (далее ФГОС ДО), </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ДОУ №8 </w:t>
      </w:r>
      <w:r w:rsidRPr="0064112D">
        <w:rPr>
          <w:rFonts w:ascii="Times New Roman" w:hAnsi="Times New Roman" w:cs="Times New Roman"/>
          <w:sz w:val="28"/>
          <w:szCs w:val="28"/>
        </w:rPr>
        <w:t xml:space="preserve">направлена на осуществление обучения, воспитания и коррекции недостатков психофизического развития в интересах личности, общества, государства, оказание содействия их интеграции в общество путем решения следующих задач: </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7) обеспечения вариативности и разнообразия содержания Программы и организационных форм с учетом образовательных потребностей, способностей и состояния здоровья детей с ОВЗ.</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21DC0" w:rsidRPr="0064112D" w:rsidRDefault="00821DC0" w:rsidP="001A257D">
      <w:pPr>
        <w:spacing w:after="0" w:line="200" w:lineRule="atLeast"/>
        <w:ind w:firstLine="567"/>
        <w:jc w:val="both"/>
        <w:rPr>
          <w:rFonts w:ascii="Times New Roman" w:hAnsi="Times New Roman" w:cs="Times New Roman"/>
          <w:color w:val="000000"/>
          <w:sz w:val="28"/>
          <w:szCs w:val="28"/>
        </w:rPr>
      </w:pPr>
      <w:r w:rsidRPr="0064112D">
        <w:rPr>
          <w:rFonts w:ascii="Times New Roman" w:hAnsi="Times New Roman" w:cs="Times New Roman"/>
          <w:sz w:val="28"/>
          <w:szCs w:val="28"/>
        </w:rPr>
        <w:t>Адаптированная основная общеобразовательная программа дошкольного образования для детей с ограниченными возможностями здоровья (с задержкой психического развития)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w:t>
      </w:r>
    </w:p>
    <w:p w:rsidR="00821DC0" w:rsidRPr="0064112D" w:rsidRDefault="00821DC0" w:rsidP="001A257D">
      <w:pPr>
        <w:pStyle w:val="p11"/>
        <w:shd w:val="clear" w:color="auto" w:fill="FFFFFF"/>
        <w:spacing w:before="0" w:after="0" w:line="200" w:lineRule="atLeast"/>
        <w:ind w:firstLine="567"/>
        <w:jc w:val="both"/>
        <w:rPr>
          <w:color w:val="000000"/>
          <w:sz w:val="28"/>
          <w:szCs w:val="28"/>
        </w:rPr>
      </w:pPr>
      <w:r w:rsidRPr="0064112D">
        <w:rPr>
          <w:color w:val="000000"/>
          <w:sz w:val="28"/>
          <w:szCs w:val="28"/>
        </w:rPr>
        <w:t xml:space="preserve"> Программа разработана на основе:</w:t>
      </w:r>
    </w:p>
    <w:p w:rsidR="00821DC0" w:rsidRPr="0064112D" w:rsidRDefault="00821DC0" w:rsidP="001A257D">
      <w:pPr>
        <w:pStyle w:val="p11"/>
        <w:shd w:val="clear" w:color="auto" w:fill="FFFFFF"/>
        <w:spacing w:before="0" w:after="0" w:line="200" w:lineRule="atLeast"/>
        <w:ind w:firstLine="567"/>
        <w:jc w:val="both"/>
        <w:rPr>
          <w:color w:val="000000"/>
          <w:sz w:val="28"/>
          <w:szCs w:val="28"/>
        </w:rPr>
      </w:pPr>
      <w:r w:rsidRPr="0064112D">
        <w:rPr>
          <w:color w:val="000000"/>
          <w:sz w:val="28"/>
          <w:szCs w:val="28"/>
        </w:rPr>
        <w:t>-</w:t>
      </w:r>
      <w:r w:rsidRPr="0064112D">
        <w:rPr>
          <w:color w:val="000000"/>
          <w:sz w:val="28"/>
          <w:szCs w:val="28"/>
          <w:shd w:val="clear" w:color="auto" w:fill="FFFFFF"/>
        </w:rPr>
        <w:t>Федерального</w:t>
      </w:r>
      <w:r w:rsidRPr="0064112D">
        <w:rPr>
          <w:rStyle w:val="apple-converted-space"/>
          <w:color w:val="000000"/>
          <w:sz w:val="28"/>
          <w:szCs w:val="28"/>
          <w:shd w:val="clear" w:color="auto" w:fill="FFFFFF"/>
        </w:rPr>
        <w:t> </w:t>
      </w:r>
      <w:r w:rsidRPr="0064112D">
        <w:rPr>
          <w:color w:val="000000"/>
          <w:sz w:val="28"/>
          <w:szCs w:val="28"/>
          <w:shd w:val="clear" w:color="auto" w:fill="FFFFFF"/>
        </w:rPr>
        <w:t>закон</w:t>
      </w:r>
      <w:r w:rsidRPr="0064112D">
        <w:rPr>
          <w:rStyle w:val="apple-converted-space"/>
          <w:color w:val="000000"/>
          <w:sz w:val="28"/>
          <w:szCs w:val="28"/>
          <w:shd w:val="clear" w:color="auto" w:fill="FFFFFF"/>
        </w:rPr>
        <w:t xml:space="preserve">а </w:t>
      </w:r>
      <w:r w:rsidRPr="0064112D">
        <w:rPr>
          <w:color w:val="000000"/>
          <w:sz w:val="28"/>
          <w:szCs w:val="28"/>
          <w:shd w:val="clear" w:color="auto" w:fill="FFFFFF"/>
        </w:rPr>
        <w:t>Российской Федерации</w:t>
      </w:r>
      <w:r w:rsidRPr="0064112D">
        <w:rPr>
          <w:rStyle w:val="apple-converted-space"/>
          <w:color w:val="000000"/>
          <w:sz w:val="28"/>
          <w:szCs w:val="28"/>
          <w:shd w:val="clear" w:color="auto" w:fill="FFFFFF"/>
        </w:rPr>
        <w:t> </w:t>
      </w:r>
      <w:r w:rsidRPr="0064112D">
        <w:rPr>
          <w:color w:val="000000"/>
          <w:sz w:val="28"/>
          <w:szCs w:val="28"/>
          <w:shd w:val="clear" w:color="auto" w:fill="FFFFFF"/>
        </w:rPr>
        <w:t>от</w:t>
      </w:r>
      <w:r w:rsidRPr="0064112D">
        <w:rPr>
          <w:rStyle w:val="apple-converted-space"/>
          <w:color w:val="000000"/>
          <w:sz w:val="28"/>
          <w:szCs w:val="28"/>
          <w:shd w:val="clear" w:color="auto" w:fill="FFFFFF"/>
        </w:rPr>
        <w:t> </w:t>
      </w:r>
      <w:r w:rsidRPr="0064112D">
        <w:rPr>
          <w:color w:val="000000"/>
          <w:sz w:val="28"/>
          <w:szCs w:val="28"/>
          <w:shd w:val="clear" w:color="auto" w:fill="FFFFFF"/>
        </w:rPr>
        <w:t>29</w:t>
      </w:r>
      <w:r w:rsidRPr="0064112D">
        <w:rPr>
          <w:rStyle w:val="apple-converted-space"/>
          <w:color w:val="000000"/>
          <w:sz w:val="28"/>
          <w:szCs w:val="28"/>
          <w:shd w:val="clear" w:color="auto" w:fill="FFFFFF"/>
        </w:rPr>
        <w:t> </w:t>
      </w:r>
      <w:r w:rsidRPr="0064112D">
        <w:rPr>
          <w:color w:val="000000"/>
          <w:sz w:val="28"/>
          <w:szCs w:val="28"/>
          <w:shd w:val="clear" w:color="auto" w:fill="FFFFFF"/>
        </w:rPr>
        <w:t>декабря</w:t>
      </w:r>
      <w:r w:rsidRPr="0064112D">
        <w:rPr>
          <w:rStyle w:val="apple-converted-space"/>
          <w:color w:val="000000"/>
          <w:sz w:val="28"/>
          <w:szCs w:val="28"/>
          <w:shd w:val="clear" w:color="auto" w:fill="FFFFFF"/>
        </w:rPr>
        <w:t> </w:t>
      </w:r>
      <w:r w:rsidRPr="0064112D">
        <w:rPr>
          <w:color w:val="000000"/>
          <w:sz w:val="28"/>
          <w:szCs w:val="28"/>
          <w:shd w:val="clear" w:color="auto" w:fill="FFFFFF"/>
        </w:rPr>
        <w:t>2012</w:t>
      </w:r>
      <w:r w:rsidRPr="0064112D">
        <w:rPr>
          <w:rStyle w:val="apple-converted-space"/>
          <w:color w:val="000000"/>
          <w:sz w:val="28"/>
          <w:szCs w:val="28"/>
          <w:shd w:val="clear" w:color="auto" w:fill="FFFFFF"/>
        </w:rPr>
        <w:t> </w:t>
      </w:r>
      <w:r w:rsidRPr="0064112D">
        <w:rPr>
          <w:color w:val="000000"/>
          <w:sz w:val="28"/>
          <w:szCs w:val="28"/>
          <w:shd w:val="clear" w:color="auto" w:fill="FFFFFF"/>
        </w:rPr>
        <w:t>г. N</w:t>
      </w:r>
      <w:r w:rsidRPr="0064112D">
        <w:rPr>
          <w:rStyle w:val="apple-converted-space"/>
          <w:color w:val="000000"/>
          <w:sz w:val="28"/>
          <w:szCs w:val="28"/>
          <w:shd w:val="clear" w:color="auto" w:fill="FFFFFF"/>
        </w:rPr>
        <w:t> </w:t>
      </w:r>
      <w:r w:rsidRPr="0064112D">
        <w:rPr>
          <w:color w:val="000000"/>
          <w:sz w:val="28"/>
          <w:szCs w:val="28"/>
          <w:shd w:val="clear" w:color="auto" w:fill="FFFFFF"/>
        </w:rPr>
        <w:t>273-ФЗ</w:t>
      </w:r>
      <w:r w:rsidRPr="0064112D">
        <w:rPr>
          <w:rStyle w:val="apple-converted-space"/>
          <w:color w:val="000000"/>
          <w:sz w:val="28"/>
          <w:szCs w:val="28"/>
          <w:shd w:val="clear" w:color="auto" w:fill="FFFFFF"/>
        </w:rPr>
        <w:t> </w:t>
      </w:r>
      <w:r w:rsidRPr="0064112D">
        <w:rPr>
          <w:color w:val="000000"/>
          <w:sz w:val="28"/>
          <w:szCs w:val="28"/>
          <w:shd w:val="clear" w:color="auto" w:fill="FFFFFF"/>
        </w:rPr>
        <w:t>"Об образовании</w:t>
      </w:r>
      <w:r w:rsidRPr="0064112D">
        <w:rPr>
          <w:rStyle w:val="apple-converted-space"/>
          <w:color w:val="000000"/>
          <w:sz w:val="28"/>
          <w:szCs w:val="28"/>
          <w:shd w:val="clear" w:color="auto" w:fill="FFFFFF"/>
        </w:rPr>
        <w:t> </w:t>
      </w:r>
      <w:r w:rsidRPr="0064112D">
        <w:rPr>
          <w:color w:val="000000"/>
          <w:sz w:val="28"/>
          <w:szCs w:val="28"/>
          <w:shd w:val="clear" w:color="auto" w:fill="FFFFFF"/>
        </w:rPr>
        <w:t>в Российской Федерации"</w:t>
      </w:r>
    </w:p>
    <w:p w:rsidR="00821DC0" w:rsidRPr="0064112D" w:rsidRDefault="00821DC0" w:rsidP="001A257D">
      <w:pPr>
        <w:pStyle w:val="1"/>
        <w:shd w:val="clear" w:color="auto" w:fill="FFFFFF"/>
        <w:spacing w:line="200" w:lineRule="atLeast"/>
        <w:ind w:firstLine="567"/>
        <w:rPr>
          <w:color w:val="000000"/>
          <w:sz w:val="28"/>
          <w:szCs w:val="28"/>
        </w:rPr>
      </w:pPr>
      <w:r w:rsidRPr="0064112D">
        <w:rPr>
          <w:color w:val="000000"/>
          <w:sz w:val="28"/>
          <w:szCs w:val="28"/>
        </w:rPr>
        <w:t>-Приказа Министерства образования и науки Российской Федерации (Минобрнауки России) от 17 октября 2013 г. N 1155 г. Москва</w:t>
      </w:r>
    </w:p>
    <w:p w:rsidR="00821DC0" w:rsidRPr="0064112D" w:rsidRDefault="00821DC0" w:rsidP="001A257D">
      <w:pPr>
        <w:pStyle w:val="2"/>
        <w:shd w:val="clear" w:color="auto" w:fill="FFFFFF"/>
        <w:spacing w:before="0" w:after="0" w:line="200" w:lineRule="atLeast"/>
        <w:ind w:left="0" w:firstLine="567"/>
        <w:jc w:val="both"/>
        <w:rPr>
          <w:rFonts w:ascii="Times New Roman" w:hAnsi="Times New Roman"/>
          <w:color w:val="000000"/>
        </w:rPr>
      </w:pPr>
      <w:r w:rsidRPr="0064112D">
        <w:rPr>
          <w:rFonts w:ascii="Times New Roman" w:hAnsi="Times New Roman"/>
          <w:b w:val="0"/>
          <w:bCs w:val="0"/>
          <w:i w:val="0"/>
          <w:iCs w:val="0"/>
          <w:color w:val="000000"/>
        </w:rPr>
        <w:t>"Об утверждении федерального государственного образовательного стандарта дошкольного образования"</w:t>
      </w:r>
      <w:r w:rsidRPr="0064112D">
        <w:rPr>
          <w:rStyle w:val="apple-converted-space"/>
          <w:rFonts w:ascii="Times New Roman" w:hAnsi="Times New Roman"/>
          <w:color w:val="000000"/>
        </w:rPr>
        <w:t> </w:t>
      </w:r>
    </w:p>
    <w:p w:rsidR="00821DC0" w:rsidRPr="0064112D" w:rsidRDefault="00821DC0" w:rsidP="001A257D">
      <w:pPr>
        <w:spacing w:after="0"/>
        <w:ind w:left="567"/>
        <w:rPr>
          <w:rFonts w:ascii="Times New Roman" w:hAnsi="Times New Roman" w:cs="Times New Roman"/>
          <w:sz w:val="28"/>
          <w:szCs w:val="28"/>
          <w:lang w:eastAsia="zh-CN"/>
        </w:rPr>
      </w:pPr>
      <w:r w:rsidRPr="0064112D">
        <w:rPr>
          <w:rFonts w:ascii="Times New Roman" w:hAnsi="Times New Roman" w:cs="Times New Roman"/>
          <w:sz w:val="28"/>
          <w:szCs w:val="28"/>
          <w:lang w:eastAsia="zh-CN"/>
        </w:rPr>
        <w:t>-Конвенции  ООН о правах ребенка</w:t>
      </w:r>
    </w:p>
    <w:p w:rsidR="00821DC0" w:rsidRPr="0064112D" w:rsidRDefault="00821DC0" w:rsidP="001A257D">
      <w:pPr>
        <w:spacing w:after="0"/>
        <w:ind w:left="567"/>
        <w:rPr>
          <w:rFonts w:ascii="Times New Roman" w:hAnsi="Times New Roman" w:cs="Times New Roman"/>
          <w:sz w:val="28"/>
          <w:szCs w:val="28"/>
          <w:lang w:eastAsia="zh-CN"/>
        </w:rPr>
      </w:pPr>
      <w:r w:rsidRPr="0064112D">
        <w:rPr>
          <w:rFonts w:ascii="Times New Roman" w:hAnsi="Times New Roman" w:cs="Times New Roman"/>
          <w:sz w:val="28"/>
          <w:szCs w:val="28"/>
          <w:lang w:eastAsia="zh-CN"/>
        </w:rPr>
        <w:t>-Санитарно-эпидемиологических требований  к устройству, содержанию и организации режима работы в дошкольных организациях,</w:t>
      </w:r>
    </w:p>
    <w:p w:rsidR="00821DC0" w:rsidRPr="0064112D" w:rsidRDefault="00821DC0" w:rsidP="001A257D">
      <w:pPr>
        <w:spacing w:after="0"/>
        <w:ind w:left="567"/>
        <w:rPr>
          <w:rFonts w:ascii="Times New Roman" w:hAnsi="Times New Roman" w:cs="Times New Roman"/>
          <w:sz w:val="28"/>
          <w:szCs w:val="28"/>
          <w:lang w:eastAsia="zh-CN"/>
        </w:rPr>
      </w:pPr>
      <w:r w:rsidRPr="0064112D">
        <w:rPr>
          <w:rFonts w:ascii="Times New Roman" w:hAnsi="Times New Roman" w:cs="Times New Roman"/>
          <w:sz w:val="28"/>
          <w:szCs w:val="28"/>
          <w:lang w:eastAsia="zh-CN"/>
        </w:rPr>
        <w:t>-разработок  отечественных и зарубежных ученых в области общей и специальной педагогики и психологии.</w:t>
      </w:r>
    </w:p>
    <w:p w:rsidR="00821DC0" w:rsidRPr="0064112D" w:rsidRDefault="00821DC0" w:rsidP="001A257D">
      <w:pPr>
        <w:pStyle w:val="p11"/>
        <w:shd w:val="clear" w:color="auto" w:fill="FFFFFF"/>
        <w:spacing w:before="0" w:after="0" w:line="200" w:lineRule="atLeast"/>
        <w:ind w:firstLine="567"/>
        <w:jc w:val="both"/>
        <w:rPr>
          <w:color w:val="000000"/>
          <w:sz w:val="28"/>
          <w:szCs w:val="28"/>
        </w:rPr>
      </w:pPr>
      <w:r w:rsidRPr="0064112D">
        <w:rPr>
          <w:color w:val="000000"/>
          <w:sz w:val="28"/>
          <w:szCs w:val="28"/>
        </w:rPr>
        <w:t>При разработке  Программы использованы материалы и рекомендации, содержащиеся в примерных образовательных программах, зарегистрированных на сайте Федерального института развития образования (http://www.firo.ru/)</w:t>
      </w:r>
    </w:p>
    <w:p w:rsidR="00821DC0" w:rsidRPr="0064112D" w:rsidRDefault="00821DC0" w:rsidP="001A257D">
      <w:pPr>
        <w:pStyle w:val="p11"/>
        <w:shd w:val="clear" w:color="auto" w:fill="FFFFFF"/>
        <w:spacing w:before="0" w:after="0" w:line="200" w:lineRule="atLeast"/>
        <w:ind w:firstLine="567"/>
        <w:jc w:val="both"/>
        <w:rPr>
          <w:color w:val="000000"/>
          <w:sz w:val="28"/>
          <w:szCs w:val="28"/>
        </w:rPr>
      </w:pPr>
    </w:p>
    <w:p w:rsidR="00821DC0" w:rsidRPr="0064112D" w:rsidRDefault="00821DC0" w:rsidP="001A257D">
      <w:pPr>
        <w:spacing w:after="0" w:line="200" w:lineRule="atLeast"/>
        <w:ind w:firstLine="567"/>
        <w:jc w:val="both"/>
        <w:rPr>
          <w:rFonts w:ascii="Times New Roman" w:hAnsi="Times New Roman" w:cs="Times New Roman"/>
          <w:color w:val="000000"/>
          <w:sz w:val="28"/>
          <w:szCs w:val="28"/>
        </w:rPr>
      </w:pPr>
      <w:r w:rsidRPr="0064112D">
        <w:rPr>
          <w:rFonts w:ascii="Times New Roman" w:hAnsi="Times New Roman" w:cs="Times New Roman"/>
          <w:color w:val="000000"/>
          <w:sz w:val="28"/>
          <w:szCs w:val="28"/>
        </w:rPr>
        <w:t>1.</w:t>
      </w:r>
      <w:hyperlink r:id="rId8" w:history="1">
        <w:r w:rsidRPr="0064112D">
          <w:rPr>
            <w:rStyle w:val="a6"/>
            <w:rFonts w:ascii="Times New Roman" w:hAnsi="Times New Roman" w:cs="Times New Roman"/>
            <w:color w:val="000000"/>
            <w:sz w:val="28"/>
            <w:szCs w:val="28"/>
            <w:u w:val="none"/>
          </w:rPr>
          <w:t xml:space="preserve"> Примерная основная образовательная программа дошкольного образования «От рождения до школы» (Под редакцией Н.Е. Вераксы, Т.С. Комаровой, М.А. Васильевой</w:t>
        </w:r>
      </w:hyperlink>
      <w:r w:rsidRPr="0064112D">
        <w:rPr>
          <w:rFonts w:ascii="Times New Roman" w:hAnsi="Times New Roman" w:cs="Times New Roman"/>
          <w:color w:val="000000"/>
          <w:sz w:val="28"/>
          <w:szCs w:val="28"/>
        </w:rPr>
        <w:t>)</w:t>
      </w:r>
    </w:p>
    <w:p w:rsidR="00821DC0" w:rsidRDefault="00821DC0" w:rsidP="001A257D">
      <w:pPr>
        <w:spacing w:after="0" w:line="200" w:lineRule="atLeast"/>
        <w:ind w:firstLine="567"/>
        <w:jc w:val="both"/>
        <w:rPr>
          <w:rFonts w:ascii="Times New Roman" w:hAnsi="Times New Roman" w:cs="Times New Roman"/>
          <w:color w:val="000000"/>
          <w:sz w:val="28"/>
          <w:szCs w:val="28"/>
        </w:rPr>
      </w:pPr>
      <w:r w:rsidRPr="0064112D">
        <w:rPr>
          <w:rFonts w:ascii="Times New Roman" w:hAnsi="Times New Roman" w:cs="Times New Roman"/>
          <w:color w:val="000000"/>
          <w:sz w:val="28"/>
          <w:szCs w:val="28"/>
        </w:rPr>
        <w:t>2. Примерная адаптированная основная образовательная программа для дошкольников с тяжелыми нарушениями речи (Под ред. Н. В. Нищевой)</w:t>
      </w:r>
    </w:p>
    <w:p w:rsidR="00821DC0" w:rsidRPr="0064112D" w:rsidRDefault="00821DC0" w:rsidP="001A257D">
      <w:pPr>
        <w:spacing w:after="0" w:line="2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«Подготовка к школе детей с задержкой психического развития» под редакцией С.Г.Шевченко.</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Программа определяет содержание и организацию образовательного процесса для детей дошкольного возраста с ограниченными возможностями здоровья (с задержкой психического развития)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821DC0" w:rsidRPr="0064112D" w:rsidRDefault="00821DC0"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 xml:space="preserve">Теоретические основы Программы составляют современные научные положения, разработанные в отечественной общей и специальной педагогике и психологии: об общности основных закономерностей психического </w:t>
      </w:r>
      <w:r w:rsidRPr="0064112D">
        <w:rPr>
          <w:rFonts w:ascii="Times New Roman" w:hAnsi="Times New Roman" w:cs="Times New Roman"/>
          <w:sz w:val="28"/>
          <w:szCs w:val="28"/>
        </w:rPr>
        <w:lastRenderedPageBreak/>
        <w:t>развития нормального и аномального ребенка,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значении таких социальных факторов как воспитание, обучение и развитие в психическом развитии ребенка с ОВЗ</w:t>
      </w:r>
      <w:r>
        <w:rPr>
          <w:rFonts w:ascii="Times New Roman" w:hAnsi="Times New Roman" w:cs="Times New Roman"/>
          <w:sz w:val="28"/>
          <w:szCs w:val="28"/>
        </w:rPr>
        <w:t>.</w:t>
      </w:r>
      <w:r w:rsidRPr="0064112D">
        <w:rPr>
          <w:rStyle w:val="FontStyle68"/>
          <w:sz w:val="28"/>
          <w:szCs w:val="28"/>
        </w:rPr>
        <w:t>Главная цель  — всестороннее развитие ре</w:t>
      </w:r>
      <w:r w:rsidRPr="0064112D">
        <w:rPr>
          <w:rStyle w:val="FontStyle68"/>
          <w:sz w:val="28"/>
          <w:szCs w:val="28"/>
        </w:rPr>
        <w:softHyphen/>
        <w:t>бенка: развитие любознательности, мыслительных опера</w:t>
      </w:r>
      <w:r w:rsidRPr="0064112D">
        <w:rPr>
          <w:rStyle w:val="FontStyle68"/>
          <w:sz w:val="28"/>
          <w:szCs w:val="28"/>
        </w:rPr>
        <w:softHyphen/>
        <w:t>ций. Основное средство интеллектуального воспитания ре</w:t>
      </w:r>
      <w:r w:rsidRPr="0064112D">
        <w:rPr>
          <w:rStyle w:val="FontStyle68"/>
          <w:sz w:val="28"/>
          <w:szCs w:val="28"/>
        </w:rPr>
        <w:softHyphen/>
        <w:t>бенка, его личностных качеств — организация предметно-практической деятельности.</w:t>
      </w:r>
    </w:p>
    <w:p w:rsidR="00821DC0" w:rsidRPr="0064112D" w:rsidRDefault="00821DC0" w:rsidP="001A257D">
      <w:pPr>
        <w:spacing w:after="0" w:line="200" w:lineRule="atLeast"/>
        <w:ind w:firstLine="567"/>
        <w:jc w:val="both"/>
        <w:rPr>
          <w:rFonts w:ascii="Times New Roman" w:hAnsi="Times New Roman" w:cs="Times New Roman"/>
          <w:sz w:val="28"/>
          <w:szCs w:val="28"/>
        </w:rPr>
      </w:pPr>
    </w:p>
    <w:p w:rsidR="00821DC0" w:rsidRPr="0064112D" w:rsidRDefault="00821DC0" w:rsidP="001A257D">
      <w:pPr>
        <w:pStyle w:val="a5"/>
        <w:spacing w:before="0" w:after="0" w:line="200" w:lineRule="atLeast"/>
        <w:ind w:firstLine="567"/>
        <w:jc w:val="both"/>
        <w:rPr>
          <w:sz w:val="28"/>
          <w:szCs w:val="28"/>
          <w:u w:val="single"/>
          <w:lang w:eastAsia="ru-RU"/>
        </w:rPr>
      </w:pPr>
      <w:r w:rsidRPr="0064112D">
        <w:rPr>
          <w:sz w:val="28"/>
          <w:szCs w:val="28"/>
        </w:rPr>
        <w:t xml:space="preserve">1.1. </w:t>
      </w:r>
      <w:r w:rsidRPr="0064112D">
        <w:rPr>
          <w:caps/>
          <w:sz w:val="28"/>
          <w:szCs w:val="28"/>
        </w:rPr>
        <w:t>Цели и задачи реализации программы</w:t>
      </w:r>
    </w:p>
    <w:p w:rsidR="00821DC0" w:rsidRPr="0064112D" w:rsidRDefault="00821DC0" w:rsidP="001A257D">
      <w:pPr>
        <w:autoSpaceDE w:val="0"/>
        <w:spacing w:after="0" w:line="200" w:lineRule="atLeast"/>
        <w:ind w:firstLine="567"/>
        <w:jc w:val="both"/>
        <w:rPr>
          <w:rFonts w:ascii="Times New Roman" w:hAnsi="Times New Roman" w:cs="Times New Roman"/>
          <w:sz w:val="28"/>
          <w:szCs w:val="28"/>
          <w:lang w:eastAsia="ru-RU"/>
        </w:rPr>
      </w:pPr>
      <w:r w:rsidRPr="0064112D">
        <w:rPr>
          <w:rFonts w:ascii="Times New Roman" w:hAnsi="Times New Roman" w:cs="Times New Roman"/>
          <w:sz w:val="28"/>
          <w:szCs w:val="28"/>
          <w:u w:val="single"/>
          <w:lang w:eastAsia="ru-RU"/>
        </w:rPr>
        <w:t>Цель реализации  Программы</w:t>
      </w:r>
      <w:r w:rsidRPr="0064112D">
        <w:rPr>
          <w:rFonts w:ascii="Times New Roman" w:hAnsi="Times New Roman" w:cs="Times New Roman"/>
          <w:sz w:val="28"/>
          <w:szCs w:val="28"/>
          <w:lang w:eastAsia="ru-RU"/>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w:t>
      </w:r>
      <w:r>
        <w:rPr>
          <w:rFonts w:ascii="Times New Roman" w:hAnsi="Times New Roman" w:cs="Times New Roman"/>
          <w:sz w:val="28"/>
          <w:szCs w:val="28"/>
          <w:lang w:eastAsia="ru-RU"/>
        </w:rPr>
        <w:t>задержкой психического развития (ЗПР)</w:t>
      </w:r>
      <w:r w:rsidRPr="0064112D">
        <w:rPr>
          <w:rFonts w:ascii="Times New Roman" w:hAnsi="Times New Roman" w:cs="Times New Roman"/>
          <w:sz w:val="28"/>
          <w:szCs w:val="28"/>
          <w:lang w:eastAsia="ru-RU"/>
        </w:rPr>
        <w:t>,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821DC0" w:rsidRPr="0064112D" w:rsidRDefault="00821DC0" w:rsidP="001A257D">
      <w:pPr>
        <w:autoSpaceDE w:val="0"/>
        <w:spacing w:after="0" w:line="200" w:lineRule="atLeast"/>
        <w:ind w:firstLine="567"/>
        <w:jc w:val="both"/>
        <w:rPr>
          <w:rFonts w:ascii="Times New Roman" w:hAnsi="Times New Roman" w:cs="Times New Roman"/>
          <w:sz w:val="28"/>
          <w:szCs w:val="28"/>
          <w:lang w:eastAsia="ru-RU"/>
        </w:rPr>
      </w:pPr>
    </w:p>
    <w:p w:rsidR="00821DC0" w:rsidRPr="0064112D" w:rsidRDefault="00821DC0" w:rsidP="001A257D">
      <w:pPr>
        <w:autoSpaceDE w:val="0"/>
        <w:spacing w:after="0" w:line="200" w:lineRule="atLeast"/>
        <w:ind w:firstLine="567"/>
        <w:jc w:val="both"/>
        <w:rPr>
          <w:rFonts w:ascii="Times New Roman" w:hAnsi="Times New Roman" w:cs="Times New Roman"/>
          <w:sz w:val="28"/>
          <w:szCs w:val="28"/>
          <w:lang w:eastAsia="ru-RU"/>
        </w:rPr>
      </w:pPr>
      <w:r w:rsidRPr="0064112D">
        <w:rPr>
          <w:rFonts w:ascii="Times New Roman" w:hAnsi="Times New Roman" w:cs="Times New Roman"/>
          <w:sz w:val="28"/>
          <w:szCs w:val="28"/>
          <w:u w:val="single"/>
          <w:lang w:eastAsia="ru-RU"/>
        </w:rPr>
        <w:t>Задачи  Программы</w:t>
      </w:r>
    </w:p>
    <w:p w:rsidR="00821DC0" w:rsidRPr="0064112D" w:rsidRDefault="00821DC0" w:rsidP="001A257D">
      <w:pPr>
        <w:numPr>
          <w:ilvl w:val="0"/>
          <w:numId w:val="3"/>
        </w:numPr>
        <w:suppressAutoHyphens/>
        <w:autoSpaceDE w:val="0"/>
        <w:spacing w:after="0" w:line="200" w:lineRule="atLeast"/>
        <w:ind w:left="0" w:firstLine="567"/>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Способствовать об</w:t>
      </w:r>
      <w:r>
        <w:rPr>
          <w:rFonts w:ascii="Times New Roman" w:hAnsi="Times New Roman" w:cs="Times New Roman"/>
          <w:sz w:val="28"/>
          <w:szCs w:val="28"/>
          <w:lang w:eastAsia="ru-RU"/>
        </w:rPr>
        <w:t>щему развитию дошкольников с ЗПР</w:t>
      </w:r>
      <w:r w:rsidRPr="0064112D">
        <w:rPr>
          <w:rFonts w:ascii="Times New Roman" w:hAnsi="Times New Roman" w:cs="Times New Roman"/>
          <w:sz w:val="28"/>
          <w:szCs w:val="28"/>
          <w:lang w:eastAsia="ru-RU"/>
        </w:rPr>
        <w:t>, коррекции их психофизического развития, подготовке их к обучению в школе;</w:t>
      </w:r>
    </w:p>
    <w:p w:rsidR="00821DC0" w:rsidRPr="0064112D" w:rsidRDefault="00821DC0" w:rsidP="001A257D">
      <w:pPr>
        <w:numPr>
          <w:ilvl w:val="0"/>
          <w:numId w:val="3"/>
        </w:numPr>
        <w:suppressAutoHyphens/>
        <w:autoSpaceDE w:val="0"/>
        <w:spacing w:after="0" w:line="200" w:lineRule="atLeast"/>
        <w:ind w:left="0" w:firstLine="567"/>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Создать благоприятные условия для развития детей в соответствии с их возрастными и индивидуальными особенностями и склонностями;</w:t>
      </w:r>
    </w:p>
    <w:p w:rsidR="00821DC0" w:rsidRPr="0064112D" w:rsidRDefault="00821DC0" w:rsidP="001A257D">
      <w:pPr>
        <w:numPr>
          <w:ilvl w:val="0"/>
          <w:numId w:val="3"/>
        </w:numPr>
        <w:suppressAutoHyphens/>
        <w:autoSpaceDE w:val="0"/>
        <w:spacing w:after="0" w:line="200" w:lineRule="atLeast"/>
        <w:ind w:left="0" w:firstLine="567"/>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821DC0" w:rsidRPr="0064112D" w:rsidRDefault="00821DC0" w:rsidP="001A257D">
      <w:pPr>
        <w:numPr>
          <w:ilvl w:val="0"/>
          <w:numId w:val="3"/>
        </w:numPr>
        <w:suppressAutoHyphens/>
        <w:autoSpaceDE w:val="0"/>
        <w:spacing w:after="0" w:line="200" w:lineRule="atLeast"/>
        <w:ind w:left="0" w:firstLine="567"/>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Способствовать объединению обучения и воспитания в целостный образовательный процесс.</w:t>
      </w:r>
    </w:p>
    <w:p w:rsidR="00821DC0" w:rsidRPr="0064112D" w:rsidRDefault="00821DC0" w:rsidP="001A257D">
      <w:pPr>
        <w:autoSpaceDE w:val="0"/>
        <w:spacing w:after="0" w:line="200" w:lineRule="atLeast"/>
        <w:ind w:firstLine="567"/>
        <w:jc w:val="both"/>
        <w:rPr>
          <w:rFonts w:ascii="Times New Roman" w:hAnsi="Times New Roman" w:cs="Times New Roman"/>
          <w:sz w:val="28"/>
          <w:szCs w:val="28"/>
          <w:lang w:eastAsia="ru-RU"/>
        </w:rPr>
      </w:pPr>
    </w:p>
    <w:p w:rsidR="00821DC0" w:rsidRPr="0064112D" w:rsidRDefault="00821DC0" w:rsidP="001A257D">
      <w:pPr>
        <w:autoSpaceDE w:val="0"/>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lang w:eastAsia="ru-RU"/>
        </w:rP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инстр</w:t>
      </w:r>
      <w:r>
        <w:rPr>
          <w:rFonts w:ascii="Times New Roman" w:hAnsi="Times New Roman" w:cs="Times New Roman"/>
          <w:sz w:val="28"/>
          <w:szCs w:val="28"/>
          <w:lang w:eastAsia="ru-RU"/>
        </w:rPr>
        <w:t>уктора по физической культуре) ДОУ</w:t>
      </w:r>
      <w:r w:rsidRPr="0064112D">
        <w:rPr>
          <w:rFonts w:ascii="Times New Roman" w:hAnsi="Times New Roman" w:cs="Times New Roman"/>
          <w:sz w:val="28"/>
          <w:szCs w:val="28"/>
          <w:lang w:eastAsia="ru-RU"/>
        </w:rPr>
        <w:t xml:space="preserve">, а также при участии родителей в реализации программных требований. </w:t>
      </w:r>
    </w:p>
    <w:p w:rsidR="00821DC0" w:rsidRPr="0064112D" w:rsidRDefault="00821DC0" w:rsidP="001A257D">
      <w:pPr>
        <w:autoSpaceDE w:val="0"/>
        <w:spacing w:after="0" w:line="200" w:lineRule="atLeast"/>
        <w:ind w:firstLine="567"/>
        <w:jc w:val="both"/>
        <w:rPr>
          <w:rFonts w:ascii="Times New Roman" w:hAnsi="Times New Roman" w:cs="Times New Roman"/>
          <w:sz w:val="28"/>
          <w:szCs w:val="28"/>
        </w:rPr>
      </w:pPr>
    </w:p>
    <w:p w:rsidR="00821DC0" w:rsidRDefault="00821DC0" w:rsidP="001A257D">
      <w:pPr>
        <w:pStyle w:val="a5"/>
        <w:spacing w:before="0" w:after="0" w:line="200" w:lineRule="atLeast"/>
        <w:ind w:firstLine="567"/>
        <w:rPr>
          <w:sz w:val="28"/>
          <w:szCs w:val="28"/>
        </w:rPr>
      </w:pPr>
    </w:p>
    <w:p w:rsidR="00821DC0" w:rsidRDefault="00821DC0" w:rsidP="001A257D">
      <w:pPr>
        <w:pStyle w:val="a5"/>
        <w:spacing w:before="0" w:after="0" w:line="200" w:lineRule="atLeast"/>
        <w:ind w:firstLine="567"/>
        <w:rPr>
          <w:sz w:val="28"/>
          <w:szCs w:val="28"/>
        </w:rPr>
      </w:pPr>
    </w:p>
    <w:p w:rsidR="00821DC0" w:rsidRDefault="00821DC0" w:rsidP="001A257D">
      <w:pPr>
        <w:pStyle w:val="a5"/>
        <w:spacing w:before="0" w:after="0" w:line="200" w:lineRule="atLeast"/>
        <w:ind w:firstLine="567"/>
        <w:rPr>
          <w:sz w:val="28"/>
          <w:szCs w:val="28"/>
        </w:rPr>
      </w:pPr>
    </w:p>
    <w:p w:rsidR="00821DC0" w:rsidRPr="0064112D" w:rsidRDefault="00821DC0" w:rsidP="001A257D">
      <w:pPr>
        <w:pStyle w:val="a5"/>
        <w:spacing w:before="0" w:after="0" w:line="200" w:lineRule="atLeast"/>
        <w:ind w:firstLine="567"/>
        <w:rPr>
          <w:sz w:val="28"/>
          <w:szCs w:val="28"/>
          <w:lang w:eastAsia="ru-RU"/>
        </w:rPr>
      </w:pPr>
      <w:r w:rsidRPr="0064112D">
        <w:rPr>
          <w:sz w:val="28"/>
          <w:szCs w:val="28"/>
        </w:rPr>
        <w:lastRenderedPageBreak/>
        <w:t xml:space="preserve">1.2. </w:t>
      </w:r>
      <w:r w:rsidRPr="0064112D">
        <w:rPr>
          <w:caps/>
          <w:sz w:val="28"/>
          <w:szCs w:val="28"/>
        </w:rPr>
        <w:t>Принципы и подходы к формированию программы</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Исходя из требований ФГОС ДО при  создании Программы учитываются:</w:t>
      </w:r>
    </w:p>
    <w:p w:rsidR="00821DC0" w:rsidRPr="00CF67EE" w:rsidRDefault="00821DC0" w:rsidP="001A257D">
      <w:pPr>
        <w:numPr>
          <w:ilvl w:val="0"/>
          <w:numId w:val="4"/>
        </w:num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i/>
          <w:iCs/>
          <w:sz w:val="28"/>
          <w:szCs w:val="28"/>
        </w:rPr>
        <w:t>Соблюдение интересов ребёнка</w:t>
      </w:r>
      <w:r w:rsidRPr="00CF67EE">
        <w:rPr>
          <w:rFonts w:ascii="Times New Roman" w:hAnsi="Times New Roman" w:cs="Times New Roman"/>
          <w:sz w:val="28"/>
          <w:szCs w:val="28"/>
        </w:rPr>
        <w:t>. Принцип определяет позицию специалиста, который призван решать проблему ре</w:t>
      </w:r>
      <w:r w:rsidRPr="00CF67EE">
        <w:rPr>
          <w:rFonts w:ascii="Times New Roman" w:hAnsi="Times New Roman" w:cs="Times New Roman"/>
          <w:sz w:val="28"/>
          <w:szCs w:val="28"/>
        </w:rPr>
        <w:softHyphen/>
        <w:t>бёнка с максимальной пользой и в интересах ребёнка.</w:t>
      </w:r>
    </w:p>
    <w:p w:rsidR="00821DC0" w:rsidRPr="00CF67EE" w:rsidRDefault="00821DC0" w:rsidP="001A257D">
      <w:pPr>
        <w:numPr>
          <w:ilvl w:val="0"/>
          <w:numId w:val="4"/>
        </w:num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i/>
          <w:iCs/>
          <w:sz w:val="28"/>
          <w:szCs w:val="28"/>
        </w:rPr>
        <w:t>Системность</w:t>
      </w:r>
      <w:r w:rsidRPr="00CF67EE">
        <w:rPr>
          <w:rFonts w:ascii="Times New Roman" w:hAnsi="Times New Roman" w:cs="Times New Roman"/>
          <w:sz w:val="28"/>
          <w:szCs w:val="28"/>
        </w:rPr>
        <w:t>. Принцип обеспечивает единство диаг</w:t>
      </w:r>
      <w:r w:rsidRPr="00CF67EE">
        <w:rPr>
          <w:rFonts w:ascii="Times New Roman" w:hAnsi="Times New Roman" w:cs="Times New Roman"/>
          <w:sz w:val="28"/>
          <w:szCs w:val="28"/>
        </w:rPr>
        <w:softHyphen/>
        <w:t>ностики, коррекции и развития, т. е. системный подход к анализу особенностей развития и коррекции нарушений де</w:t>
      </w:r>
      <w:r w:rsidRPr="00CF67EE">
        <w:rPr>
          <w:rFonts w:ascii="Times New Roman" w:hAnsi="Times New Roman" w:cs="Times New Roman"/>
          <w:sz w:val="28"/>
          <w:szCs w:val="28"/>
        </w:rPr>
        <w:softHyphen/>
        <w:t>тей с задержкой психического развития, а также все</w:t>
      </w:r>
      <w:r w:rsidRPr="00CF67EE">
        <w:rPr>
          <w:rFonts w:ascii="Times New Roman" w:hAnsi="Times New Roman" w:cs="Times New Roman"/>
          <w:sz w:val="28"/>
          <w:szCs w:val="28"/>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21DC0" w:rsidRPr="00CF67EE" w:rsidRDefault="00821DC0" w:rsidP="001A257D">
      <w:pPr>
        <w:numPr>
          <w:ilvl w:val="0"/>
          <w:numId w:val="4"/>
        </w:num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i/>
          <w:iCs/>
          <w:sz w:val="28"/>
          <w:szCs w:val="28"/>
        </w:rPr>
        <w:t>Непрерывность</w:t>
      </w:r>
      <w:r w:rsidRPr="00CF67EE">
        <w:rPr>
          <w:rFonts w:ascii="Times New Roman" w:hAnsi="Times New Roman" w:cs="Times New Roman"/>
          <w:sz w:val="28"/>
          <w:szCs w:val="28"/>
        </w:rPr>
        <w:t>. Принцип гарантирует ребёнку и его родителям (законным представителям) непрерывность помо</w:t>
      </w:r>
      <w:r w:rsidRPr="00CF67EE">
        <w:rPr>
          <w:rFonts w:ascii="Times New Roman" w:hAnsi="Times New Roman" w:cs="Times New Roman"/>
          <w:sz w:val="28"/>
          <w:szCs w:val="28"/>
        </w:rPr>
        <w:softHyphen/>
        <w:t>щи до полного решения проблемы или определения подхода к её решению.</w:t>
      </w:r>
    </w:p>
    <w:p w:rsidR="00821DC0" w:rsidRPr="00CF67EE" w:rsidRDefault="00821DC0" w:rsidP="001A257D">
      <w:pPr>
        <w:numPr>
          <w:ilvl w:val="0"/>
          <w:numId w:val="4"/>
        </w:num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i/>
          <w:iCs/>
          <w:sz w:val="28"/>
          <w:szCs w:val="28"/>
        </w:rPr>
        <w:t>Вариативность</w:t>
      </w:r>
      <w:r w:rsidRPr="00CF67EE">
        <w:rPr>
          <w:rFonts w:ascii="Times New Roman" w:hAnsi="Times New Roman" w:cs="Times New Roman"/>
          <w:sz w:val="28"/>
          <w:szCs w:val="28"/>
        </w:rPr>
        <w:t>. Принцип предполагает создание вари</w:t>
      </w:r>
      <w:r w:rsidRPr="00CF67EE">
        <w:rPr>
          <w:rFonts w:ascii="Times New Roman" w:hAnsi="Times New Roman" w:cs="Times New Roman"/>
          <w:sz w:val="28"/>
          <w:szCs w:val="28"/>
        </w:rPr>
        <w:softHyphen/>
        <w:t>ативных условий для получения образования детьми, имею</w:t>
      </w:r>
      <w:r w:rsidRPr="00CF67EE">
        <w:rPr>
          <w:rFonts w:ascii="Times New Roman" w:hAnsi="Times New Roman" w:cs="Times New Roman"/>
          <w:sz w:val="28"/>
          <w:szCs w:val="28"/>
        </w:rPr>
        <w:softHyphen/>
        <w:t>щими различные недостатки в физическом и (или) психичес</w:t>
      </w:r>
      <w:r w:rsidRPr="00CF67EE">
        <w:rPr>
          <w:rFonts w:ascii="Times New Roman" w:hAnsi="Times New Roman" w:cs="Times New Roman"/>
          <w:sz w:val="28"/>
          <w:szCs w:val="28"/>
        </w:rPr>
        <w:softHyphen/>
        <w:t>ком развитии.</w:t>
      </w:r>
    </w:p>
    <w:p w:rsidR="00821DC0" w:rsidRPr="00FE156D" w:rsidRDefault="00821DC0" w:rsidP="001A257D">
      <w:p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sz w:val="28"/>
          <w:szCs w:val="28"/>
        </w:rPr>
        <w:t>—</w:t>
      </w:r>
      <w:r w:rsidRPr="00CF67EE">
        <w:rPr>
          <w:rFonts w:ascii="Times New Roman" w:hAnsi="Times New Roman" w:cs="Times New Roman"/>
          <w:i/>
          <w:iCs/>
          <w:sz w:val="28"/>
          <w:szCs w:val="28"/>
        </w:rPr>
        <w:t>Рекомендательный характер оказания помощи</w:t>
      </w:r>
      <w:r w:rsidRPr="00CF67EE">
        <w:rPr>
          <w:rFonts w:ascii="Times New Roman" w:hAnsi="Times New Roman" w:cs="Times New Roman"/>
          <w:sz w:val="28"/>
          <w:szCs w:val="28"/>
        </w:rPr>
        <w:t>. Принцип обеспечивает соблюдение гарантированных законо</w:t>
      </w:r>
      <w:r w:rsidRPr="00CF67EE">
        <w:rPr>
          <w:rFonts w:ascii="Times New Roman" w:hAnsi="Times New Roman" w:cs="Times New Roman"/>
          <w:sz w:val="28"/>
          <w:szCs w:val="28"/>
        </w:rPr>
        <w:softHyphen/>
        <w:t>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w:t>
      </w:r>
      <w:r w:rsidRPr="00CF67EE">
        <w:rPr>
          <w:rFonts w:ascii="Times New Roman" w:hAnsi="Times New Roman" w:cs="Times New Roman"/>
          <w:sz w:val="28"/>
          <w:szCs w:val="28"/>
        </w:rPr>
        <w:softHyphen/>
        <w:t>тельное согласование с родителями (законными представите</w:t>
      </w:r>
      <w:r w:rsidRPr="00CF67EE">
        <w:rPr>
          <w:rFonts w:ascii="Times New Roman" w:hAnsi="Times New Roman" w:cs="Times New Roman"/>
          <w:sz w:val="28"/>
          <w:szCs w:val="28"/>
        </w:rPr>
        <w:softHyphen/>
        <w:t>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821DC0" w:rsidRPr="0064112D" w:rsidRDefault="00821DC0" w:rsidP="001A257D">
      <w:pPr>
        <w:autoSpaceDE w:val="0"/>
        <w:spacing w:after="0" w:line="240" w:lineRule="auto"/>
        <w:ind w:firstLine="590"/>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 xml:space="preserve">В основу создания Программы положены следующие </w:t>
      </w:r>
      <w:r w:rsidRPr="0064112D">
        <w:rPr>
          <w:rFonts w:ascii="Times New Roman" w:hAnsi="Times New Roman" w:cs="Times New Roman"/>
          <w:b/>
          <w:bCs/>
          <w:sz w:val="28"/>
          <w:szCs w:val="28"/>
          <w:lang w:eastAsia="ru-RU"/>
        </w:rPr>
        <w:t>принципы дошкольного образования</w:t>
      </w:r>
      <w:r w:rsidRPr="0064112D">
        <w:rPr>
          <w:rFonts w:ascii="Times New Roman" w:hAnsi="Times New Roman" w:cs="Times New Roman"/>
          <w:sz w:val="28"/>
          <w:szCs w:val="28"/>
          <w:lang w:eastAsia="ru-RU"/>
        </w:rPr>
        <w:t>, изложенные в ФГОС ДО:</w:t>
      </w:r>
    </w:p>
    <w:p w:rsidR="00821DC0" w:rsidRPr="0064112D" w:rsidRDefault="00821DC0" w:rsidP="001A257D">
      <w:pPr>
        <w:numPr>
          <w:ilvl w:val="0"/>
          <w:numId w:val="2"/>
        </w:numPr>
        <w:suppressAutoHyphens/>
        <w:autoSpaceDE w:val="0"/>
        <w:spacing w:after="0" w:line="240" w:lineRule="auto"/>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Полноценное проживание ребенком все</w:t>
      </w:r>
      <w:r>
        <w:rPr>
          <w:rFonts w:ascii="Times New Roman" w:hAnsi="Times New Roman" w:cs="Times New Roman"/>
          <w:sz w:val="28"/>
          <w:szCs w:val="28"/>
          <w:lang w:eastAsia="ru-RU"/>
        </w:rPr>
        <w:t>х этапов детства (</w:t>
      </w:r>
      <w:r w:rsidRPr="0064112D">
        <w:rPr>
          <w:rFonts w:ascii="Times New Roman" w:hAnsi="Times New Roman" w:cs="Times New Roman"/>
          <w:sz w:val="28"/>
          <w:szCs w:val="28"/>
          <w:lang w:eastAsia="ru-RU"/>
        </w:rPr>
        <w:t xml:space="preserve"> раннего и дошкольного), обогащение (амплификация) детского развития;</w:t>
      </w:r>
    </w:p>
    <w:p w:rsidR="00821DC0" w:rsidRPr="0064112D" w:rsidRDefault="00821DC0" w:rsidP="001A257D">
      <w:pPr>
        <w:numPr>
          <w:ilvl w:val="0"/>
          <w:numId w:val="2"/>
        </w:numPr>
        <w:suppressAutoHyphens/>
        <w:autoSpaceDE w:val="0"/>
        <w:spacing w:after="0" w:line="240" w:lineRule="auto"/>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821DC0" w:rsidRPr="0064112D" w:rsidRDefault="00821DC0" w:rsidP="001A257D">
      <w:pPr>
        <w:numPr>
          <w:ilvl w:val="0"/>
          <w:numId w:val="2"/>
        </w:numPr>
        <w:suppressAutoHyphens/>
        <w:autoSpaceDE w:val="0"/>
        <w:spacing w:after="0" w:line="240" w:lineRule="auto"/>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821DC0" w:rsidRDefault="00821DC0" w:rsidP="001A257D">
      <w:pPr>
        <w:autoSpaceDE w:val="0"/>
        <w:spacing w:after="0" w:line="200" w:lineRule="atLeast"/>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64112D">
        <w:rPr>
          <w:rFonts w:ascii="Times New Roman" w:hAnsi="Times New Roman" w:cs="Times New Roman"/>
          <w:sz w:val="28"/>
          <w:szCs w:val="28"/>
          <w:lang w:eastAsia="ru-RU"/>
        </w:rPr>
        <w:t xml:space="preserve">Поддержка инициативы детей в различных видах деятельности; </w:t>
      </w:r>
    </w:p>
    <w:p w:rsidR="00821DC0" w:rsidRPr="00EE273C" w:rsidRDefault="00821DC0" w:rsidP="001A257D">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5.  С</w:t>
      </w:r>
      <w:r w:rsidRPr="0064112D">
        <w:rPr>
          <w:rFonts w:ascii="Times New Roman" w:hAnsi="Times New Roman" w:cs="Times New Roman"/>
          <w:sz w:val="28"/>
          <w:szCs w:val="28"/>
          <w:lang w:eastAsia="ru-RU"/>
        </w:rPr>
        <w:t>отрудничество организации с семьями;</w:t>
      </w:r>
    </w:p>
    <w:p w:rsidR="00821DC0" w:rsidRPr="00EE273C" w:rsidRDefault="00821DC0" w:rsidP="001A257D">
      <w:pPr>
        <w:suppressAutoHyphens/>
        <w:autoSpaceDE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eastAsia="ru-RU"/>
        </w:rPr>
        <w:t xml:space="preserve">6.  </w:t>
      </w:r>
      <w:r w:rsidRPr="0064112D">
        <w:rPr>
          <w:rFonts w:ascii="Times New Roman" w:hAnsi="Times New Roman" w:cs="Times New Roman"/>
          <w:sz w:val="28"/>
          <w:szCs w:val="28"/>
          <w:lang w:eastAsia="ru-RU"/>
        </w:rPr>
        <w:t>Учет этнокультурной ситуации развития детей.</w:t>
      </w:r>
    </w:p>
    <w:p w:rsidR="00821DC0" w:rsidRPr="0064112D" w:rsidRDefault="00821DC0" w:rsidP="001A257D">
      <w:pPr>
        <w:suppressAutoHyphens/>
        <w:autoSpaceDE w:val="0"/>
        <w:spacing w:after="0" w:line="240" w:lineRule="auto"/>
        <w:ind w:left="705" w:hanging="34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64112D">
        <w:rPr>
          <w:rFonts w:ascii="Times New Roman" w:hAnsi="Times New Roman" w:cs="Times New Roman"/>
          <w:sz w:val="28"/>
          <w:szCs w:val="28"/>
          <w:lang w:eastAsia="ru-RU"/>
        </w:rPr>
        <w:t>Приобщение детей к социокультурным нормам, традициям семьи, общества и государства;</w:t>
      </w:r>
    </w:p>
    <w:p w:rsidR="00821DC0" w:rsidRDefault="00821DC0" w:rsidP="001A257D">
      <w:pPr>
        <w:suppressAutoHyphens/>
        <w:autoSpaceDE w:val="0"/>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64112D">
        <w:rPr>
          <w:rFonts w:ascii="Times New Roman" w:hAnsi="Times New Roman" w:cs="Times New Roman"/>
          <w:sz w:val="28"/>
          <w:szCs w:val="28"/>
          <w:lang w:eastAsia="ru-RU"/>
        </w:rPr>
        <w:t>Формирование познавательных интересов и познавательных действий</w:t>
      </w:r>
    </w:p>
    <w:p w:rsidR="00821DC0" w:rsidRPr="0064112D" w:rsidRDefault="00821DC0" w:rsidP="001A257D">
      <w:pPr>
        <w:suppressAutoHyphens/>
        <w:autoSpaceDE w:val="0"/>
        <w:spacing w:after="0" w:line="240" w:lineRule="auto"/>
        <w:ind w:firstLine="360"/>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ребенка в различных видах деятельности;</w:t>
      </w:r>
    </w:p>
    <w:p w:rsidR="00821DC0" w:rsidRDefault="00821DC0" w:rsidP="001A257D">
      <w:pPr>
        <w:suppressAutoHyphens/>
        <w:autoSpaceDE w:val="0"/>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9. </w:t>
      </w:r>
      <w:r w:rsidRPr="0064112D">
        <w:rPr>
          <w:rFonts w:ascii="Times New Roman" w:hAnsi="Times New Roman" w:cs="Times New Roman"/>
          <w:sz w:val="28"/>
          <w:szCs w:val="28"/>
          <w:lang w:eastAsia="ru-RU"/>
        </w:rPr>
        <w:t xml:space="preserve">Возрастная адекватность дошкольного образования (соответствие </w:t>
      </w:r>
    </w:p>
    <w:p w:rsidR="00821DC0" w:rsidRPr="0064112D" w:rsidRDefault="00821DC0" w:rsidP="001A257D">
      <w:pPr>
        <w:suppressAutoHyphens/>
        <w:autoSpaceDE w:val="0"/>
        <w:spacing w:after="0" w:line="240" w:lineRule="auto"/>
        <w:ind w:left="360"/>
        <w:jc w:val="both"/>
        <w:rPr>
          <w:rFonts w:ascii="Times New Roman" w:hAnsi="Times New Roman" w:cs="Times New Roman"/>
          <w:sz w:val="28"/>
          <w:szCs w:val="28"/>
          <w:lang w:eastAsia="ru-RU"/>
        </w:rPr>
      </w:pPr>
      <w:r w:rsidRPr="0064112D">
        <w:rPr>
          <w:rFonts w:ascii="Times New Roman" w:hAnsi="Times New Roman" w:cs="Times New Roman"/>
          <w:sz w:val="28"/>
          <w:szCs w:val="28"/>
          <w:lang w:eastAsia="ru-RU"/>
        </w:rPr>
        <w:t>условий, требований, методов возрасту и особенностей развития);</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программе учитываются:</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возможности освоения ребенком Программы на разных этапах ее реализации.</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успешной реализации Программы должны быть обеспечены следующие психолого-педагогические условия:</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использование в образовательном процессе форм и методов работы с детьми, соответствующих их возрастным и индивидуальным способностям (недопустимость как искусственного ускорения, так и искусственного замедления развития детей);</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 защита детей от всех форм физического и психического насилия;</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получения качественного образования детьми с ОВЗ в рамках реализации Программы создаются необходимые условия для:</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диагностики и коррекции нарушений развития и социальной их адаптации;</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оказания ранней коррекционной помощи на основе специальных психолго-педагогических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rsidR="00821DC0" w:rsidRDefault="00821DC0" w:rsidP="001A257D">
      <w:pPr>
        <w:autoSpaceDE w:val="0"/>
        <w:spacing w:after="0" w:line="200" w:lineRule="atLeast"/>
        <w:ind w:firstLine="567"/>
        <w:jc w:val="both"/>
        <w:rPr>
          <w:rFonts w:ascii="Times New Roman" w:hAnsi="Times New Roman" w:cs="Times New Roman"/>
          <w:sz w:val="28"/>
          <w:szCs w:val="28"/>
          <w:lang w:eastAsia="ru-RU"/>
        </w:rPr>
      </w:pPr>
    </w:p>
    <w:p w:rsidR="00821DC0" w:rsidRDefault="00821DC0" w:rsidP="001A257D">
      <w:pPr>
        <w:rPr>
          <w:rFonts w:ascii="Times New Roman" w:hAnsi="Times New Roman" w:cs="Times New Roman"/>
          <w:sz w:val="28"/>
          <w:szCs w:val="28"/>
          <w:lang w:eastAsia="ru-RU"/>
        </w:rPr>
      </w:pPr>
    </w:p>
    <w:p w:rsidR="00821DC0" w:rsidRPr="0064112D" w:rsidRDefault="00821DC0" w:rsidP="001A257D">
      <w:pPr>
        <w:rPr>
          <w:rFonts w:ascii="Times New Roman" w:hAnsi="Times New Roman" w:cs="Times New Roman"/>
          <w:sz w:val="28"/>
          <w:szCs w:val="28"/>
        </w:rPr>
      </w:pPr>
    </w:p>
    <w:p w:rsidR="00821DC0" w:rsidRPr="00844E71" w:rsidRDefault="00821DC0" w:rsidP="001A257D">
      <w:pPr>
        <w:pStyle w:val="31"/>
        <w:tabs>
          <w:tab w:val="left" w:pos="6120"/>
        </w:tabs>
        <w:jc w:val="center"/>
        <w:rPr>
          <w:sz w:val="28"/>
          <w:szCs w:val="28"/>
        </w:rPr>
      </w:pPr>
      <w:r w:rsidRPr="00844E71">
        <w:rPr>
          <w:sz w:val="28"/>
          <w:szCs w:val="28"/>
        </w:rPr>
        <w:lastRenderedPageBreak/>
        <w:t>1.3. ВОЗРАСТНЫЕ  И ИНДИВИДУАЛЬНЫЕ ОСОБЕННОСТИ ДЕТЕЙ С ЗАДЕРЖКОЙ ПСИХИЧЕСКОГО РАЗВИТИЯ</w:t>
      </w:r>
    </w:p>
    <w:p w:rsidR="00821DC0" w:rsidRPr="00844E71" w:rsidRDefault="00821DC0" w:rsidP="001A257D">
      <w:pPr>
        <w:pStyle w:val="a5"/>
        <w:spacing w:before="0" w:after="0"/>
        <w:ind w:firstLine="720"/>
        <w:jc w:val="both"/>
        <w:rPr>
          <w:sz w:val="28"/>
          <w:szCs w:val="28"/>
        </w:rPr>
      </w:pPr>
      <w:r w:rsidRPr="00844E71">
        <w:rPr>
          <w:sz w:val="28"/>
          <w:szCs w:val="28"/>
        </w:rPr>
        <w:t xml:space="preserve">В ДОУ воспитываются дети в возрасте с 4 до 7 лет с задержкой психического развития и общим недоразвитием речи. В связи с этим на основе имеющихся данных в рамках настоящей Программы представлена характеристика развития детей двух возрастных групп – среднего (4-5 лет) и старшего (5-7 лет) дошкольного возраста. </w:t>
      </w:r>
    </w:p>
    <w:p w:rsidR="00821DC0" w:rsidRPr="00844E71" w:rsidRDefault="00821DC0" w:rsidP="001A257D">
      <w:pPr>
        <w:pStyle w:val="a5"/>
        <w:spacing w:before="0" w:after="0"/>
        <w:ind w:firstLine="720"/>
        <w:jc w:val="both"/>
        <w:rPr>
          <w:sz w:val="28"/>
          <w:szCs w:val="28"/>
        </w:rPr>
      </w:pPr>
      <w:r w:rsidRPr="00844E71">
        <w:rPr>
          <w:rStyle w:val="FontStyle113"/>
          <w:sz w:val="28"/>
          <w:szCs w:val="28"/>
        </w:rPr>
        <w:t xml:space="preserve">Понятие </w:t>
      </w:r>
      <w:r w:rsidRPr="00844E71">
        <w:rPr>
          <w:rStyle w:val="FontStyle112"/>
          <w:sz w:val="28"/>
          <w:szCs w:val="28"/>
        </w:rPr>
        <w:t xml:space="preserve">«задержка психического развития» (ЗПР) </w:t>
      </w:r>
      <w:r w:rsidRPr="00844E71">
        <w:rPr>
          <w:rStyle w:val="FontStyle113"/>
          <w:sz w:val="28"/>
          <w:szCs w:val="28"/>
        </w:rPr>
        <w:t>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w:t>
      </w:r>
    </w:p>
    <w:p w:rsidR="00821DC0" w:rsidRPr="00844E71" w:rsidRDefault="00821DC0" w:rsidP="001A257D">
      <w:pPr>
        <w:pStyle w:val="a5"/>
        <w:spacing w:before="0" w:after="0"/>
        <w:ind w:firstLine="720"/>
        <w:jc w:val="both"/>
        <w:rPr>
          <w:b/>
          <w:bCs/>
          <w:sz w:val="28"/>
          <w:szCs w:val="28"/>
        </w:rPr>
      </w:pPr>
      <w:r w:rsidRPr="00844E71">
        <w:rPr>
          <w:b/>
          <w:bCs/>
          <w:sz w:val="28"/>
          <w:szCs w:val="28"/>
        </w:rPr>
        <w:t>Возрастные особенности детей 4-5 лет.</w:t>
      </w:r>
    </w:p>
    <w:p w:rsidR="00821DC0" w:rsidRPr="00844E71" w:rsidRDefault="00821DC0" w:rsidP="001A257D">
      <w:pPr>
        <w:pStyle w:val="a5"/>
        <w:spacing w:before="0" w:after="0"/>
        <w:ind w:firstLine="720"/>
        <w:jc w:val="both"/>
        <w:rPr>
          <w:sz w:val="28"/>
          <w:szCs w:val="28"/>
        </w:rPr>
      </w:pPr>
      <w:r w:rsidRPr="00844E71">
        <w:rPr>
          <w:sz w:val="28"/>
          <w:szCs w:val="28"/>
        </w:rPr>
        <w:t xml:space="preserve"> Как правило, это соматически ослабленные дети, отстающие не только в психическом, но и физическом развитии. В анамнезе отмечается задержка в формировании статических и локомоторных функций (функции передвижения собственного тела в пространстве),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p>
    <w:p w:rsidR="00821DC0" w:rsidRPr="00844E71" w:rsidRDefault="00821DC0" w:rsidP="001A257D">
      <w:pPr>
        <w:pStyle w:val="a5"/>
        <w:spacing w:before="0" w:after="0"/>
        <w:ind w:firstLine="720"/>
        <w:jc w:val="both"/>
        <w:rPr>
          <w:sz w:val="28"/>
          <w:szCs w:val="28"/>
        </w:rPr>
      </w:pPr>
      <w:r w:rsidRPr="00844E71">
        <w:rPr>
          <w:sz w:val="28"/>
          <w:szCs w:val="28"/>
        </w:rPr>
        <w:t>Обнаруживается снижение ориентировачно-познавательной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в их свойствах. Однако, в отличие от умственно отсталых дошкольников, вступают в деловое сотрудничество со взрослыми и с их помощью справляются с решением наглядно-практических задач.</w:t>
      </w:r>
    </w:p>
    <w:p w:rsidR="00821DC0" w:rsidRPr="00844E71" w:rsidRDefault="00821DC0" w:rsidP="001A257D">
      <w:pPr>
        <w:pStyle w:val="a5"/>
        <w:spacing w:before="0" w:after="0"/>
        <w:ind w:firstLine="720"/>
        <w:jc w:val="both"/>
        <w:rPr>
          <w:sz w:val="28"/>
          <w:szCs w:val="28"/>
        </w:rPr>
      </w:pPr>
      <w:r w:rsidRPr="00844E71">
        <w:rPr>
          <w:sz w:val="28"/>
          <w:szCs w:val="28"/>
        </w:rPr>
        <w:t xml:space="preserve"> Практически не владеют речью – пользуются или несколькими лепетными словами, или отдельными звукокомплексами. У некоторых из них может быть сформирована проста фраза, но диапазон возможностей ребенка к активному использованию речи значительно сужен.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то есть восприятия и осмысления содержания рассказов, сказок, текстов для пересказа. 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наступает период детского словотворчества и продолжается до 7-8 лет. Грамматический строй речи также отличается некоторыми 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w:t>
      </w:r>
      <w:r w:rsidRPr="00844E71">
        <w:rPr>
          <w:sz w:val="28"/>
          <w:szCs w:val="28"/>
        </w:rPr>
        <w:lastRenderedPageBreak/>
        <w:t>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w:t>
      </w:r>
      <w:r>
        <w:rPr>
          <w:sz w:val="28"/>
          <w:szCs w:val="28"/>
        </w:rPr>
        <w:t>т</w:t>
      </w:r>
      <w:r w:rsidRPr="00844E71">
        <w:rPr>
          <w:sz w:val="28"/>
          <w:szCs w:val="28"/>
        </w:rPr>
        <w:t xml:space="preserve">риречевых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картинок, описать наглядную ситуацию; им недоступно творческое рассказывание. </w:t>
      </w:r>
    </w:p>
    <w:p w:rsidR="00821DC0" w:rsidRPr="00844E71" w:rsidRDefault="00821DC0" w:rsidP="001A257D">
      <w:pPr>
        <w:pStyle w:val="a5"/>
        <w:spacing w:before="0" w:after="0"/>
        <w:ind w:firstLine="720"/>
        <w:jc w:val="both"/>
        <w:rPr>
          <w:sz w:val="28"/>
          <w:szCs w:val="28"/>
        </w:rPr>
      </w:pPr>
      <w:r w:rsidRPr="00844E71">
        <w:rPr>
          <w:sz w:val="28"/>
          <w:szCs w:val="28"/>
        </w:rPr>
        <w:t xml:space="preserve"> Преимущественно манипулируют предметами, но знают и некоторые предметные действия: адекватно используют дидактические игрушки, хотя способы выполнения соотносящихся действий несовершенны; детям требуется гораздо большее количество попыток для решения наглядной задачи. В отличие от умственно отсталых дошкольников, принимают и используют помощь взрослого.</w:t>
      </w:r>
    </w:p>
    <w:p w:rsidR="00821DC0" w:rsidRPr="00844E71" w:rsidRDefault="00821DC0" w:rsidP="001A257D">
      <w:pPr>
        <w:pStyle w:val="a5"/>
        <w:spacing w:before="0" w:after="0"/>
        <w:ind w:firstLine="720"/>
        <w:jc w:val="both"/>
        <w:rPr>
          <w:sz w:val="28"/>
          <w:szCs w:val="28"/>
        </w:rPr>
      </w:pPr>
      <w:r w:rsidRPr="00844E71">
        <w:rPr>
          <w:sz w:val="28"/>
          <w:szCs w:val="28"/>
        </w:rPr>
        <w:t xml:space="preserve"> Общая моторная неловкость и недостаточность мелкой моторики обусловливают несформированность навыков самообслуживания. </w:t>
      </w:r>
    </w:p>
    <w:p w:rsidR="00821DC0" w:rsidRPr="00844E71" w:rsidRDefault="00821DC0" w:rsidP="001A257D">
      <w:pPr>
        <w:pStyle w:val="a5"/>
        <w:spacing w:before="0" w:after="0"/>
        <w:ind w:firstLine="720"/>
        <w:jc w:val="both"/>
        <w:rPr>
          <w:sz w:val="28"/>
          <w:szCs w:val="28"/>
        </w:rPr>
      </w:pPr>
      <w:r w:rsidRPr="00844E71">
        <w:rPr>
          <w:sz w:val="28"/>
          <w:szCs w:val="28"/>
        </w:rPr>
        <w:t xml:space="preserve"> Замедлен процесс формирования межанализаторных связей, которые лежат в основе сложных видов деятельности. Отмечаются недостатки зрительно-моторной, слухо-зрительно-моторной координации. В дальнейшем это препятствует овладению чтением, письмом.</w:t>
      </w:r>
    </w:p>
    <w:p w:rsidR="00821DC0" w:rsidRPr="00844E71" w:rsidRDefault="00821DC0" w:rsidP="001A257D">
      <w:pPr>
        <w:pStyle w:val="a5"/>
        <w:spacing w:before="0" w:after="0"/>
        <w:ind w:firstLine="720"/>
        <w:jc w:val="both"/>
        <w:rPr>
          <w:sz w:val="28"/>
          <w:szCs w:val="28"/>
        </w:rPr>
      </w:pPr>
      <w:r w:rsidRPr="00844E71">
        <w:rPr>
          <w:sz w:val="28"/>
          <w:szCs w:val="28"/>
        </w:rPr>
        <w:t xml:space="preserve"> Недостаточность межсенсорного взаимодействия проявляется в несформированности чувства ритма, трудностях формирования пространственных ориентировок.</w:t>
      </w:r>
    </w:p>
    <w:p w:rsidR="00821DC0" w:rsidRPr="00844E71" w:rsidRDefault="00821DC0" w:rsidP="001A257D">
      <w:pPr>
        <w:pStyle w:val="a5"/>
        <w:spacing w:before="0" w:after="0"/>
        <w:ind w:firstLine="720"/>
        <w:jc w:val="both"/>
        <w:rPr>
          <w:sz w:val="28"/>
          <w:szCs w:val="28"/>
        </w:rPr>
      </w:pPr>
      <w:r w:rsidRPr="00844E71">
        <w:rPr>
          <w:sz w:val="28"/>
          <w:szCs w:val="28"/>
        </w:rPr>
        <w:t xml:space="preserve"> Память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821DC0" w:rsidRPr="00844E71" w:rsidRDefault="00821DC0" w:rsidP="001A257D">
      <w:pPr>
        <w:pStyle w:val="a5"/>
        <w:spacing w:before="0" w:after="0"/>
        <w:ind w:firstLine="720"/>
        <w:jc w:val="both"/>
        <w:rPr>
          <w:sz w:val="28"/>
          <w:szCs w:val="28"/>
        </w:rPr>
      </w:pPr>
      <w:r w:rsidRPr="00844E71">
        <w:rPr>
          <w:sz w:val="28"/>
          <w:szCs w:val="28"/>
        </w:rPr>
        <w:t xml:space="preserve"> Значительным своеобразием отличается развитие мыслительной деятельности. Отставание отмечается уже на уровне наглядных форм мышления, возникают трудности в формировании образов и преставлений.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 Замедлен процесс формирования мыслительных операций.</w:t>
      </w:r>
    </w:p>
    <w:p w:rsidR="00821DC0" w:rsidRPr="00844E71" w:rsidRDefault="00821DC0" w:rsidP="001A257D">
      <w:pPr>
        <w:pStyle w:val="a5"/>
        <w:spacing w:before="0" w:after="0"/>
        <w:ind w:firstLine="720"/>
        <w:jc w:val="both"/>
        <w:rPr>
          <w:sz w:val="28"/>
          <w:szCs w:val="28"/>
        </w:rPr>
      </w:pPr>
      <w:r w:rsidRPr="00844E71">
        <w:rPr>
          <w:sz w:val="28"/>
          <w:szCs w:val="28"/>
        </w:rPr>
        <w:t xml:space="preserve"> Ролевое поведение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w:t>
      </w:r>
      <w:r w:rsidRPr="00844E71">
        <w:rPr>
          <w:sz w:val="28"/>
          <w:szCs w:val="28"/>
        </w:rPr>
        <w:lastRenderedPageBreak/>
        <w:t>высоком уровне, они переходят на этап сюжетно-ролевой игры. Однако, в сравнении с нормой, уровень ее развития достаточно низкий и требует коррекции.</w:t>
      </w:r>
    </w:p>
    <w:p w:rsidR="00821DC0" w:rsidRPr="00844E71" w:rsidRDefault="00821DC0" w:rsidP="001A257D">
      <w:pPr>
        <w:pStyle w:val="a5"/>
        <w:spacing w:before="0" w:after="0"/>
        <w:ind w:firstLine="720"/>
        <w:jc w:val="both"/>
        <w:rPr>
          <w:sz w:val="28"/>
          <w:szCs w:val="28"/>
        </w:rPr>
      </w:pPr>
      <w:r w:rsidRPr="00844E71">
        <w:rPr>
          <w:sz w:val="28"/>
          <w:szCs w:val="28"/>
        </w:rPr>
        <w:t xml:space="preserve"> Незрелость эмоционально-волевой сферы обуславливает своеобразие формирования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w:t>
      </w:r>
    </w:p>
    <w:p w:rsidR="00821DC0" w:rsidRPr="00844E71" w:rsidRDefault="00821DC0" w:rsidP="001A257D">
      <w:pPr>
        <w:pStyle w:val="a5"/>
        <w:spacing w:before="0" w:after="0"/>
        <w:ind w:firstLine="720"/>
        <w:jc w:val="both"/>
        <w:rPr>
          <w:sz w:val="28"/>
          <w:szCs w:val="28"/>
        </w:rPr>
      </w:pPr>
      <w:r w:rsidRPr="00844E71">
        <w:rPr>
          <w:sz w:val="28"/>
          <w:szCs w:val="28"/>
        </w:rPr>
        <w:t xml:space="preserve"> 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слабо ориентируются в нравственно-этических нормах поведения, могут быть нарушены эмоциональные контакты с близкими взрослыми.</w:t>
      </w:r>
    </w:p>
    <w:p w:rsidR="00821DC0" w:rsidRPr="00844E71" w:rsidRDefault="00821DC0" w:rsidP="001A257D">
      <w:pPr>
        <w:pStyle w:val="a5"/>
        <w:spacing w:before="0" w:after="0"/>
        <w:ind w:firstLine="720"/>
        <w:jc w:val="both"/>
        <w:rPr>
          <w:b/>
          <w:bCs/>
          <w:sz w:val="28"/>
          <w:szCs w:val="28"/>
        </w:rPr>
      </w:pPr>
      <w:r w:rsidRPr="00844E71">
        <w:rPr>
          <w:b/>
          <w:bCs/>
          <w:sz w:val="28"/>
          <w:szCs w:val="28"/>
        </w:rPr>
        <w:t>Возрастные особенности детей 5-7 лет.</w:t>
      </w:r>
    </w:p>
    <w:p w:rsidR="00821DC0" w:rsidRPr="00844E71" w:rsidRDefault="00821DC0" w:rsidP="001A257D">
      <w:pPr>
        <w:tabs>
          <w:tab w:val="right" w:pos="978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У </w:t>
      </w:r>
      <w:r>
        <w:rPr>
          <w:rFonts w:ascii="Times New Roman" w:hAnsi="Times New Roman" w:cs="Times New Roman"/>
          <w:sz w:val="28"/>
          <w:szCs w:val="28"/>
        </w:rPr>
        <w:t xml:space="preserve">детей </w:t>
      </w:r>
      <w:r w:rsidRPr="00844E71">
        <w:rPr>
          <w:rFonts w:ascii="Times New Roman" w:hAnsi="Times New Roman" w:cs="Times New Roman"/>
          <w:sz w:val="28"/>
          <w:szCs w:val="28"/>
        </w:rPr>
        <w:t xml:space="preserve">с задержкой психического развития, как правило, нет грубых нарушений осанки, ходьбы, бега, прыжков. 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 Потребность в двигательной активности проявляют все, а стремление к ее удовлетворению большинство. </w:t>
      </w:r>
    </w:p>
    <w:p w:rsidR="00821DC0" w:rsidRPr="00844E71" w:rsidRDefault="00821DC0" w:rsidP="001A257D">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У большинства детей, посещающих дошкольные учреждения, после 5 лет преобладают ситуативно-деловая и ситуативно-познавательная формы общения. К 7-8 годам у многих детей с задержкой психического развития появляется внеситуативно-познавательная форма общения.</w:t>
      </w:r>
    </w:p>
    <w:p w:rsidR="00821DC0" w:rsidRPr="00844E71" w:rsidRDefault="00821DC0" w:rsidP="001A257D">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w:t>
      </w:r>
    </w:p>
    <w:p w:rsidR="00821DC0" w:rsidRPr="00844E71" w:rsidRDefault="00821DC0" w:rsidP="001A257D">
      <w:pPr>
        <w:pStyle w:val="a5"/>
        <w:spacing w:before="0" w:after="0" w:line="200" w:lineRule="atLeast"/>
        <w:ind w:firstLine="720"/>
        <w:jc w:val="both"/>
        <w:rPr>
          <w:sz w:val="28"/>
          <w:szCs w:val="28"/>
        </w:rPr>
      </w:pPr>
      <w:r w:rsidRPr="00844E71">
        <w:rPr>
          <w:sz w:val="28"/>
          <w:szCs w:val="28"/>
        </w:rPr>
        <w:t>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w:t>
      </w:r>
    </w:p>
    <w:p w:rsidR="00821DC0" w:rsidRPr="00844E71" w:rsidRDefault="00821DC0" w:rsidP="001A257D">
      <w:pPr>
        <w:pStyle w:val="a5"/>
        <w:spacing w:before="0" w:after="0" w:line="200" w:lineRule="atLeast"/>
        <w:ind w:firstLine="720"/>
        <w:jc w:val="both"/>
        <w:rPr>
          <w:sz w:val="28"/>
          <w:szCs w:val="28"/>
        </w:rPr>
      </w:pPr>
      <w:r w:rsidRPr="00844E71">
        <w:rPr>
          <w:sz w:val="28"/>
          <w:szCs w:val="28"/>
        </w:rPr>
        <w:t xml:space="preserve">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w:t>
      </w:r>
    </w:p>
    <w:p w:rsidR="00821DC0" w:rsidRPr="00844E71" w:rsidRDefault="00821DC0" w:rsidP="001A257D">
      <w:pPr>
        <w:pStyle w:val="22"/>
        <w:spacing w:after="0" w:line="200" w:lineRule="atLeast"/>
        <w:ind w:firstLine="720"/>
        <w:rPr>
          <w:rFonts w:ascii="Times New Roman" w:hAnsi="Times New Roman" w:cs="Times New Roman"/>
          <w:sz w:val="28"/>
          <w:szCs w:val="28"/>
        </w:rPr>
      </w:pPr>
      <w:r w:rsidRPr="00844E71">
        <w:rPr>
          <w:rFonts w:ascii="Times New Roman" w:hAnsi="Times New Roman" w:cs="Times New Roman"/>
          <w:sz w:val="28"/>
          <w:szCs w:val="28"/>
        </w:rPr>
        <w:lastRenderedPageBreak/>
        <w:t xml:space="preserve">Несмотря на незначительные нарушения мелкой моторики, дети владеют элементарными навыками рисования карандашом, фломастером. Относительно самостоятельны в элементарном самообслуживании и в быту, владеют элементарными  культурно-гигиеническими навыками. </w:t>
      </w:r>
    </w:p>
    <w:p w:rsidR="00821DC0" w:rsidRPr="00844E71" w:rsidRDefault="00821DC0" w:rsidP="001A257D">
      <w:pPr>
        <w:pStyle w:val="a5"/>
        <w:spacing w:before="0" w:after="0" w:line="200" w:lineRule="atLeast"/>
        <w:ind w:firstLine="720"/>
        <w:jc w:val="both"/>
        <w:rPr>
          <w:sz w:val="28"/>
          <w:szCs w:val="28"/>
        </w:rPr>
      </w:pPr>
      <w:r w:rsidRPr="00844E71">
        <w:rPr>
          <w:sz w:val="28"/>
          <w:szCs w:val="28"/>
        </w:rPr>
        <w:t xml:space="preserve">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 </w:t>
      </w:r>
    </w:p>
    <w:p w:rsidR="00821DC0" w:rsidRPr="00844E71" w:rsidRDefault="00821DC0" w:rsidP="001A257D">
      <w:pPr>
        <w:pStyle w:val="22"/>
        <w:spacing w:after="0" w:line="200" w:lineRule="atLeast"/>
        <w:rPr>
          <w:rFonts w:ascii="Times New Roman" w:hAnsi="Times New Roman" w:cs="Times New Roman"/>
          <w:sz w:val="28"/>
          <w:szCs w:val="28"/>
        </w:rPr>
      </w:pPr>
      <w:r w:rsidRPr="00844E71">
        <w:rPr>
          <w:rFonts w:ascii="Times New Roman" w:hAnsi="Times New Roman" w:cs="Times New Roman"/>
          <w:sz w:val="28"/>
          <w:szCs w:val="28"/>
        </w:rPr>
        <w:t>К 5 годам дети 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w:t>
      </w:r>
    </w:p>
    <w:p w:rsidR="00821DC0" w:rsidRPr="00844E71" w:rsidRDefault="00821DC0" w:rsidP="001A257D">
      <w:pPr>
        <w:pStyle w:val="a5"/>
        <w:spacing w:before="0" w:after="0" w:line="200" w:lineRule="atLeast"/>
        <w:ind w:firstLine="720"/>
        <w:jc w:val="both"/>
        <w:rPr>
          <w:sz w:val="28"/>
          <w:szCs w:val="28"/>
        </w:rPr>
      </w:pPr>
      <w:r w:rsidRPr="00844E71">
        <w:rPr>
          <w:sz w:val="28"/>
          <w:szCs w:val="28"/>
        </w:rPr>
        <w:t>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зрительно-двигательной координации и сенсомоторной интеграции - невысокое качество выполняемых действий и их результатов.</w:t>
      </w:r>
    </w:p>
    <w:p w:rsidR="00821DC0" w:rsidRPr="00844E71" w:rsidRDefault="00821DC0" w:rsidP="001A257D">
      <w:pPr>
        <w:tabs>
          <w:tab w:val="right" w:pos="9498"/>
        </w:tabs>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Вследствие несформированности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w:t>
      </w:r>
    </w:p>
    <w:p w:rsidR="00821DC0" w:rsidRPr="00844E71" w:rsidRDefault="00821DC0" w:rsidP="001A257D">
      <w:pPr>
        <w:spacing w:after="0" w:line="200" w:lineRule="atLeast"/>
        <w:ind w:firstLine="709"/>
        <w:jc w:val="both"/>
        <w:rPr>
          <w:rFonts w:ascii="Times New Roman" w:hAnsi="Times New Roman" w:cs="Times New Roman"/>
          <w:sz w:val="28"/>
          <w:szCs w:val="28"/>
        </w:rPr>
      </w:pPr>
      <w:r w:rsidRPr="00844E71">
        <w:rPr>
          <w:rStyle w:val="FontStyle113"/>
          <w:sz w:val="28"/>
          <w:szCs w:val="28"/>
        </w:rPr>
        <w:t xml:space="preserve">Дети отстают в речевом развитии (недостатки произношения, аграмматизм, ограниченность словаря). </w:t>
      </w:r>
      <w:r w:rsidRPr="00844E71">
        <w:rPr>
          <w:rFonts w:ascii="Times New Roman" w:hAnsi="Times New Roman" w:cs="Times New Roman"/>
          <w:sz w:val="28"/>
          <w:szCs w:val="28"/>
        </w:rPr>
        <w:t xml:space="preserve">Впервые поступающие в ДОУ, не обнаруживают потребности в продуктивном взаимодействии со взрослым: одни остаются равнодушными к взрослым и к предлагаемому взаимодействию, другие активно проявляют негативизм. Однако после периода адаптации постепенно начинают вступать в контакт и включаться в совместную деятельность. Они активно идут на контакт также с новым человеком, положительно реагируют на содержание совместной деятельности, особенно тогда, когда она предлагается индивидуально. </w:t>
      </w:r>
    </w:p>
    <w:p w:rsidR="00821DC0" w:rsidRPr="00844E71" w:rsidRDefault="00821DC0" w:rsidP="001A257D">
      <w:pPr>
        <w:pStyle w:val="21"/>
        <w:spacing w:after="0" w:line="200" w:lineRule="atLeast"/>
        <w:rPr>
          <w:rFonts w:ascii="Times New Roman" w:hAnsi="Times New Roman" w:cs="Times New Roman"/>
          <w:sz w:val="28"/>
          <w:szCs w:val="28"/>
        </w:rPr>
      </w:pPr>
      <w:r w:rsidRPr="00844E71">
        <w:rPr>
          <w:rFonts w:ascii="Times New Roman" w:hAnsi="Times New Roman" w:cs="Times New Roman"/>
          <w:sz w:val="28"/>
          <w:szCs w:val="28"/>
        </w:rPr>
        <w:t xml:space="preserve">Побуждаемые педагогом, дети с ЗПР проявляют желание принимать участие в совместной деятельности, а иногда и непродолжительную активность, прежде всего, на музыкальных занятиях и занятиях физкультурой. </w:t>
      </w:r>
    </w:p>
    <w:p w:rsidR="00821DC0" w:rsidRPr="00844E71" w:rsidRDefault="00821DC0" w:rsidP="001A257D">
      <w:pPr>
        <w:spacing w:after="0" w:line="200" w:lineRule="atLeast"/>
        <w:ind w:firstLine="720"/>
        <w:jc w:val="both"/>
        <w:rPr>
          <w:rStyle w:val="FontStyle113"/>
          <w:sz w:val="28"/>
          <w:szCs w:val="28"/>
        </w:rPr>
      </w:pPr>
      <w:r w:rsidRPr="00844E71">
        <w:rPr>
          <w:rFonts w:ascii="Times New Roman" w:hAnsi="Times New Roman" w:cs="Times New Roman"/>
          <w:sz w:val="28"/>
          <w:szCs w:val="28"/>
        </w:rPr>
        <w:t xml:space="preserve">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w:t>
      </w:r>
      <w:r w:rsidRPr="00844E71">
        <w:rPr>
          <w:rFonts w:ascii="Times New Roman" w:hAnsi="Times New Roman" w:cs="Times New Roman"/>
          <w:sz w:val="28"/>
          <w:szCs w:val="28"/>
        </w:rPr>
        <w:lastRenderedPageBreak/>
        <w:t xml:space="preserve">выраженная неконтролируемая экспрессия, несдержанность в эмоциональных реакциях в любых ситуациях. </w:t>
      </w:r>
      <w:r w:rsidRPr="00844E71">
        <w:rPr>
          <w:rStyle w:val="FontStyle113"/>
          <w:sz w:val="28"/>
          <w:szCs w:val="28"/>
        </w:rPr>
        <w:t>Слабость учебной мотивации и преобладание  игровой.</w:t>
      </w:r>
    </w:p>
    <w:p w:rsidR="00821DC0" w:rsidRPr="00844E71" w:rsidRDefault="00821DC0" w:rsidP="001A257D">
      <w:pPr>
        <w:pStyle w:val="Style22"/>
        <w:widowControl/>
        <w:spacing w:line="274" w:lineRule="exact"/>
        <w:rPr>
          <w:rStyle w:val="FontStyle113"/>
          <w:sz w:val="28"/>
          <w:szCs w:val="28"/>
        </w:rPr>
      </w:pPr>
    </w:p>
    <w:p w:rsidR="00821DC0" w:rsidRPr="00844E71" w:rsidRDefault="00821DC0" w:rsidP="001A257D">
      <w:pPr>
        <w:pStyle w:val="Style22"/>
        <w:widowControl/>
        <w:spacing w:line="274" w:lineRule="exact"/>
        <w:rPr>
          <w:rStyle w:val="FontStyle113"/>
          <w:sz w:val="28"/>
          <w:szCs w:val="28"/>
        </w:rPr>
      </w:pPr>
    </w:p>
    <w:p w:rsidR="00821DC0" w:rsidRPr="00844E71" w:rsidRDefault="00821DC0" w:rsidP="001A257D">
      <w:pPr>
        <w:pStyle w:val="Style22"/>
        <w:widowControl/>
        <w:spacing w:line="274" w:lineRule="exact"/>
        <w:rPr>
          <w:rStyle w:val="FontStyle113"/>
          <w:sz w:val="28"/>
          <w:szCs w:val="28"/>
        </w:rPr>
      </w:pPr>
    </w:p>
    <w:p w:rsidR="00821DC0" w:rsidRPr="00844E71" w:rsidRDefault="00821DC0" w:rsidP="001A257D">
      <w:pPr>
        <w:autoSpaceDE w:val="0"/>
        <w:autoSpaceDN w:val="0"/>
        <w:adjustRightInd w:val="0"/>
        <w:spacing w:after="0" w:line="240" w:lineRule="auto"/>
        <w:jc w:val="center"/>
        <w:rPr>
          <w:rFonts w:ascii="Times New Roman" w:hAnsi="Times New Roman" w:cs="Times New Roman"/>
          <w:caps/>
          <w:sz w:val="28"/>
          <w:szCs w:val="28"/>
        </w:rPr>
      </w:pPr>
      <w:r w:rsidRPr="00844E71">
        <w:rPr>
          <w:rFonts w:ascii="Times New Roman" w:hAnsi="Times New Roman" w:cs="Times New Roman"/>
          <w:caps/>
          <w:sz w:val="28"/>
          <w:szCs w:val="28"/>
        </w:rPr>
        <w:t>1.4. планируемые результаты освоения программы</w:t>
      </w:r>
    </w:p>
    <w:p w:rsidR="00821DC0" w:rsidRPr="00844E71" w:rsidRDefault="00821DC0" w:rsidP="001A257D">
      <w:pPr>
        <w:autoSpaceDE w:val="0"/>
        <w:autoSpaceDN w:val="0"/>
        <w:adjustRightInd w:val="0"/>
        <w:spacing w:after="0" w:line="240" w:lineRule="auto"/>
        <w:jc w:val="center"/>
        <w:rPr>
          <w:rFonts w:ascii="Times New Roman" w:hAnsi="Times New Roman" w:cs="Times New Roman"/>
          <w:caps/>
          <w:sz w:val="28"/>
          <w:szCs w:val="28"/>
        </w:rPr>
      </w:pPr>
    </w:p>
    <w:p w:rsidR="00821DC0" w:rsidRPr="00844E71" w:rsidRDefault="00821DC0" w:rsidP="001A257D">
      <w:pPr>
        <w:pStyle w:val="dash041e005f0431005f044b005f0447005f043d005f044b005f0439"/>
        <w:tabs>
          <w:tab w:val="left" w:pos="567"/>
        </w:tabs>
        <w:spacing w:line="276" w:lineRule="auto"/>
        <w:ind w:firstLine="567"/>
        <w:jc w:val="both"/>
        <w:rPr>
          <w:sz w:val="28"/>
          <w:szCs w:val="28"/>
        </w:rPr>
      </w:pPr>
      <w:r w:rsidRPr="00844E71">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планируемых результатов  дошкольного образования и представляют собой возрастные характеристики возможных достижений ребенка к концу дошкольного образования. </w:t>
      </w:r>
    </w:p>
    <w:p w:rsidR="00821DC0" w:rsidRPr="00844E71" w:rsidRDefault="00821DC0" w:rsidP="001A257D">
      <w:pPr>
        <w:pStyle w:val="p11"/>
        <w:tabs>
          <w:tab w:val="left" w:pos="567"/>
        </w:tabs>
        <w:spacing w:before="0" w:after="0" w:line="276" w:lineRule="auto"/>
        <w:ind w:firstLine="567"/>
        <w:jc w:val="both"/>
        <w:rPr>
          <w:sz w:val="28"/>
          <w:szCs w:val="28"/>
          <w:lang w:eastAsia="ru-RU"/>
        </w:rPr>
      </w:pPr>
      <w:r w:rsidRPr="00844E71">
        <w:rPr>
          <w:sz w:val="28"/>
          <w:szCs w:val="28"/>
          <w:lang w:eastAsia="ru-RU"/>
        </w:rPr>
        <w:t xml:space="preserve">Реализация образовательных целей и задач Программы направлена на достижение планируемых результатов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821DC0" w:rsidRPr="00844E71" w:rsidRDefault="00821DC0" w:rsidP="001A257D">
      <w:pPr>
        <w:autoSpaceDE w:val="0"/>
        <w:autoSpaceDN w:val="0"/>
        <w:adjustRightInd w:val="0"/>
        <w:spacing w:after="0" w:line="240" w:lineRule="auto"/>
        <w:jc w:val="center"/>
        <w:rPr>
          <w:rFonts w:ascii="Times New Roman" w:hAnsi="Times New Roman" w:cs="Times New Roman"/>
          <w:caps/>
          <w:sz w:val="28"/>
          <w:szCs w:val="28"/>
        </w:rPr>
      </w:pPr>
    </w:p>
    <w:p w:rsidR="00821DC0" w:rsidRPr="00844E71" w:rsidRDefault="00821DC0" w:rsidP="001A257D">
      <w:pPr>
        <w:autoSpaceDE w:val="0"/>
        <w:autoSpaceDN w:val="0"/>
        <w:adjustRightInd w:val="0"/>
        <w:spacing w:after="0" w:line="240" w:lineRule="auto"/>
        <w:ind w:firstLine="708"/>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Планируемые результаты. Старший дошкольный возраст  (с 6 до 7 лет)</w:t>
      </w:r>
    </w:p>
    <w:p w:rsidR="00821DC0" w:rsidRPr="00844E71" w:rsidRDefault="00821DC0" w:rsidP="001A257D">
      <w:pPr>
        <w:autoSpaceDE w:val="0"/>
        <w:autoSpaceDN w:val="0"/>
        <w:adjustRightInd w:val="0"/>
        <w:spacing w:after="0" w:line="240" w:lineRule="auto"/>
        <w:ind w:firstLine="708"/>
        <w:jc w:val="center"/>
        <w:rPr>
          <w:rFonts w:ascii="Times New Roman" w:hAnsi="Times New Roman" w:cs="Times New Roman"/>
          <w:sz w:val="28"/>
          <w:szCs w:val="28"/>
        </w:rPr>
      </w:pP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К планируемым результатам  дошкольного о</w:t>
      </w:r>
      <w:r>
        <w:rPr>
          <w:rFonts w:ascii="Times New Roman" w:hAnsi="Times New Roman" w:cs="Times New Roman"/>
          <w:sz w:val="28"/>
          <w:szCs w:val="28"/>
        </w:rPr>
        <w:t>бразования (на этапе завершения</w:t>
      </w:r>
      <w:r w:rsidRPr="00844E71">
        <w:rPr>
          <w:rFonts w:ascii="Times New Roman" w:hAnsi="Times New Roman" w:cs="Times New Roman"/>
          <w:sz w:val="28"/>
          <w:szCs w:val="28"/>
        </w:rPr>
        <w:t>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821DC0" w:rsidRPr="00844E71" w:rsidRDefault="00821DC0"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у него сформированы элементарные навыки звуко-слогового анализа слов, анализа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предложений, что обеспечивает формирование предпосылок грамотности; у него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сформирован грамматический строй речи, он владеет разными способами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словообразования;</w:t>
      </w:r>
    </w:p>
    <w:p w:rsidR="00821DC0" w:rsidRPr="00844E71" w:rsidRDefault="00821DC0"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ребенок любознателен,склонен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w:t>
      </w:r>
      <w:r w:rsidRPr="00844E71">
        <w:rPr>
          <w:rFonts w:ascii="Times New Roman" w:hAnsi="Times New Roman" w:cs="Times New Roman"/>
          <w:sz w:val="28"/>
          <w:szCs w:val="28"/>
        </w:rPr>
        <w:lastRenderedPageBreak/>
        <w:t>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ребенок знаком с составом числа из единиц в пределах десяти, владеет навыками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количественного и порядкового счета; у ребенка сформированы навыки ориентировки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в пространстве, на плоскости, по простейшей схеме, плану; у ребенка есть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представления о смене времен года и их очередности, смене частей суток и их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очередности, очередности дней недели; у ребенка сформировано интеллектуальное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мышление;</w:t>
      </w:r>
    </w:p>
    <w:p w:rsidR="00821DC0" w:rsidRPr="00844E71" w:rsidRDefault="00821DC0"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ребенок способен к принятию собственных решенийс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821DC0" w:rsidRPr="00844E71" w:rsidRDefault="00821DC0"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ребенок инициативен, самостоятеленв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821DC0" w:rsidRPr="00844E71" w:rsidRDefault="00821DC0"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821DC0" w:rsidRPr="00844E71" w:rsidRDefault="00821DC0"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821DC0" w:rsidRPr="00844E71" w:rsidRDefault="00821DC0"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ребенок обладает чувством собственного достоинства, чувством веры в себя; </w:t>
      </w:r>
    </w:p>
    <w:p w:rsidR="00821DC0" w:rsidRPr="00844E71" w:rsidRDefault="00821DC0" w:rsidP="001A257D">
      <w:pPr>
        <w:pStyle w:val="a7"/>
        <w:numPr>
          <w:ilvl w:val="0"/>
          <w:numId w:val="12"/>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ребенок обладает развитым воображением, которое реализует в разных видах деятельности;</w:t>
      </w:r>
    </w:p>
    <w:p w:rsidR="00821DC0" w:rsidRPr="00844E71" w:rsidRDefault="00821DC0" w:rsidP="001A257D">
      <w:pPr>
        <w:pStyle w:val="a7"/>
        <w:numPr>
          <w:ilvl w:val="0"/>
          <w:numId w:val="12"/>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ребенок умеет подчиняться правилам и социальным нормам</w:t>
      </w:r>
      <w:r w:rsidRPr="00844E71">
        <w:rPr>
          <w:rFonts w:ascii="Times New Roman" w:hAnsi="Times New Roman" w:cs="Times New Roman"/>
          <w:b/>
          <w:bCs/>
          <w:i/>
          <w:iCs/>
          <w:sz w:val="28"/>
          <w:szCs w:val="28"/>
        </w:rPr>
        <w:t xml:space="preserve">, </w:t>
      </w:r>
      <w:r w:rsidRPr="00844E71">
        <w:rPr>
          <w:rFonts w:ascii="Times New Roman" w:hAnsi="Times New Roman" w:cs="Times New Roman"/>
          <w:sz w:val="28"/>
          <w:szCs w:val="28"/>
        </w:rPr>
        <w:t>способен к волевым усилиям, знаком с принятыми нормами и правилами поведения и готов соответствовать им;</w:t>
      </w:r>
    </w:p>
    <w:p w:rsidR="00821DC0" w:rsidRPr="00844E71" w:rsidRDefault="00821DC0" w:rsidP="001A257D">
      <w:pPr>
        <w:pStyle w:val="a7"/>
        <w:numPr>
          <w:ilvl w:val="0"/>
          <w:numId w:val="13"/>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у ребенка развиты крупная и мелкая моторика,он подвижен и вынослив, владеет основными движениями, может контролировать свои движения, умеет управлять ими.</w:t>
      </w:r>
    </w:p>
    <w:p w:rsidR="00821DC0" w:rsidRPr="00844E71" w:rsidRDefault="00821DC0" w:rsidP="001A257D">
      <w:pPr>
        <w:pStyle w:val="Style22"/>
        <w:widowControl/>
        <w:spacing w:line="274" w:lineRule="exact"/>
        <w:ind w:firstLine="0"/>
        <w:rPr>
          <w:rStyle w:val="FontStyle113"/>
          <w:sz w:val="28"/>
          <w:szCs w:val="28"/>
        </w:rPr>
      </w:pPr>
    </w:p>
    <w:p w:rsidR="002E258E" w:rsidRDefault="002E258E" w:rsidP="001A257D">
      <w:pPr>
        <w:autoSpaceDE w:val="0"/>
        <w:autoSpaceDN w:val="0"/>
        <w:adjustRightInd w:val="0"/>
        <w:spacing w:after="0" w:line="240" w:lineRule="auto"/>
        <w:jc w:val="both"/>
        <w:rPr>
          <w:rFonts w:ascii="Times New Roman" w:hAnsi="Times New Roman" w:cs="Times New Roman"/>
          <w:b/>
          <w:bCs/>
          <w:sz w:val="28"/>
          <w:szCs w:val="28"/>
        </w:rPr>
      </w:pPr>
    </w:p>
    <w:p w:rsidR="002E258E" w:rsidRDefault="002E258E" w:rsidP="001A257D">
      <w:pPr>
        <w:autoSpaceDE w:val="0"/>
        <w:autoSpaceDN w:val="0"/>
        <w:adjustRightInd w:val="0"/>
        <w:spacing w:after="0" w:line="240" w:lineRule="auto"/>
        <w:jc w:val="both"/>
        <w:rPr>
          <w:rFonts w:ascii="Times New Roman" w:hAnsi="Times New Roman" w:cs="Times New Roman"/>
          <w:b/>
          <w:bCs/>
          <w:sz w:val="28"/>
          <w:szCs w:val="28"/>
        </w:rPr>
      </w:pPr>
    </w:p>
    <w:p w:rsidR="002E258E" w:rsidRDefault="002E258E" w:rsidP="001A257D">
      <w:pPr>
        <w:autoSpaceDE w:val="0"/>
        <w:autoSpaceDN w:val="0"/>
        <w:adjustRightInd w:val="0"/>
        <w:spacing w:after="0" w:line="240" w:lineRule="auto"/>
        <w:jc w:val="both"/>
        <w:rPr>
          <w:rFonts w:ascii="Times New Roman" w:hAnsi="Times New Roman" w:cs="Times New Roman"/>
          <w:b/>
          <w:bCs/>
          <w:sz w:val="28"/>
          <w:szCs w:val="28"/>
        </w:rPr>
      </w:pPr>
    </w:p>
    <w:p w:rsidR="00821DC0" w:rsidRPr="00844E71" w:rsidRDefault="00821DC0" w:rsidP="001A257D">
      <w:p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b/>
          <w:bCs/>
          <w:sz w:val="28"/>
          <w:szCs w:val="28"/>
        </w:rPr>
        <w:lastRenderedPageBreak/>
        <w:t>Планируемые результаты.  Дошкольный возраст (с 4 до 6 лет)</w:t>
      </w:r>
    </w:p>
    <w:p w:rsidR="00821DC0" w:rsidRPr="00844E71" w:rsidRDefault="00821DC0" w:rsidP="001A257D">
      <w:pPr>
        <w:autoSpaceDE w:val="0"/>
        <w:autoSpaceDN w:val="0"/>
        <w:adjustRightInd w:val="0"/>
        <w:spacing w:after="0" w:line="240" w:lineRule="auto"/>
        <w:jc w:val="both"/>
        <w:rPr>
          <w:rFonts w:ascii="Times New Roman" w:hAnsi="Times New Roman" w:cs="Times New Roman"/>
          <w:b/>
          <w:bCs/>
          <w:i/>
          <w:iCs/>
          <w:sz w:val="28"/>
          <w:szCs w:val="28"/>
        </w:rPr>
      </w:pPr>
    </w:p>
    <w:p w:rsidR="00821DC0" w:rsidRPr="00844E71" w:rsidRDefault="00821DC0" w:rsidP="001A257D">
      <w:pPr>
        <w:pStyle w:val="a7"/>
        <w:numPr>
          <w:ilvl w:val="0"/>
          <w:numId w:val="13"/>
        </w:num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sz w:val="28"/>
          <w:szCs w:val="28"/>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821DC0" w:rsidRPr="00844E71" w:rsidRDefault="00821DC0" w:rsidP="001A257D">
      <w:pPr>
        <w:pStyle w:val="a7"/>
        <w:numPr>
          <w:ilvl w:val="0"/>
          <w:numId w:val="13"/>
        </w:num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sz w:val="28"/>
          <w:szCs w:val="28"/>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предметные картинки из четырех частей; владеет навыками счета в пределах трех;</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обобщающими понятиями (овощи, фрукты, животные, игрушки, одежда, мебель,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посуда, обувь) и классифицирует предметы и объекты по определенным признакам;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может установить связь между явлениями природы и знает правила поведения в </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природной среде.</w:t>
      </w:r>
    </w:p>
    <w:p w:rsidR="00821DC0" w:rsidRPr="00844E71" w:rsidRDefault="00821DC0" w:rsidP="001A257D">
      <w:pPr>
        <w:pStyle w:val="a7"/>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sz w:val="28"/>
          <w:szCs w:val="28"/>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821DC0" w:rsidRPr="00844E71" w:rsidRDefault="00821DC0" w:rsidP="001A257D">
      <w:pPr>
        <w:pStyle w:val="a7"/>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sz w:val="28"/>
          <w:szCs w:val="28"/>
        </w:rPr>
        <w:t xml:space="preserve">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w:t>
      </w:r>
      <w:r w:rsidRPr="00844E71">
        <w:rPr>
          <w:rFonts w:ascii="Times New Roman" w:hAnsi="Times New Roman" w:cs="Times New Roman"/>
          <w:sz w:val="28"/>
          <w:szCs w:val="28"/>
        </w:rPr>
        <w:lastRenderedPageBreak/>
        <w:t>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821DC0" w:rsidRPr="00844E71" w:rsidRDefault="00821DC0" w:rsidP="001A257D">
      <w:pPr>
        <w:pStyle w:val="a7"/>
        <w:numPr>
          <w:ilvl w:val="0"/>
          <w:numId w:val="14"/>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821DC0" w:rsidRPr="00844E71" w:rsidRDefault="00821DC0" w:rsidP="001A257D">
      <w:pPr>
        <w:tabs>
          <w:tab w:val="left" w:pos="360"/>
          <w:tab w:val="left" w:pos="567"/>
          <w:tab w:val="left" w:pos="9540"/>
          <w:tab w:val="left" w:pos="9999"/>
        </w:tabs>
        <w:spacing w:after="0"/>
        <w:jc w:val="both"/>
        <w:rPr>
          <w:rFonts w:ascii="Times New Roman" w:hAnsi="Times New Roman" w:cs="Times New Roman"/>
          <w:sz w:val="28"/>
          <w:szCs w:val="28"/>
          <w:lang w:eastAsia="ru-RU"/>
        </w:rPr>
      </w:pPr>
      <w:r w:rsidRPr="00844E71">
        <w:rPr>
          <w:rFonts w:ascii="Times New Roman" w:hAnsi="Times New Roman" w:cs="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821DC0" w:rsidRPr="00844E71" w:rsidRDefault="00821DC0" w:rsidP="001A257D">
      <w:pPr>
        <w:tabs>
          <w:tab w:val="left" w:pos="360"/>
          <w:tab w:val="left" w:pos="567"/>
          <w:tab w:val="left" w:pos="9540"/>
          <w:tab w:val="left" w:pos="9999"/>
        </w:tabs>
        <w:spacing w:after="0"/>
        <w:jc w:val="both"/>
        <w:rPr>
          <w:rFonts w:ascii="Times New Roman" w:hAnsi="Times New Roman" w:cs="Times New Roman"/>
          <w:sz w:val="28"/>
          <w:szCs w:val="28"/>
          <w:lang w:eastAsia="ru-RU"/>
        </w:rPr>
      </w:pPr>
      <w:r w:rsidRPr="00844E71">
        <w:rPr>
          <w:rFonts w:ascii="Times New Roman" w:hAnsi="Times New Roman" w:cs="Times New Roman"/>
          <w:sz w:val="28"/>
          <w:szCs w:val="28"/>
          <w:lang w:eastAsia="ru-RU"/>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821DC0" w:rsidRPr="00844E71" w:rsidRDefault="00821DC0" w:rsidP="00AD1E9A">
      <w:pPr>
        <w:autoSpaceDE w:val="0"/>
        <w:autoSpaceDN w:val="0"/>
        <w:adjustRightInd w:val="0"/>
        <w:spacing w:after="0" w:line="240" w:lineRule="auto"/>
        <w:jc w:val="both"/>
        <w:rPr>
          <w:rFonts w:ascii="Times New Roman" w:hAnsi="Times New Roman" w:cs="Times New Roman"/>
          <w:sz w:val="28"/>
          <w:szCs w:val="28"/>
        </w:rPr>
      </w:pPr>
    </w:p>
    <w:p w:rsidR="00821DC0" w:rsidRPr="00844E71" w:rsidRDefault="00821DC0" w:rsidP="001A257D">
      <w:pPr>
        <w:pStyle w:val="Style22"/>
        <w:widowControl/>
        <w:spacing w:line="274" w:lineRule="exact"/>
        <w:rPr>
          <w:rStyle w:val="FontStyle113"/>
          <w:sz w:val="28"/>
          <w:szCs w:val="28"/>
        </w:rPr>
      </w:pPr>
    </w:p>
    <w:p w:rsidR="00821DC0" w:rsidRPr="00844E71" w:rsidRDefault="00821DC0" w:rsidP="001A257D">
      <w:pPr>
        <w:spacing w:after="0" w:line="240" w:lineRule="auto"/>
        <w:jc w:val="center"/>
        <w:rPr>
          <w:rFonts w:ascii="Times New Roman" w:hAnsi="Times New Roman" w:cs="Times New Roman"/>
          <w:b/>
          <w:bCs/>
          <w:sz w:val="28"/>
          <w:szCs w:val="28"/>
        </w:rPr>
      </w:pPr>
      <w:r w:rsidRPr="00844E71">
        <w:rPr>
          <w:rFonts w:ascii="Times New Roman" w:hAnsi="Times New Roman" w:cs="Times New Roman"/>
          <w:b/>
          <w:bCs/>
          <w:sz w:val="28"/>
          <w:szCs w:val="28"/>
        </w:rPr>
        <w:t xml:space="preserve">1.5. ПЕДАГОГИЧЕСКАЯ ДИАГНОСТИКА </w:t>
      </w:r>
    </w:p>
    <w:p w:rsidR="00821DC0" w:rsidRPr="00844E71" w:rsidRDefault="00821DC0" w:rsidP="001A257D">
      <w:pPr>
        <w:jc w:val="center"/>
        <w:rPr>
          <w:rFonts w:ascii="Times New Roman" w:hAnsi="Times New Roman" w:cs="Times New Roman"/>
          <w:b/>
          <w:bCs/>
          <w:sz w:val="28"/>
          <w:szCs w:val="28"/>
        </w:rPr>
      </w:pPr>
      <w:r w:rsidRPr="00844E71">
        <w:rPr>
          <w:rFonts w:ascii="Times New Roman" w:hAnsi="Times New Roman" w:cs="Times New Roman"/>
          <w:b/>
          <w:bCs/>
          <w:sz w:val="28"/>
          <w:szCs w:val="28"/>
        </w:rPr>
        <w:t>ИНДИВИДУАЛЬНОГО РАЗВИТИЯ РЕБЕНКА ДОШКОЛЬНОГО ВОЗРАСТА С ЗАДЕРЖКОЙ ПСИХИЧЕСКОГО РАЗВИТИЯ</w:t>
      </w:r>
    </w:p>
    <w:p w:rsidR="00821DC0" w:rsidRPr="00844E71" w:rsidRDefault="00821DC0" w:rsidP="00237C9B">
      <w:pPr>
        <w:pStyle w:val="231"/>
        <w:shd w:val="clear" w:color="auto" w:fill="auto"/>
        <w:spacing w:after="0" w:line="240" w:lineRule="auto"/>
        <w:ind w:right="20" w:firstLine="720"/>
        <w:jc w:val="both"/>
        <w:rPr>
          <w:rFonts w:ascii="Times New Roman" w:hAnsi="Times New Roman"/>
          <w:sz w:val="28"/>
          <w:szCs w:val="28"/>
        </w:rPr>
      </w:pPr>
      <w:r w:rsidRPr="00844E71">
        <w:rPr>
          <w:rStyle w:val="23"/>
          <w:rFonts w:ascii="Times New Roman" w:hAnsi="Times New Roman"/>
          <w:sz w:val="28"/>
          <w:szCs w:val="28"/>
        </w:rPr>
        <w:t>Реализация программы «От рождения до школы» предполагает оценку индивидуального развития детей. Такая оценка производится пе</w:t>
      </w:r>
      <w:r w:rsidRPr="00844E71">
        <w:rPr>
          <w:rStyle w:val="23"/>
          <w:rFonts w:ascii="Times New Roman" w:hAnsi="Times New Roman"/>
          <w:sz w:val="28"/>
          <w:szCs w:val="28"/>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21DC0" w:rsidRPr="00844E71" w:rsidRDefault="00821DC0" w:rsidP="00237C9B">
      <w:pPr>
        <w:pStyle w:val="231"/>
        <w:shd w:val="clear" w:color="auto" w:fill="auto"/>
        <w:spacing w:after="0" w:line="240" w:lineRule="auto"/>
        <w:ind w:right="20" w:firstLine="720"/>
        <w:jc w:val="both"/>
        <w:rPr>
          <w:rFonts w:ascii="Times New Roman" w:hAnsi="Times New Roman"/>
          <w:sz w:val="28"/>
          <w:szCs w:val="28"/>
        </w:rPr>
      </w:pPr>
      <w:r w:rsidRPr="00844E71">
        <w:rPr>
          <w:rStyle w:val="23"/>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w:t>
      </w:r>
      <w:r w:rsidRPr="00844E71">
        <w:rPr>
          <w:rStyle w:val="23"/>
          <w:rFonts w:ascii="Times New Roman" w:hAnsi="Times New Roman"/>
          <w:sz w:val="28"/>
          <w:szCs w:val="28"/>
        </w:rPr>
        <w:softHyphen/>
        <w:t>ятельности. Инструментарий для педагогической диагностики — карты наблюдений детского развития, позволяющие фиксировать индивиду</w:t>
      </w:r>
      <w:r w:rsidRPr="00844E71">
        <w:rPr>
          <w:rStyle w:val="23"/>
          <w:rFonts w:ascii="Times New Roman" w:hAnsi="Times New Roman"/>
          <w:sz w:val="28"/>
          <w:szCs w:val="28"/>
        </w:rPr>
        <w:softHyphen/>
        <w:t>альную динамику и перспективы развития каждого ребенка в ходе:</w:t>
      </w:r>
    </w:p>
    <w:p w:rsidR="00821DC0" w:rsidRPr="00844E71" w:rsidRDefault="00821DC0" w:rsidP="00237C9B">
      <w:pPr>
        <w:pStyle w:val="231"/>
        <w:numPr>
          <w:ilvl w:val="0"/>
          <w:numId w:val="1"/>
        </w:numPr>
        <w:shd w:val="clear" w:color="auto" w:fill="auto"/>
        <w:tabs>
          <w:tab w:val="clear" w:pos="432"/>
          <w:tab w:val="left" w:pos="526"/>
        </w:tabs>
        <w:spacing w:after="0" w:line="240" w:lineRule="auto"/>
        <w:ind w:left="0" w:right="20" w:firstLine="720"/>
        <w:jc w:val="both"/>
        <w:rPr>
          <w:rFonts w:ascii="Times New Roman" w:hAnsi="Times New Roman"/>
          <w:sz w:val="28"/>
          <w:szCs w:val="28"/>
        </w:rPr>
      </w:pPr>
      <w:r w:rsidRPr="00844E71">
        <w:rPr>
          <w:rStyle w:val="23"/>
          <w:rFonts w:ascii="Times New Roman" w:hAnsi="Times New Roman"/>
          <w:sz w:val="28"/>
          <w:szCs w:val="28"/>
        </w:rPr>
        <w:t>коммуникации со сверстниками и взрослыми (как меняются спосо</w:t>
      </w:r>
      <w:r w:rsidRPr="00844E71">
        <w:rPr>
          <w:rStyle w:val="23"/>
          <w:rFonts w:ascii="Times New Roman" w:hAnsi="Times New Roman"/>
          <w:sz w:val="28"/>
          <w:szCs w:val="28"/>
        </w:rPr>
        <w:softHyphen/>
        <w:t xml:space="preserve">бы </w:t>
      </w:r>
      <w:r w:rsidRPr="00844E71">
        <w:rPr>
          <w:rStyle w:val="23"/>
          <w:rFonts w:ascii="Times New Roman" w:hAnsi="Times New Roman"/>
          <w:sz w:val="28"/>
          <w:szCs w:val="28"/>
        </w:rPr>
        <w:lastRenderedPageBreak/>
        <w:t>установления и поддержания контакта, принятия совместных реше</w:t>
      </w:r>
      <w:r w:rsidRPr="00844E71">
        <w:rPr>
          <w:rStyle w:val="23"/>
          <w:rFonts w:ascii="Times New Roman" w:hAnsi="Times New Roman"/>
          <w:sz w:val="28"/>
          <w:szCs w:val="28"/>
        </w:rPr>
        <w:softHyphen/>
        <w:t>ний, разрешения конфликтов, лидерства и пр.);</w:t>
      </w:r>
    </w:p>
    <w:p w:rsidR="00821DC0" w:rsidRPr="00844E71" w:rsidRDefault="00821DC0" w:rsidP="00237C9B">
      <w:pPr>
        <w:pStyle w:val="231"/>
        <w:numPr>
          <w:ilvl w:val="0"/>
          <w:numId w:val="1"/>
        </w:numPr>
        <w:shd w:val="clear" w:color="auto" w:fill="auto"/>
        <w:tabs>
          <w:tab w:val="clear" w:pos="432"/>
          <w:tab w:val="left" w:pos="526"/>
        </w:tabs>
        <w:spacing w:after="0" w:line="240" w:lineRule="auto"/>
        <w:ind w:left="0" w:firstLine="720"/>
        <w:jc w:val="both"/>
        <w:rPr>
          <w:rFonts w:ascii="Times New Roman" w:hAnsi="Times New Roman"/>
          <w:sz w:val="28"/>
          <w:szCs w:val="28"/>
        </w:rPr>
      </w:pPr>
      <w:r w:rsidRPr="00844E71">
        <w:rPr>
          <w:rStyle w:val="23"/>
          <w:rFonts w:ascii="Times New Roman" w:hAnsi="Times New Roman"/>
          <w:sz w:val="28"/>
          <w:szCs w:val="28"/>
        </w:rPr>
        <w:t>игровой деятельности;</w:t>
      </w:r>
    </w:p>
    <w:p w:rsidR="00821DC0" w:rsidRPr="00844E71" w:rsidRDefault="00821DC0" w:rsidP="00237C9B">
      <w:pPr>
        <w:pStyle w:val="231"/>
        <w:numPr>
          <w:ilvl w:val="0"/>
          <w:numId w:val="1"/>
        </w:numPr>
        <w:shd w:val="clear" w:color="auto" w:fill="auto"/>
        <w:tabs>
          <w:tab w:val="clear" w:pos="432"/>
          <w:tab w:val="left" w:pos="526"/>
        </w:tabs>
        <w:spacing w:after="0" w:line="240" w:lineRule="auto"/>
        <w:ind w:left="0" w:right="20" w:firstLine="720"/>
        <w:jc w:val="both"/>
        <w:rPr>
          <w:rFonts w:ascii="Times New Roman" w:hAnsi="Times New Roman"/>
          <w:sz w:val="28"/>
          <w:szCs w:val="28"/>
        </w:rPr>
      </w:pPr>
      <w:r w:rsidRPr="00844E71">
        <w:rPr>
          <w:rStyle w:val="23"/>
          <w:rFonts w:ascii="Times New Roman" w:hAnsi="Times New Roman"/>
          <w:sz w:val="28"/>
          <w:szCs w:val="28"/>
        </w:rPr>
        <w:t>познавательной деятельности (как идет развитие детских способ</w:t>
      </w:r>
      <w:r w:rsidRPr="00844E71">
        <w:rPr>
          <w:rStyle w:val="23"/>
          <w:rFonts w:ascii="Times New Roman" w:hAnsi="Times New Roman"/>
          <w:sz w:val="28"/>
          <w:szCs w:val="28"/>
        </w:rPr>
        <w:softHyphen/>
        <w:t>ностей, познавательной активности);</w:t>
      </w:r>
    </w:p>
    <w:p w:rsidR="00821DC0" w:rsidRPr="00844E71" w:rsidRDefault="00821DC0" w:rsidP="00237C9B">
      <w:pPr>
        <w:pStyle w:val="231"/>
        <w:numPr>
          <w:ilvl w:val="0"/>
          <w:numId w:val="1"/>
        </w:numPr>
        <w:shd w:val="clear" w:color="auto" w:fill="auto"/>
        <w:tabs>
          <w:tab w:val="clear" w:pos="432"/>
          <w:tab w:val="left" w:pos="526"/>
        </w:tabs>
        <w:spacing w:after="0" w:line="240" w:lineRule="auto"/>
        <w:ind w:left="0" w:right="20" w:firstLine="720"/>
        <w:jc w:val="both"/>
        <w:rPr>
          <w:rFonts w:ascii="Times New Roman" w:hAnsi="Times New Roman"/>
          <w:sz w:val="28"/>
          <w:szCs w:val="28"/>
        </w:rPr>
      </w:pPr>
      <w:r w:rsidRPr="00844E71">
        <w:rPr>
          <w:rStyle w:val="23"/>
          <w:rFonts w:ascii="Times New Roman" w:hAnsi="Times New Roman"/>
          <w:sz w:val="28"/>
          <w:szCs w:val="28"/>
        </w:rPr>
        <w:t>проектной деятельности (как идет развитие детской инициативнос</w:t>
      </w:r>
      <w:r w:rsidRPr="00844E71">
        <w:rPr>
          <w:rStyle w:val="23"/>
          <w:rFonts w:ascii="Times New Roman" w:hAnsi="Times New Roman"/>
          <w:sz w:val="28"/>
          <w:szCs w:val="28"/>
        </w:rPr>
        <w:softHyphen/>
        <w:t>ти, ответственности и автономии, как развивается умение планировать и организовывать свою деятельность);</w:t>
      </w:r>
    </w:p>
    <w:p w:rsidR="00821DC0" w:rsidRPr="00844E71" w:rsidRDefault="00821DC0" w:rsidP="00237C9B">
      <w:pPr>
        <w:pStyle w:val="231"/>
        <w:numPr>
          <w:ilvl w:val="0"/>
          <w:numId w:val="1"/>
        </w:numPr>
        <w:shd w:val="clear" w:color="auto" w:fill="auto"/>
        <w:tabs>
          <w:tab w:val="clear" w:pos="432"/>
          <w:tab w:val="left" w:pos="526"/>
        </w:tabs>
        <w:spacing w:after="0" w:line="240" w:lineRule="auto"/>
        <w:ind w:left="0" w:firstLine="720"/>
        <w:jc w:val="both"/>
        <w:rPr>
          <w:rFonts w:ascii="Times New Roman" w:hAnsi="Times New Roman"/>
          <w:sz w:val="28"/>
          <w:szCs w:val="28"/>
        </w:rPr>
      </w:pPr>
      <w:r w:rsidRPr="00844E71">
        <w:rPr>
          <w:rStyle w:val="23"/>
          <w:rFonts w:ascii="Times New Roman" w:hAnsi="Times New Roman"/>
          <w:sz w:val="28"/>
          <w:szCs w:val="28"/>
        </w:rPr>
        <w:t>художественной деятельности;</w:t>
      </w:r>
    </w:p>
    <w:p w:rsidR="00821DC0" w:rsidRPr="00844E71" w:rsidRDefault="00821DC0" w:rsidP="00237C9B">
      <w:pPr>
        <w:pStyle w:val="231"/>
        <w:numPr>
          <w:ilvl w:val="0"/>
          <w:numId w:val="1"/>
        </w:numPr>
        <w:shd w:val="clear" w:color="auto" w:fill="auto"/>
        <w:tabs>
          <w:tab w:val="clear" w:pos="432"/>
          <w:tab w:val="left" w:pos="526"/>
        </w:tabs>
        <w:spacing w:after="0" w:line="240" w:lineRule="auto"/>
        <w:ind w:left="0" w:firstLine="720"/>
        <w:jc w:val="both"/>
        <w:rPr>
          <w:rFonts w:ascii="Times New Roman" w:hAnsi="Times New Roman"/>
          <w:sz w:val="28"/>
          <w:szCs w:val="28"/>
        </w:rPr>
      </w:pPr>
      <w:r w:rsidRPr="00844E71">
        <w:rPr>
          <w:rStyle w:val="23"/>
          <w:rFonts w:ascii="Times New Roman" w:hAnsi="Times New Roman"/>
          <w:sz w:val="28"/>
          <w:szCs w:val="28"/>
        </w:rPr>
        <w:t>физического развития.</w:t>
      </w:r>
    </w:p>
    <w:p w:rsidR="00821DC0" w:rsidRPr="00844E71" w:rsidRDefault="00821DC0" w:rsidP="00237C9B">
      <w:pPr>
        <w:pStyle w:val="231"/>
        <w:shd w:val="clear" w:color="auto" w:fill="auto"/>
        <w:spacing w:after="0" w:line="240" w:lineRule="auto"/>
        <w:ind w:right="20" w:firstLine="720"/>
        <w:jc w:val="both"/>
        <w:rPr>
          <w:rFonts w:ascii="Times New Roman" w:hAnsi="Times New Roman"/>
          <w:sz w:val="28"/>
          <w:szCs w:val="28"/>
        </w:rPr>
      </w:pPr>
      <w:r w:rsidRPr="00844E71">
        <w:rPr>
          <w:rStyle w:val="23"/>
          <w:rFonts w:ascii="Times New Roman" w:hAnsi="Times New Roman"/>
          <w:sz w:val="28"/>
          <w:szCs w:val="28"/>
        </w:rPr>
        <w:t>Результаты педагогической диагностики могут использоваться ис</w:t>
      </w:r>
      <w:r w:rsidRPr="00844E71">
        <w:rPr>
          <w:rStyle w:val="23"/>
          <w:rFonts w:ascii="Times New Roman" w:hAnsi="Times New Roman"/>
          <w:sz w:val="28"/>
          <w:szCs w:val="28"/>
        </w:rPr>
        <w:softHyphen/>
        <w:t>ключительно для решения следующих образовательных задач:</w:t>
      </w:r>
    </w:p>
    <w:p w:rsidR="00821DC0" w:rsidRPr="00844E71" w:rsidRDefault="00821DC0" w:rsidP="00237C9B">
      <w:pPr>
        <w:pStyle w:val="231"/>
        <w:numPr>
          <w:ilvl w:val="0"/>
          <w:numId w:val="15"/>
        </w:numPr>
        <w:shd w:val="clear" w:color="auto" w:fill="auto"/>
        <w:tabs>
          <w:tab w:val="left" w:pos="716"/>
        </w:tabs>
        <w:spacing w:after="0" w:line="240" w:lineRule="auto"/>
        <w:ind w:right="20" w:firstLine="720"/>
        <w:jc w:val="both"/>
        <w:rPr>
          <w:rFonts w:ascii="Times New Roman" w:hAnsi="Times New Roman"/>
          <w:sz w:val="28"/>
          <w:szCs w:val="28"/>
        </w:rPr>
      </w:pPr>
      <w:r w:rsidRPr="00844E71">
        <w:rPr>
          <w:rStyle w:val="23"/>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w:t>
      </w:r>
      <w:r w:rsidRPr="00844E71">
        <w:rPr>
          <w:rStyle w:val="23"/>
          <w:rFonts w:ascii="Times New Roman" w:hAnsi="Times New Roman"/>
          <w:sz w:val="28"/>
          <w:szCs w:val="28"/>
        </w:rPr>
        <w:softHyphen/>
        <w:t>рекции особенностей его развития);</w:t>
      </w:r>
    </w:p>
    <w:p w:rsidR="00821DC0" w:rsidRPr="00844E71" w:rsidRDefault="00821DC0" w:rsidP="00237C9B">
      <w:pPr>
        <w:pStyle w:val="231"/>
        <w:numPr>
          <w:ilvl w:val="0"/>
          <w:numId w:val="15"/>
        </w:numPr>
        <w:shd w:val="clear" w:color="auto" w:fill="auto"/>
        <w:tabs>
          <w:tab w:val="left" w:pos="716"/>
        </w:tabs>
        <w:spacing w:after="0" w:line="240" w:lineRule="auto"/>
        <w:ind w:firstLine="720"/>
        <w:jc w:val="both"/>
        <w:rPr>
          <w:rFonts w:ascii="Times New Roman" w:hAnsi="Times New Roman"/>
          <w:sz w:val="28"/>
          <w:szCs w:val="28"/>
        </w:rPr>
      </w:pPr>
      <w:r w:rsidRPr="00844E71">
        <w:rPr>
          <w:rStyle w:val="23"/>
          <w:rFonts w:ascii="Times New Roman" w:hAnsi="Times New Roman"/>
          <w:sz w:val="28"/>
          <w:szCs w:val="28"/>
        </w:rPr>
        <w:t>оптимизации работы с группой детей.</w:t>
      </w:r>
    </w:p>
    <w:p w:rsidR="00821DC0" w:rsidRPr="00844E71" w:rsidRDefault="00821DC0" w:rsidP="0015132B">
      <w:pPr>
        <w:pStyle w:val="231"/>
        <w:shd w:val="clear" w:color="auto" w:fill="auto"/>
        <w:spacing w:after="0" w:line="240" w:lineRule="auto"/>
        <w:ind w:right="20" w:firstLine="720"/>
        <w:jc w:val="both"/>
        <w:rPr>
          <w:rFonts w:ascii="Times New Roman" w:hAnsi="Times New Roman"/>
          <w:sz w:val="28"/>
          <w:szCs w:val="28"/>
          <w:shd w:val="clear" w:color="auto" w:fill="FFFFFF"/>
        </w:rPr>
      </w:pPr>
      <w:r w:rsidRPr="00844E71">
        <w:rPr>
          <w:rStyle w:val="23"/>
          <w:rFonts w:ascii="Times New Roman" w:hAnsi="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21DC0"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Для проведения индивидуальной педагогической диагностики педагогом-психологом и учителями-логопедами разработаны диагностические карты: «Карта психологического развития ребенка с ЗПР»,  «Речевая карта ребенка младшего дошкольного возраста с тяжелыми нарушениями речи (ОНР)», «Речевая карта  ребенка дошкольного возраста с тяжелым нарушением речи (ОНР) с 4 до 7 лет» и  «Картинный материал к речевой карте ребенка с общим н</w:t>
      </w:r>
      <w:r>
        <w:rPr>
          <w:rFonts w:ascii="Times New Roman" w:hAnsi="Times New Roman" w:cs="Times New Roman"/>
          <w:sz w:val="28"/>
          <w:szCs w:val="28"/>
        </w:rPr>
        <w:t>едоразвитием речи Н.В. Нищевой.</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p>
    <w:p w:rsidR="00821DC0" w:rsidRPr="00844E71" w:rsidRDefault="00821DC0" w:rsidP="001A257D">
      <w:pPr>
        <w:jc w:val="center"/>
        <w:rPr>
          <w:rFonts w:ascii="Times New Roman" w:hAnsi="Times New Roman" w:cs="Times New Roman"/>
          <w:sz w:val="28"/>
          <w:szCs w:val="28"/>
        </w:rPr>
      </w:pPr>
      <w:r w:rsidRPr="00844E71">
        <w:rPr>
          <w:rFonts w:ascii="Times New Roman" w:hAnsi="Times New Roman" w:cs="Times New Roman"/>
          <w:sz w:val="28"/>
          <w:szCs w:val="28"/>
        </w:rPr>
        <w:t>Карта психологического развития ребенка с ЗПР.</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Код ___________________________Дата поступления в группу_____________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Дата рождения______________________________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Домашний адрес, телефон____________________________________________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Сведения о родителях</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Мать: _____________________________________________________________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Год рождения_______________ образование____________________________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Отец: _____________________________________________________________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Год рождения_______________ образование____________________________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ПМПК__________________________________________________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Особенности раннего развития.  Анамнез: беременность(по счету, течение) __________________________________________________________________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Роды ( по счету, в срок или нет, крик, рост, вес, оценка по шкале Апгар, другие сведения) 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lastRenderedPageBreak/>
        <w:t>_________________________________________________________________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b/>
          <w:bCs/>
          <w:sz w:val="28"/>
          <w:szCs w:val="28"/>
        </w:rPr>
        <w:t>Раннее психомоторное развитие:</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головку держит с </w:t>
      </w:r>
      <w:r w:rsidRPr="00844E71">
        <w:rPr>
          <w:rStyle w:val="FontStyle38"/>
          <w:rFonts w:ascii="Times New Roman" w:hAnsi="Times New Roman" w:cs="Times New Roman"/>
          <w:sz w:val="28"/>
          <w:szCs w:val="28"/>
        </w:rPr>
        <w:t>(в норме: с 1,5 мес.)</w:t>
      </w:r>
      <w:r w:rsidRPr="00844E71">
        <w:rPr>
          <w:rFonts w:ascii="Times New Roman" w:hAnsi="Times New Roman" w:cs="Times New Roman"/>
          <w:sz w:val="28"/>
          <w:szCs w:val="28"/>
        </w:rPr>
        <w:t xml:space="preserve"> 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сидит </w:t>
      </w:r>
      <w:r w:rsidRPr="00844E71">
        <w:rPr>
          <w:rStyle w:val="FontStyle38"/>
          <w:rFonts w:ascii="Times New Roman" w:hAnsi="Times New Roman" w:cs="Times New Roman"/>
          <w:sz w:val="28"/>
          <w:szCs w:val="28"/>
        </w:rPr>
        <w:t>(в норме: с 6 мес.)</w:t>
      </w:r>
      <w:r w:rsidRPr="00844E71">
        <w:rPr>
          <w:rFonts w:ascii="Times New Roman" w:hAnsi="Times New Roman" w:cs="Times New Roman"/>
          <w:sz w:val="28"/>
          <w:szCs w:val="28"/>
        </w:rPr>
        <w:t>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ползает </w:t>
      </w:r>
      <w:r w:rsidRPr="00844E71">
        <w:rPr>
          <w:rStyle w:val="FontStyle38"/>
          <w:rFonts w:ascii="Times New Roman" w:hAnsi="Times New Roman" w:cs="Times New Roman"/>
          <w:sz w:val="28"/>
          <w:szCs w:val="28"/>
        </w:rPr>
        <w:t>(в норме: с 6—7 мес.)</w:t>
      </w:r>
      <w:r w:rsidRPr="00844E71">
        <w:rPr>
          <w:rFonts w:ascii="Times New Roman" w:hAnsi="Times New Roman" w:cs="Times New Roman"/>
          <w:sz w:val="28"/>
          <w:szCs w:val="28"/>
        </w:rPr>
        <w:t>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ходит </w:t>
      </w:r>
      <w:r w:rsidRPr="00844E71">
        <w:rPr>
          <w:rStyle w:val="FontStyle38"/>
          <w:rFonts w:ascii="Times New Roman" w:hAnsi="Times New Roman" w:cs="Times New Roman"/>
          <w:sz w:val="28"/>
          <w:szCs w:val="28"/>
        </w:rPr>
        <w:t>(в норме: с 11 —12 мес.)</w:t>
      </w:r>
      <w:r w:rsidRPr="00844E71">
        <w:rPr>
          <w:rFonts w:ascii="Times New Roman" w:hAnsi="Times New Roman" w:cs="Times New Roman"/>
          <w:sz w:val="28"/>
          <w:szCs w:val="28"/>
        </w:rPr>
        <w:t xml:space="preserve"> 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b/>
          <w:bCs/>
          <w:sz w:val="28"/>
          <w:szCs w:val="28"/>
        </w:rPr>
        <w:t>Раннее речевое развитие:</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гуление </w:t>
      </w:r>
      <w:r w:rsidRPr="00844E71">
        <w:rPr>
          <w:rStyle w:val="FontStyle38"/>
          <w:rFonts w:ascii="Times New Roman" w:hAnsi="Times New Roman" w:cs="Times New Roman"/>
          <w:sz w:val="28"/>
          <w:szCs w:val="28"/>
        </w:rPr>
        <w:t>(в норме: с 2-х мес.)</w:t>
      </w:r>
      <w:r w:rsidRPr="00844E71">
        <w:rPr>
          <w:rFonts w:ascii="Times New Roman" w:hAnsi="Times New Roman" w:cs="Times New Roman"/>
          <w:sz w:val="28"/>
          <w:szCs w:val="28"/>
        </w:rPr>
        <w:t xml:space="preserve">________________________________ </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лепет </w:t>
      </w:r>
      <w:r w:rsidRPr="00844E71">
        <w:rPr>
          <w:rStyle w:val="FontStyle38"/>
          <w:rFonts w:ascii="Times New Roman" w:hAnsi="Times New Roman" w:cs="Times New Roman"/>
          <w:sz w:val="28"/>
          <w:szCs w:val="28"/>
        </w:rPr>
        <w:t xml:space="preserve">(в норме: с 4—6 мес.) </w:t>
      </w:r>
      <w:r w:rsidRPr="00844E71">
        <w:rPr>
          <w:rFonts w:ascii="Times New Roman" w:hAnsi="Times New Roman" w:cs="Times New Roman"/>
          <w:sz w:val="28"/>
          <w:szCs w:val="28"/>
        </w:rPr>
        <w:t xml:space="preserve"> 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Первые слова </w:t>
      </w:r>
      <w:r w:rsidRPr="00844E71">
        <w:rPr>
          <w:rStyle w:val="FontStyle38"/>
          <w:rFonts w:ascii="Times New Roman" w:hAnsi="Times New Roman" w:cs="Times New Roman"/>
          <w:sz w:val="28"/>
          <w:szCs w:val="28"/>
        </w:rPr>
        <w:t xml:space="preserve">(в норме: 1—1,2 лет) </w:t>
      </w:r>
      <w:r w:rsidRPr="00844E71">
        <w:rPr>
          <w:rFonts w:ascii="Times New Roman" w:hAnsi="Times New Roman" w:cs="Times New Roman"/>
          <w:sz w:val="28"/>
          <w:szCs w:val="28"/>
        </w:rPr>
        <w:t>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Перенесенные заболевания (инфекционные, травмы головы, ушибы, судороги при высокой температуре до года, после года) 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_________________________________________________________________</w:t>
      </w:r>
    </w:p>
    <w:p w:rsidR="00821DC0" w:rsidRPr="00844E71" w:rsidRDefault="00821DC0" w:rsidP="001A257D">
      <w:pPr>
        <w:spacing w:after="0"/>
        <w:rPr>
          <w:rFonts w:ascii="Times New Roman" w:hAnsi="Times New Roman" w:cs="Times New Roman"/>
          <w:b/>
          <w:bCs/>
          <w:sz w:val="28"/>
          <w:szCs w:val="28"/>
        </w:rPr>
      </w:pPr>
      <w:r w:rsidRPr="00844E71">
        <w:rPr>
          <w:rFonts w:ascii="Times New Roman" w:hAnsi="Times New Roman" w:cs="Times New Roman"/>
          <w:b/>
          <w:bCs/>
          <w:sz w:val="28"/>
          <w:szCs w:val="28"/>
        </w:rPr>
        <w:t>Данные объективного обследования</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невролога_____________________________________________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психиатра_____________________________________________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педиатра_____________________________________________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отоларинголога________________________________________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офтальмолога_________________________________________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логопеда_____________________________________________</w:t>
      </w:r>
    </w:p>
    <w:p w:rsidR="00821DC0" w:rsidRPr="00844E71" w:rsidRDefault="00821DC0" w:rsidP="001A257D">
      <w:pPr>
        <w:spacing w:after="0"/>
        <w:rPr>
          <w:rFonts w:ascii="Times New Roman" w:hAnsi="Times New Roman" w:cs="Times New Roman"/>
          <w:sz w:val="28"/>
          <w:szCs w:val="28"/>
        </w:rPr>
      </w:pP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b/>
          <w:bCs/>
          <w:sz w:val="28"/>
          <w:szCs w:val="28"/>
        </w:rPr>
        <w:t xml:space="preserve">Данные комплексного психологического обследования </w:t>
      </w:r>
    </w:p>
    <w:p w:rsidR="00821DC0" w:rsidRPr="00844E71" w:rsidRDefault="00821DC0" w:rsidP="001A257D">
      <w:pPr>
        <w:spacing w:after="0"/>
        <w:rPr>
          <w:rFonts w:ascii="Times New Roman" w:hAnsi="Times New Roman" w:cs="Times New Roman"/>
          <w:b/>
          <w:bCs/>
          <w:sz w:val="28"/>
          <w:szCs w:val="28"/>
        </w:rPr>
      </w:pPr>
      <w:r w:rsidRPr="00844E71">
        <w:rPr>
          <w:rFonts w:ascii="Times New Roman" w:hAnsi="Times New Roman" w:cs="Times New Roman"/>
          <w:b/>
          <w:bCs/>
          <w:sz w:val="28"/>
          <w:szCs w:val="28"/>
          <w:lang w:val="en-US"/>
        </w:rPr>
        <w:t>I</w:t>
      </w:r>
      <w:r w:rsidRPr="00844E71">
        <w:rPr>
          <w:rFonts w:ascii="Times New Roman" w:hAnsi="Times New Roman" w:cs="Times New Roman"/>
          <w:b/>
          <w:bCs/>
          <w:sz w:val="28"/>
          <w:szCs w:val="28"/>
        </w:rPr>
        <w:t>. Особенности развития личности</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b/>
          <w:bCs/>
          <w:sz w:val="28"/>
          <w:szCs w:val="28"/>
        </w:rPr>
        <w:t>Настроение</w:t>
      </w:r>
      <w:r w:rsidRPr="00844E71">
        <w:rPr>
          <w:rFonts w:ascii="Times New Roman" w:hAnsi="Times New Roman" w:cs="Times New Roman"/>
          <w:sz w:val="28"/>
          <w:szCs w:val="28"/>
        </w:rPr>
        <w:t>: устойчивое_____________ неустойчивое____________ легко меняется от незначительных причин _____________________ преобладает подавленное или хорошее настроение 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b/>
          <w:bCs/>
          <w:sz w:val="28"/>
          <w:szCs w:val="28"/>
        </w:rPr>
        <w:t xml:space="preserve">Реакция: </w:t>
      </w:r>
      <w:r w:rsidRPr="00844E71">
        <w:rPr>
          <w:rFonts w:ascii="Times New Roman" w:hAnsi="Times New Roman" w:cs="Times New Roman"/>
          <w:sz w:val="28"/>
          <w:szCs w:val="28"/>
        </w:rPr>
        <w:t>на замечания_________________на одобрение_______________</w:t>
      </w:r>
    </w:p>
    <w:p w:rsidR="00821DC0" w:rsidRPr="00844E71" w:rsidRDefault="00821DC0" w:rsidP="001A257D">
      <w:pPr>
        <w:spacing w:after="0"/>
        <w:rPr>
          <w:rFonts w:ascii="Times New Roman" w:hAnsi="Times New Roman" w:cs="Times New Roman"/>
          <w:b/>
          <w:bCs/>
          <w:sz w:val="28"/>
          <w:szCs w:val="28"/>
        </w:rPr>
      </w:pPr>
      <w:r w:rsidRPr="00844E71">
        <w:rPr>
          <w:rFonts w:ascii="Times New Roman" w:hAnsi="Times New Roman" w:cs="Times New Roman"/>
          <w:b/>
          <w:bCs/>
          <w:sz w:val="28"/>
          <w:szCs w:val="28"/>
          <w:lang w:val="en-US"/>
        </w:rPr>
        <w:t>II</w:t>
      </w:r>
      <w:r w:rsidRPr="00844E71">
        <w:rPr>
          <w:rFonts w:ascii="Times New Roman" w:hAnsi="Times New Roman" w:cs="Times New Roman"/>
          <w:b/>
          <w:bCs/>
          <w:sz w:val="28"/>
          <w:szCs w:val="28"/>
        </w:rPr>
        <w:t>. Эмоционально-волевая сфера</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Типологические особенности: активный, подвижный___________________ инертный, медлительный__________________________________________ </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спокойный, уравновешенный_______________________________________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возбудимый, неуравновешенный____________________________________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контактность______________________________________________________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Волевые особенности:   </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активность_______________, самостоятельность________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решительность_________________, инициативность___________________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конфликтность_______________, колебания настроения________________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преобладающая эмоциональная реакция на общение во время занятия</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на замечания_______________, на одобрение_________________________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lastRenderedPageBreak/>
        <w:t xml:space="preserve"> аккуратность _____________________________________________________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освоенность норм поведения________________________________________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самообслуживания_________________________________________________</w:t>
      </w:r>
    </w:p>
    <w:p w:rsidR="00821DC0" w:rsidRPr="00844E71" w:rsidRDefault="00821DC0" w:rsidP="001A257D">
      <w:pPr>
        <w:spacing w:after="0"/>
        <w:rPr>
          <w:rFonts w:ascii="Times New Roman" w:hAnsi="Times New Roman" w:cs="Times New Roman"/>
          <w:b/>
          <w:bCs/>
          <w:sz w:val="28"/>
          <w:szCs w:val="28"/>
        </w:rPr>
      </w:pPr>
      <w:r w:rsidRPr="00844E71">
        <w:rPr>
          <w:rFonts w:ascii="Times New Roman" w:hAnsi="Times New Roman" w:cs="Times New Roman"/>
          <w:b/>
          <w:bCs/>
          <w:sz w:val="28"/>
          <w:szCs w:val="28"/>
          <w:lang w:val="en-US"/>
        </w:rPr>
        <w:t>III</w:t>
      </w:r>
      <w:r w:rsidRPr="00844E71">
        <w:rPr>
          <w:rFonts w:ascii="Times New Roman" w:hAnsi="Times New Roman" w:cs="Times New Roman"/>
          <w:b/>
          <w:bCs/>
          <w:sz w:val="28"/>
          <w:szCs w:val="28"/>
        </w:rPr>
        <w:t>. Общее развитие ребенка</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Запас знаний и представлений об окружающей среде___________________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природе__________________________________________________________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о семье _________________________________________________________</w:t>
      </w:r>
    </w:p>
    <w:p w:rsidR="00821DC0" w:rsidRPr="00844E71" w:rsidRDefault="00821DC0" w:rsidP="001A257D">
      <w:pPr>
        <w:spacing w:after="0"/>
        <w:rPr>
          <w:rFonts w:ascii="Times New Roman" w:hAnsi="Times New Roman" w:cs="Times New Roman"/>
          <w:sz w:val="28"/>
          <w:szCs w:val="28"/>
        </w:rPr>
      </w:pPr>
      <w:r w:rsidRPr="00844E71">
        <w:rPr>
          <w:rFonts w:ascii="Times New Roman" w:hAnsi="Times New Roman" w:cs="Times New Roman"/>
          <w:sz w:val="28"/>
          <w:szCs w:val="28"/>
        </w:rPr>
        <w:t>- о себе __________________________________________________________</w:t>
      </w:r>
    </w:p>
    <w:p w:rsidR="00821DC0" w:rsidRPr="00844E71" w:rsidRDefault="00821DC0" w:rsidP="001A257D">
      <w:pPr>
        <w:spacing w:after="0"/>
        <w:rPr>
          <w:rFonts w:ascii="Times New Roman" w:hAnsi="Times New Roman" w:cs="Times New Roman"/>
          <w:b/>
          <w:bCs/>
          <w:sz w:val="28"/>
          <w:szCs w:val="28"/>
        </w:rPr>
      </w:pPr>
      <w:r w:rsidRPr="00844E71">
        <w:rPr>
          <w:rFonts w:ascii="Times New Roman" w:hAnsi="Times New Roman" w:cs="Times New Roman"/>
          <w:b/>
          <w:bCs/>
          <w:sz w:val="28"/>
          <w:szCs w:val="28"/>
          <w:lang w:val="en-US"/>
        </w:rPr>
        <w:t>IV</w:t>
      </w:r>
      <w:r w:rsidRPr="00844E71">
        <w:rPr>
          <w:rFonts w:ascii="Times New Roman" w:hAnsi="Times New Roman" w:cs="Times New Roman"/>
          <w:b/>
          <w:bCs/>
          <w:sz w:val="28"/>
          <w:szCs w:val="28"/>
        </w:rPr>
        <w:t>. Психофизическое развитие</w:t>
      </w:r>
    </w:p>
    <w:p w:rsidR="00821DC0" w:rsidRPr="00844E71" w:rsidRDefault="00A71F56" w:rsidP="001A257D">
      <w:pPr>
        <w:spacing w:after="0"/>
        <w:rPr>
          <w:rFonts w:ascii="Times New Roman" w:hAnsi="Times New Roman" w:cs="Times New Roman"/>
          <w:b/>
          <w:bCs/>
          <w:sz w:val="28"/>
          <w:szCs w:val="28"/>
        </w:rPr>
      </w:pPr>
      <w:r w:rsidRPr="00A71F56">
        <w:rPr>
          <w:noProof/>
          <w:lang w:eastAsia="ru-RU"/>
        </w:rPr>
        <w:pict>
          <v:oval id="_x0000_s1026" style="position:absolute;margin-left:414pt;margin-top:18pt;width:25.75pt;height:24.65pt;z-index:1"/>
        </w:pict>
      </w:r>
      <w:r w:rsidRPr="00A71F56">
        <w:rPr>
          <w:noProof/>
          <w:lang w:eastAsia="ru-RU"/>
        </w:rPr>
        <w:pict>
          <v:oval id="_x0000_s1027" style="position:absolute;margin-left:359.05pt;margin-top:18pt;width:7.2pt;height:24.65pt;z-index:2"/>
        </w:pict>
      </w:r>
      <w:r w:rsidR="00821DC0" w:rsidRPr="00844E71">
        <w:rPr>
          <w:rFonts w:ascii="Times New Roman" w:hAnsi="Times New Roman" w:cs="Times New Roman"/>
          <w:b/>
          <w:bCs/>
          <w:sz w:val="28"/>
          <w:szCs w:val="28"/>
        </w:rPr>
        <w:t>Особенности восприятия</w:t>
      </w:r>
    </w:p>
    <w:p w:rsidR="00821DC0" w:rsidRPr="00844E71" w:rsidRDefault="00A71F56" w:rsidP="001A257D">
      <w:pPr>
        <w:tabs>
          <w:tab w:val="left" w:pos="7529"/>
          <w:tab w:val="left" w:pos="9051"/>
        </w:tabs>
        <w:spacing w:after="0" w:line="360" w:lineRule="auto"/>
        <w:rPr>
          <w:rFonts w:ascii="Times New Roman" w:hAnsi="Times New Roman" w:cs="Times New Roman"/>
          <w:sz w:val="28"/>
          <w:szCs w:val="28"/>
        </w:rPr>
      </w:pPr>
      <w:r w:rsidRPr="00A71F56">
        <w:rPr>
          <w:noProof/>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margin-left:333pt;margin-top:24.9pt;width:38.7pt;height:19.4pt;flip:y;z-index:3"/>
        </w:pict>
      </w:r>
      <w:r w:rsidR="00821DC0" w:rsidRPr="00844E71">
        <w:rPr>
          <w:rFonts w:ascii="Times New Roman" w:hAnsi="Times New Roman" w:cs="Times New Roman"/>
          <w:sz w:val="28"/>
          <w:szCs w:val="28"/>
          <w:u w:val="single"/>
        </w:rPr>
        <w:t>Восприятие формы</w:t>
      </w:r>
      <w:r w:rsidR="00821DC0" w:rsidRPr="00844E71">
        <w:rPr>
          <w:rFonts w:ascii="Times New Roman" w:hAnsi="Times New Roman" w:cs="Times New Roman"/>
          <w:sz w:val="28"/>
          <w:szCs w:val="28"/>
        </w:rPr>
        <w:t xml:space="preserve">: плоскостные геометрические фигуры </w:t>
      </w:r>
      <w:r w:rsidR="00821DC0" w:rsidRPr="00844E71">
        <w:rPr>
          <w:rFonts w:ascii="Times New Roman" w:hAnsi="Times New Roman" w:cs="Times New Roman"/>
          <w:sz w:val="28"/>
          <w:szCs w:val="28"/>
        </w:rPr>
        <w:tab/>
        <w:t>____             ___</w:t>
      </w:r>
    </w:p>
    <w:p w:rsidR="00821DC0" w:rsidRPr="00844E71" w:rsidRDefault="00A71F56" w:rsidP="001A257D">
      <w:pPr>
        <w:tabs>
          <w:tab w:val="left" w:pos="3312"/>
          <w:tab w:val="left" w:pos="6645"/>
        </w:tabs>
        <w:spacing w:after="0" w:line="360" w:lineRule="auto"/>
        <w:ind w:firstLine="708"/>
        <w:rPr>
          <w:rFonts w:ascii="Times New Roman" w:hAnsi="Times New Roman" w:cs="Times New Roman"/>
          <w:sz w:val="28"/>
          <w:szCs w:val="28"/>
        </w:rPr>
      </w:pPr>
      <w:r w:rsidRPr="00A71F56">
        <w:rPr>
          <w:noProof/>
          <w:lang w:eastAsia="ru-RU"/>
        </w:rPr>
        <w:pict>
          <v:rect id="_x0000_s1029" style="position:absolute;left:0;text-align:left;margin-left:117pt;margin-top:2.35pt;width:17.5pt;height:17.5pt;z-index:4"/>
        </w:pict>
      </w:r>
      <w:r w:rsidRPr="00A71F56">
        <w:rPr>
          <w:noProof/>
          <w:lang w:eastAsia="ru-RU"/>
        </w:rPr>
        <w:pict>
          <v:shapetype id="_x0000_t109" coordsize="21600,21600" o:spt="109" path="m,l,21600r21600,l21600,xe">
            <v:stroke joinstyle="miter"/>
            <v:path gradientshapeok="t" o:connecttype="rect"/>
          </v:shapetype>
          <v:shape id="_x0000_s1030" type="#_x0000_t109" style="position:absolute;left:0;text-align:left;margin-left:225pt;margin-top:2.35pt;width:37pt;height:14.4pt;z-index:5"/>
        </w:pict>
      </w:r>
      <w:r w:rsidRPr="00A71F56">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4.2pt;margin-top:2.3pt;width:16.45pt;height:14.45pt;z-index:6"/>
        </w:pict>
      </w:r>
      <w:r w:rsidR="00821DC0" w:rsidRPr="00844E71">
        <w:rPr>
          <w:rFonts w:ascii="Times New Roman" w:hAnsi="Times New Roman" w:cs="Times New Roman"/>
          <w:sz w:val="28"/>
          <w:szCs w:val="28"/>
        </w:rPr>
        <w:t>__________            ___________             __________               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Объемные тела 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шар __________  куб___________  цилиндр_____________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u w:val="single"/>
        </w:rPr>
        <w:t>Восприятие цвета:</w:t>
      </w:r>
      <w:r w:rsidRPr="00844E71">
        <w:rPr>
          <w:rFonts w:ascii="Times New Roman" w:hAnsi="Times New Roman" w:cs="Times New Roman"/>
          <w:sz w:val="28"/>
          <w:szCs w:val="28"/>
        </w:rPr>
        <w:t xml:space="preserve"> - основные________________________________________________________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оттеночные______________________________________________________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u w:val="single"/>
        </w:rPr>
        <w:t>Восприятие величины</w:t>
      </w:r>
      <w:r w:rsidRPr="00844E71">
        <w:rPr>
          <w:rFonts w:ascii="Times New Roman" w:hAnsi="Times New Roman" w:cs="Times New Roman"/>
          <w:sz w:val="28"/>
          <w:szCs w:val="28"/>
        </w:rPr>
        <w:t>: - больше/меньше__________широкий/узкий___________ длинный/короткий_________________высокий/низкий__________________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поровну ____________________ - сериационный ряд 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-Время года____________________дни недели__________________________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Части суток_______________вчера/сегодня/завтра_______________________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u w:val="single"/>
        </w:rPr>
        <w:t>Восприятие пространства</w:t>
      </w:r>
      <w:r w:rsidRPr="00844E71">
        <w:rPr>
          <w:rFonts w:ascii="Times New Roman" w:hAnsi="Times New Roman" w:cs="Times New Roman"/>
          <w:sz w:val="28"/>
          <w:szCs w:val="28"/>
        </w:rPr>
        <w:t>: - верх-низ____________ впереди –сзади 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над – под _______________ правая – левая сторона 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u w:val="single"/>
        </w:rPr>
        <w:t>Восприятие времени:</w:t>
      </w:r>
      <w:r w:rsidRPr="00844E71">
        <w:rPr>
          <w:rFonts w:ascii="Times New Roman" w:hAnsi="Times New Roman" w:cs="Times New Roman"/>
          <w:sz w:val="28"/>
          <w:szCs w:val="28"/>
        </w:rPr>
        <w:t xml:space="preserve"> - времена года___________________________________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дни недели ____________________ - части суток________________________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вчера / сегодня / завтра ____________________________________________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b/>
          <w:bCs/>
          <w:sz w:val="28"/>
          <w:szCs w:val="28"/>
        </w:rPr>
      </w:pPr>
      <w:r w:rsidRPr="00844E71">
        <w:rPr>
          <w:rFonts w:ascii="Times New Roman" w:hAnsi="Times New Roman" w:cs="Times New Roman"/>
          <w:b/>
          <w:bCs/>
          <w:sz w:val="28"/>
          <w:szCs w:val="28"/>
        </w:rPr>
        <w:t>Особенности внимания</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xml:space="preserve">- устойчивость: способен к сосредоточению, быстро отвлекается, не способен к сосредоточению. </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xml:space="preserve"> – переключаемость: быстрая, легкая, затрудненная, замедленная 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распределяемость _______________ рассеянность_____________________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характер отвлекаемости: внешние раздражители, отсутствие внешних раздражителей.</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общий уровень произвольного внимания: соответствует возрасту, низкий уровень, не сформировано __________________________________________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b/>
          <w:bCs/>
          <w:sz w:val="28"/>
          <w:szCs w:val="28"/>
        </w:rPr>
      </w:pPr>
      <w:r w:rsidRPr="00844E71">
        <w:rPr>
          <w:rFonts w:ascii="Times New Roman" w:hAnsi="Times New Roman" w:cs="Times New Roman"/>
          <w:b/>
          <w:bCs/>
          <w:sz w:val="28"/>
          <w:szCs w:val="28"/>
        </w:rPr>
        <w:t>Особенности памяти</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зрительная: - 2-3 картинки ______-  5-6 картинок ______ - 8 -12 картинок___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lastRenderedPageBreak/>
        <w:t>- слуховая: - 2-3 слова _________ - 5-6 слов __________ - 10-12 слов 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ассоциативная ____________________________________________________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b/>
          <w:bCs/>
          <w:sz w:val="28"/>
          <w:szCs w:val="28"/>
        </w:rPr>
      </w:pPr>
      <w:r w:rsidRPr="00844E71">
        <w:rPr>
          <w:rFonts w:ascii="Times New Roman" w:hAnsi="Times New Roman" w:cs="Times New Roman"/>
          <w:b/>
          <w:bCs/>
          <w:sz w:val="28"/>
          <w:szCs w:val="28"/>
        </w:rPr>
        <w:t>Особенности мышления</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обобщение(классификация) ________________________________________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исключение (четвертый лишний)____________________________________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конструктивная деятельность(по образцу, самостоятельно) 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счет: прямой ______________________ обратный 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-включение в ряд (с помощью, самостоятельно) 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b/>
          <w:bCs/>
          <w:sz w:val="28"/>
          <w:szCs w:val="28"/>
        </w:rPr>
      </w:pPr>
      <w:r w:rsidRPr="00844E71">
        <w:rPr>
          <w:rFonts w:ascii="Times New Roman" w:hAnsi="Times New Roman" w:cs="Times New Roman"/>
          <w:b/>
          <w:bCs/>
          <w:sz w:val="28"/>
          <w:szCs w:val="28"/>
        </w:rPr>
        <w:t>Игровая деятельность</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предпочитает групповые сюжетные игры 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предпочитает индивидуальные игры_________________________________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предпочитает подвижные игры______________________________________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не играет в игры, манипулирует предметами __________________________</w:t>
      </w:r>
    </w:p>
    <w:p w:rsidR="00821DC0" w:rsidRPr="00844E71" w:rsidRDefault="00821DC0" w:rsidP="001A257D">
      <w:pPr>
        <w:tabs>
          <w:tab w:val="left" w:pos="3312"/>
          <w:tab w:val="left" w:pos="6645"/>
        </w:tabs>
        <w:spacing w:after="0" w:line="240" w:lineRule="auto"/>
        <w:rPr>
          <w:rFonts w:ascii="Times New Roman" w:hAnsi="Times New Roman" w:cs="Times New Roman"/>
          <w:sz w:val="28"/>
          <w:szCs w:val="28"/>
        </w:rPr>
      </w:pPr>
    </w:p>
    <w:p w:rsidR="00821DC0" w:rsidRPr="00844E71" w:rsidRDefault="00821DC0" w:rsidP="001A257D">
      <w:pPr>
        <w:tabs>
          <w:tab w:val="left" w:pos="3312"/>
          <w:tab w:val="left" w:pos="6645"/>
        </w:tabs>
        <w:spacing w:after="0"/>
        <w:rPr>
          <w:rFonts w:ascii="Times New Roman" w:hAnsi="Times New Roman" w:cs="Times New Roman"/>
          <w:sz w:val="28"/>
          <w:szCs w:val="28"/>
        </w:rPr>
      </w:pPr>
      <w:r w:rsidRPr="00844E71">
        <w:rPr>
          <w:rFonts w:ascii="Times New Roman" w:hAnsi="Times New Roman" w:cs="Times New Roman"/>
          <w:sz w:val="28"/>
          <w:szCs w:val="28"/>
        </w:rPr>
        <w:t>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DC0" w:rsidRPr="00844E71" w:rsidRDefault="00821DC0" w:rsidP="00AD1E9A">
      <w:p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b/>
          <w:bCs/>
          <w:sz w:val="28"/>
          <w:szCs w:val="28"/>
        </w:rPr>
        <w:t>Методика проведения индивидуа</w:t>
      </w:r>
      <w:r>
        <w:rPr>
          <w:rFonts w:ascii="Times New Roman" w:hAnsi="Times New Roman" w:cs="Times New Roman"/>
          <w:b/>
          <w:bCs/>
          <w:sz w:val="28"/>
          <w:szCs w:val="28"/>
        </w:rPr>
        <w:t xml:space="preserve">льной психолого-педагогической </w:t>
      </w:r>
      <w:r w:rsidRPr="00844E71">
        <w:rPr>
          <w:rFonts w:ascii="Times New Roman" w:hAnsi="Times New Roman" w:cs="Times New Roman"/>
          <w:b/>
          <w:bCs/>
          <w:sz w:val="28"/>
          <w:szCs w:val="28"/>
        </w:rPr>
        <w:t>диагностики педагогом-психологом</w:t>
      </w:r>
    </w:p>
    <w:p w:rsidR="00821DC0" w:rsidRPr="00844E71" w:rsidRDefault="00821DC0" w:rsidP="00AD1E9A">
      <w:pPr>
        <w:autoSpaceDE w:val="0"/>
        <w:autoSpaceDN w:val="0"/>
        <w:adjustRightInd w:val="0"/>
        <w:spacing w:after="0" w:line="240" w:lineRule="auto"/>
        <w:rPr>
          <w:rFonts w:ascii="Times New Roman" w:hAnsi="Times New Roman" w:cs="Times New Roman"/>
          <w:b/>
          <w:bCs/>
          <w:sz w:val="28"/>
          <w:szCs w:val="28"/>
        </w:rPr>
      </w:pPr>
      <w:r w:rsidRPr="00844E71">
        <w:rPr>
          <w:rFonts w:ascii="Times New Roman" w:hAnsi="Times New Roman" w:cs="Times New Roman"/>
          <w:b/>
          <w:bCs/>
          <w:sz w:val="28"/>
          <w:szCs w:val="28"/>
        </w:rPr>
        <w:t>Сбор анамнестических данных.</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Отметить пренатальные, постнатальные воздействия (генетические дефекты, резус - 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При изучении постнатального развития отметить характер грудного вскармливания, особенности сна и бодрствования, особенности раннего развития ребенка. </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По медицинской карте сделать заключение о соматическом состоянии ребенка (у каких специалистов стоит на учете, с каким диагнозом).</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При изучении характера речевого развития необходимо отметить время</w:t>
      </w:r>
    </w:p>
    <w:p w:rsidR="00821DC0" w:rsidRPr="00844E71" w:rsidRDefault="00821DC0" w:rsidP="00AD1E9A">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lastRenderedPageBreak/>
        <w:t>появления гуления, лепета, первых слов и первых фраз; отметить, прерывалось ли речевое развитие и по какой причине.</w:t>
      </w:r>
    </w:p>
    <w:p w:rsidR="00821DC0" w:rsidRPr="00844E71" w:rsidRDefault="00821DC0" w:rsidP="00AD1E9A">
      <w:p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b/>
          <w:bCs/>
          <w:sz w:val="28"/>
          <w:szCs w:val="28"/>
        </w:rPr>
        <w:t>Проведение обследования.</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b/>
          <w:bCs/>
          <w:sz w:val="28"/>
          <w:szCs w:val="28"/>
        </w:rPr>
        <w:t xml:space="preserve">Исследование слухового восприятия </w:t>
      </w:r>
      <w:r w:rsidRPr="00844E71">
        <w:rPr>
          <w:rFonts w:ascii="Times New Roman" w:hAnsi="Times New Roman" w:cs="Times New Roman"/>
          <w:sz w:val="28"/>
          <w:szCs w:val="28"/>
        </w:rPr>
        <w:t>проводится в процессе узнавания и различения контрастного звучания нескольких звучащих игрушек или детских музыкальных инструментов. Психолог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психолог закрывает музыкальные инструменты маленькой ширмой и производит за ней звуки. Ребенок узнает и называет музыкальные инструменты. Следующее задание позволяет выявить способность ребенка определять направление звука. Психолог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психолог  двигается по кабинету с колокольчиком в руках, а ребенок показывает или говорит, где звенит колокольчик.</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Завершает исследование слухового восприятия отстукивание или прохлопывание ребенком разных ритмических рисунков вслед за педагогом.</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b/>
          <w:bCs/>
          <w:sz w:val="28"/>
          <w:szCs w:val="28"/>
        </w:rPr>
        <w:t xml:space="preserve">Исследование зрительного восприятия </w:t>
      </w:r>
      <w:r w:rsidRPr="00844E71">
        <w:rPr>
          <w:rFonts w:ascii="Times New Roman" w:hAnsi="Times New Roman" w:cs="Times New Roman"/>
          <w:sz w:val="28"/>
          <w:szCs w:val="28"/>
        </w:rPr>
        <w:t>проводится в процессе узнавания и различения ребенком цветов. Четырехлетнему ребенку психолог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предлагается  подбирать шарфики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добавляются предметы фиолетового, коричневого и серого цветов. Следующее задание позволяет выяснить, знает ли ребенок геометрические формы. Четырехлетний ребенок выбирает по просьбе психолога  из контейнера с разными геометрическими формами круг, квадрат, овал, треугольник, шар, куб. Пятилетнему ребенку педагог  предлагает выбрать еще и прямоугольник, а шестилетнему - многоугольник и цилиндр.</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b/>
          <w:bCs/>
          <w:sz w:val="28"/>
          <w:szCs w:val="28"/>
        </w:rPr>
        <w:t xml:space="preserve">Исследование восприятия пространственных представлений </w:t>
      </w:r>
      <w:r w:rsidRPr="00844E71">
        <w:rPr>
          <w:rFonts w:ascii="Times New Roman" w:hAnsi="Times New Roman" w:cs="Times New Roman"/>
          <w:sz w:val="28"/>
          <w:szCs w:val="28"/>
        </w:rPr>
        <w:t xml:space="preserve">начинается с выявления навыков ориентировки в пространстве. По просьбе психолога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Шестилетний ребенок должен показать предметы слева внизу, справа внизу, слева вверху, справа вверху. Далее психолог  проверяет умение ребенка </w:t>
      </w:r>
      <w:r w:rsidRPr="00844E71">
        <w:rPr>
          <w:rFonts w:ascii="Times New Roman" w:hAnsi="Times New Roman" w:cs="Times New Roman"/>
          <w:sz w:val="28"/>
          <w:szCs w:val="28"/>
        </w:rPr>
        <w:lastRenderedPageBreak/>
        <w:t>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Исследование </w:t>
      </w:r>
      <w:r w:rsidRPr="00844E71">
        <w:rPr>
          <w:rFonts w:ascii="Times New Roman" w:hAnsi="Times New Roman" w:cs="Times New Roman"/>
          <w:b/>
          <w:bCs/>
          <w:sz w:val="28"/>
          <w:szCs w:val="28"/>
        </w:rPr>
        <w:t>зрительного восприятия, а также мышления</w:t>
      </w:r>
      <w:r w:rsidRPr="00844E71">
        <w:rPr>
          <w:rFonts w:ascii="Times New Roman" w:hAnsi="Times New Roman" w:cs="Times New Roman"/>
          <w:sz w:val="28"/>
          <w:szCs w:val="28"/>
        </w:rPr>
        <w:t xml:space="preserve">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ориентируясь на картинку с целым изображением. Если ребенок не может сложить картинку из двух частей без помощи педагога, то картинка из трех частей ему уже не предлагается и т. д. Пятилетнему ребенку предлагается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 Далее психолог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b/>
          <w:bCs/>
          <w:sz w:val="28"/>
          <w:szCs w:val="28"/>
        </w:rPr>
      </w:pPr>
      <w:r w:rsidRPr="00844E71">
        <w:rPr>
          <w:rFonts w:ascii="Times New Roman" w:hAnsi="Times New Roman" w:cs="Times New Roman"/>
          <w:sz w:val="28"/>
          <w:szCs w:val="28"/>
        </w:rPr>
        <w:t xml:space="preserve">Исследование </w:t>
      </w:r>
      <w:r w:rsidRPr="00844E71">
        <w:rPr>
          <w:rFonts w:ascii="Times New Roman" w:hAnsi="Times New Roman" w:cs="Times New Roman"/>
          <w:b/>
          <w:bCs/>
          <w:sz w:val="28"/>
          <w:szCs w:val="28"/>
        </w:rPr>
        <w:t xml:space="preserve">внимания </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Исследование</w:t>
      </w:r>
      <w:r w:rsidRPr="00844E71">
        <w:rPr>
          <w:rFonts w:ascii="Times New Roman" w:hAnsi="Times New Roman" w:cs="Times New Roman"/>
          <w:b/>
          <w:bCs/>
          <w:sz w:val="28"/>
          <w:szCs w:val="28"/>
        </w:rPr>
        <w:t xml:space="preserve"> памяти </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b/>
          <w:bCs/>
          <w:sz w:val="28"/>
          <w:szCs w:val="28"/>
        </w:rPr>
        <w:t xml:space="preserve">Игровая деятельность </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Исследуя </w:t>
      </w:r>
      <w:r w:rsidRPr="00844E71">
        <w:rPr>
          <w:rFonts w:ascii="Times New Roman" w:hAnsi="Times New Roman" w:cs="Times New Roman"/>
          <w:b/>
          <w:bCs/>
          <w:sz w:val="28"/>
          <w:szCs w:val="28"/>
        </w:rPr>
        <w:t>состояние общей моторики</w:t>
      </w:r>
      <w:r w:rsidRPr="00844E71">
        <w:rPr>
          <w:rFonts w:ascii="Times New Roman" w:hAnsi="Times New Roman" w:cs="Times New Roman"/>
          <w:sz w:val="28"/>
          <w:szCs w:val="28"/>
        </w:rPr>
        <w:t>, предлагается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педагог показывает, что следует делать, и делает упражнения вместе с малышом. Пятилетнему ребенку, кроме перечисленных упражнений, предлагается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Исследование </w:t>
      </w:r>
      <w:r w:rsidRPr="00844E71">
        <w:rPr>
          <w:rFonts w:ascii="Times New Roman" w:hAnsi="Times New Roman" w:cs="Times New Roman"/>
          <w:b/>
          <w:bCs/>
          <w:sz w:val="28"/>
          <w:szCs w:val="28"/>
        </w:rPr>
        <w:t xml:space="preserve">состояния ручной моторики </w:t>
      </w:r>
      <w:r w:rsidRPr="00844E71">
        <w:rPr>
          <w:rFonts w:ascii="Times New Roman" w:hAnsi="Times New Roman" w:cs="Times New Roman"/>
          <w:sz w:val="28"/>
          <w:szCs w:val="28"/>
        </w:rPr>
        <w:t>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w:t>
      </w:r>
    </w:p>
    <w:p w:rsidR="00821DC0" w:rsidRPr="00844E71" w:rsidRDefault="00821DC0" w:rsidP="00AD1E9A">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lastRenderedPageBreak/>
        <w:t>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педагог сначала предлагает образец выполнения заданий, а потом делает их вместе с ребенком. Исследуя кинестетическую основу движений пятилетнего ребенка,  предлагается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психологом. И наконец, психолог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психолог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821DC0" w:rsidRPr="00844E71" w:rsidRDefault="00821DC0" w:rsidP="00AD1E9A">
      <w:pPr>
        <w:autoSpaceDE w:val="0"/>
        <w:autoSpaceDN w:val="0"/>
        <w:adjustRightInd w:val="0"/>
        <w:spacing w:after="0" w:line="240" w:lineRule="auto"/>
        <w:ind w:firstLine="708"/>
        <w:jc w:val="both"/>
        <w:rPr>
          <w:rFonts w:ascii="Times New Roman" w:hAnsi="Times New Roman" w:cs="Times New Roman"/>
          <w:b/>
          <w:bCs/>
          <w:sz w:val="28"/>
          <w:szCs w:val="28"/>
        </w:rPr>
      </w:pPr>
    </w:p>
    <w:p w:rsidR="00821DC0" w:rsidRPr="00844E71" w:rsidRDefault="00821DC0" w:rsidP="001A257D">
      <w:pPr>
        <w:jc w:val="center"/>
        <w:rPr>
          <w:rFonts w:ascii="Times New Roman" w:hAnsi="Times New Roman" w:cs="Times New Roman"/>
          <w:b/>
          <w:bCs/>
          <w:sz w:val="28"/>
          <w:szCs w:val="28"/>
        </w:rPr>
      </w:pPr>
      <w:r w:rsidRPr="00844E71">
        <w:rPr>
          <w:rFonts w:ascii="Times New Roman" w:hAnsi="Times New Roman" w:cs="Times New Roman"/>
          <w:b/>
          <w:bCs/>
          <w:sz w:val="28"/>
          <w:szCs w:val="28"/>
        </w:rPr>
        <w:t>Речевая карта ребёнка с задержкой психического развития</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Фамилия, имя ребёнка 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Дата поступления в группу___________________________________________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Дата рождения _____________________________________________________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Домашний адрес 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Сведения о родителях 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__________________________________________________________________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Данные из анамнеза:</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lastRenderedPageBreak/>
        <w:t>Беременность (по счёту, течение)______________________________________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Роды (по счёту, в срок или нет, крик, рост, вес, оценка по шкале Ангар, другие сведения) 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_______________________________________________________________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Раннее психомоторное развитие______________________________________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Раннее речевое развитие</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Гуление___________________________________________________________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Лепет_____________________________________________________________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Первые слова______________________________________________________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sz w:val="28"/>
          <w:szCs w:val="28"/>
        </w:rPr>
      </w:pPr>
      <w:r w:rsidRPr="00844E71">
        <w:rPr>
          <w:rFonts w:ascii="Times New Roman" w:hAnsi="Times New Roman" w:cs="Times New Roman"/>
          <w:b/>
          <w:bCs/>
          <w:sz w:val="28"/>
          <w:szCs w:val="28"/>
        </w:rPr>
        <w:t>Данные объективного обследования</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педиатра________________________________________________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отоларинголога 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офтальмолога____________________________________________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невропатолога 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психиатра 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психолога 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мед/пед комиссии _______________________________________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sz w:val="28"/>
          <w:szCs w:val="28"/>
        </w:rPr>
      </w:pPr>
      <w:r w:rsidRPr="00844E71">
        <w:rPr>
          <w:rFonts w:ascii="Times New Roman" w:hAnsi="Times New Roman" w:cs="Times New Roman"/>
          <w:b/>
          <w:bCs/>
          <w:sz w:val="28"/>
          <w:szCs w:val="28"/>
        </w:rPr>
        <w:t>Данные комплексного логопедического обследования</w:t>
      </w: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1. Особенности развития личности и эмоционально-волевой сферы</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 xml:space="preserve">Настроение: </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устойчивое _______________ - неустойчивое 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легко меняется от незначительных причин 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преобладает подавленное или хорошее настроение 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Волевые особенности:</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lastRenderedPageBreak/>
        <w:t>- активность ___________________ -самостоятельность___________________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инициативность _______________- решительность 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слабость волевого напряжения ____________ конфликтность 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колебания настроения ______________________________________________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Реакция:</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на замечания _________________ на одобрение _______________________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Характерологические особенности:</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спокойный/беспокойный _______________ - контактность 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конфликтность ______________ аккуратность _________________________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2. Общее развитие ребёнка</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запас знаний и представлений об окружающей среде 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природе _______________ семье _______________ себе_________________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3. Состояние психофизических процессов</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 xml:space="preserve">Особенности восприятия: </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пространства: верх-низ_____________впереди-сзади 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правая-левая сторона 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цвета: основные __________________ оттеночные 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формы: плоскостные геометрические фигуры 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объёмные тела _____________________________________________________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величины и количества: широкий/узкий 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длинный/короткий ________________ высокий/низкий 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больше/меньше ___________________поровну 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времени: времена года _____________ дни недели 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lastRenderedPageBreak/>
        <w:t>- части суток ______________________ вчера/сегодня/завтра 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Особенности памяти:</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зрительная ____________ слуховая _____________ассоциативная 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Особенности мышления:</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классификация ____________________________________________________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конструктивная деятельность________________________________________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счёт: прямой ________________ обратный 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исключение (четвёртый лишний) 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включение в ряд __________________________________________________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Характеристика внимания:</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устойчивость ___________________ - переключаемость_________________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распределяемость________________ - рассеянность_____________________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Состояние моторики:</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общей моторики_________________ - мелкой моторики_________________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ведущая рука: правая/левая _________________________________________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4. Состояние и подвижность артикуляционного аппарата</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Лицевая мускулатура:</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губы_______________ - зубы ______________ - твёрдое нёбо 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мягкое нёбо ____________ - язык _______________ прикус 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саливация _______________ - выражение лица _________________________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Артикуляционная моторика:</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скорость _____________ - тонус _____________ статичность_____________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5. Понимание речи</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lastRenderedPageBreak/>
        <w:t>Понимание целостных словосочетаний_________________________________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Знание предметов, действий, частей тела_______________________________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Узнавание предметов по их назначению _______________________________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Понимание грамматических форм слов:</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ед. и мн. числа существительных ____________________________________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ед. и мн. числа прилагательных ______________________________________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6. Общее звучание речи</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голос _____________________ - темп речи_____________________________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речевое дыхание ________________ - внятность ________________________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интонационная выразительность _____________________________________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7. Звукопроизносительная сторона речи</w:t>
      </w:r>
    </w:p>
    <w:p w:rsidR="00821DC0" w:rsidRPr="00844E71" w:rsidRDefault="00821DC0" w:rsidP="001A257D">
      <w:pPr>
        <w:jc w:val="both"/>
        <w:rPr>
          <w:rFonts w:ascii="Times New Roman" w:hAnsi="Times New Roman" w:cs="Times New Roman"/>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526"/>
        <w:gridCol w:w="360"/>
        <w:gridCol w:w="359"/>
        <w:gridCol w:w="525"/>
        <w:gridCol w:w="512"/>
        <w:gridCol w:w="360"/>
        <w:gridCol w:w="358"/>
        <w:gridCol w:w="510"/>
        <w:gridCol w:w="358"/>
        <w:gridCol w:w="360"/>
        <w:gridCol w:w="359"/>
        <w:gridCol w:w="680"/>
        <w:gridCol w:w="357"/>
        <w:gridCol w:w="360"/>
        <w:gridCol w:w="358"/>
        <w:gridCol w:w="665"/>
        <w:gridCol w:w="357"/>
        <w:gridCol w:w="360"/>
        <w:gridCol w:w="359"/>
        <w:gridCol w:w="602"/>
      </w:tblGrid>
      <w:tr w:rsidR="00821DC0" w:rsidRPr="00F04A83">
        <w:tc>
          <w:tcPr>
            <w:tcW w:w="886" w:type="dxa"/>
          </w:tcPr>
          <w:p w:rsidR="00821DC0" w:rsidRPr="00F04A83" w:rsidRDefault="00821DC0" w:rsidP="00237C9B">
            <w:pPr>
              <w:jc w:val="both"/>
              <w:rPr>
                <w:rFonts w:ascii="Times New Roman" w:hAnsi="Times New Roman" w:cs="Times New Roman"/>
                <w:sz w:val="28"/>
                <w:szCs w:val="28"/>
              </w:rPr>
            </w:pPr>
            <w:r w:rsidRPr="00F04A83">
              <w:rPr>
                <w:rFonts w:ascii="Times New Roman" w:hAnsi="Times New Roman" w:cs="Times New Roman"/>
                <w:sz w:val="28"/>
                <w:szCs w:val="28"/>
              </w:rPr>
              <w:t>звуки</w:t>
            </w:r>
          </w:p>
        </w:tc>
        <w:tc>
          <w:tcPr>
            <w:tcW w:w="1770" w:type="dxa"/>
            <w:gridSpan w:val="4"/>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произносит</w:t>
            </w:r>
          </w:p>
        </w:tc>
        <w:tc>
          <w:tcPr>
            <w:tcW w:w="1740" w:type="dxa"/>
            <w:gridSpan w:val="4"/>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замена</w:t>
            </w:r>
          </w:p>
        </w:tc>
        <w:tc>
          <w:tcPr>
            <w:tcW w:w="1757" w:type="dxa"/>
            <w:gridSpan w:val="4"/>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Искажение</w:t>
            </w:r>
          </w:p>
        </w:tc>
        <w:tc>
          <w:tcPr>
            <w:tcW w:w="1740" w:type="dxa"/>
            <w:gridSpan w:val="4"/>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пропуск</w:t>
            </w:r>
          </w:p>
        </w:tc>
        <w:tc>
          <w:tcPr>
            <w:tcW w:w="1678" w:type="dxa"/>
            <w:gridSpan w:val="4"/>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смешение</w:t>
            </w: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p>
        </w:tc>
        <w:tc>
          <w:tcPr>
            <w:tcW w:w="52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а</w:t>
            </w:r>
          </w:p>
        </w:tc>
        <w:tc>
          <w:tcPr>
            <w:tcW w:w="36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б</w:t>
            </w:r>
          </w:p>
        </w:tc>
        <w:tc>
          <w:tcPr>
            <w:tcW w:w="359"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в</w:t>
            </w:r>
          </w:p>
        </w:tc>
        <w:tc>
          <w:tcPr>
            <w:tcW w:w="525"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г</w:t>
            </w:r>
          </w:p>
        </w:tc>
        <w:tc>
          <w:tcPr>
            <w:tcW w:w="512"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а</w:t>
            </w:r>
          </w:p>
        </w:tc>
        <w:tc>
          <w:tcPr>
            <w:tcW w:w="36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б</w:t>
            </w:r>
          </w:p>
        </w:tc>
        <w:tc>
          <w:tcPr>
            <w:tcW w:w="358"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в</w:t>
            </w:r>
          </w:p>
        </w:tc>
        <w:tc>
          <w:tcPr>
            <w:tcW w:w="51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г</w:t>
            </w:r>
          </w:p>
        </w:tc>
        <w:tc>
          <w:tcPr>
            <w:tcW w:w="358"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а</w:t>
            </w:r>
          </w:p>
        </w:tc>
        <w:tc>
          <w:tcPr>
            <w:tcW w:w="36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б</w:t>
            </w:r>
          </w:p>
        </w:tc>
        <w:tc>
          <w:tcPr>
            <w:tcW w:w="359"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в</w:t>
            </w:r>
          </w:p>
        </w:tc>
        <w:tc>
          <w:tcPr>
            <w:tcW w:w="68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Г</w:t>
            </w:r>
          </w:p>
        </w:tc>
        <w:tc>
          <w:tcPr>
            <w:tcW w:w="357"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а</w:t>
            </w:r>
          </w:p>
        </w:tc>
        <w:tc>
          <w:tcPr>
            <w:tcW w:w="36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б</w:t>
            </w:r>
          </w:p>
        </w:tc>
        <w:tc>
          <w:tcPr>
            <w:tcW w:w="358"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в</w:t>
            </w:r>
          </w:p>
        </w:tc>
        <w:tc>
          <w:tcPr>
            <w:tcW w:w="665"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г</w:t>
            </w:r>
          </w:p>
        </w:tc>
        <w:tc>
          <w:tcPr>
            <w:tcW w:w="357"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а</w:t>
            </w:r>
          </w:p>
        </w:tc>
        <w:tc>
          <w:tcPr>
            <w:tcW w:w="36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б</w:t>
            </w:r>
          </w:p>
        </w:tc>
        <w:tc>
          <w:tcPr>
            <w:tcW w:w="359"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в</w:t>
            </w:r>
          </w:p>
        </w:tc>
        <w:tc>
          <w:tcPr>
            <w:tcW w:w="602"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г</w:t>
            </w: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С</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lang w:val="en-US"/>
              </w:rPr>
            </w:pPr>
            <w:r w:rsidRPr="00F04A83">
              <w:rPr>
                <w:rFonts w:ascii="Times New Roman" w:hAnsi="Times New Roman" w:cs="Times New Roman"/>
                <w:sz w:val="28"/>
                <w:szCs w:val="28"/>
              </w:rPr>
              <w:t>С</w:t>
            </w:r>
            <w:r w:rsidRPr="00F04A83">
              <w:rPr>
                <w:rFonts w:ascii="Times New Roman" w:hAnsi="Times New Roman" w:cs="Times New Roman"/>
                <w:sz w:val="28"/>
                <w:szCs w:val="28"/>
                <w:lang w:val="en-US"/>
              </w:rPr>
              <w:t>’</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З</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lang w:val="en-US"/>
              </w:rPr>
            </w:pPr>
            <w:r w:rsidRPr="00F04A83">
              <w:rPr>
                <w:rFonts w:ascii="Times New Roman" w:hAnsi="Times New Roman" w:cs="Times New Roman"/>
                <w:sz w:val="28"/>
                <w:szCs w:val="28"/>
              </w:rPr>
              <w:t>З</w:t>
            </w:r>
            <w:r w:rsidRPr="00F04A83">
              <w:rPr>
                <w:rFonts w:ascii="Times New Roman" w:hAnsi="Times New Roman" w:cs="Times New Roman"/>
                <w:sz w:val="28"/>
                <w:szCs w:val="28"/>
                <w:lang w:val="en-US"/>
              </w:rPr>
              <w:t>’</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Ц</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Ч</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Щ</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Ш</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Ж</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lastRenderedPageBreak/>
              <w:t>Л</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lang w:val="en-US"/>
              </w:rPr>
            </w:pPr>
            <w:r w:rsidRPr="00F04A83">
              <w:rPr>
                <w:rFonts w:ascii="Times New Roman" w:hAnsi="Times New Roman" w:cs="Times New Roman"/>
                <w:sz w:val="28"/>
                <w:szCs w:val="28"/>
              </w:rPr>
              <w:t>Л</w:t>
            </w:r>
            <w:r w:rsidRPr="00F04A83">
              <w:rPr>
                <w:rFonts w:ascii="Times New Roman" w:hAnsi="Times New Roman" w:cs="Times New Roman"/>
                <w:sz w:val="28"/>
                <w:szCs w:val="28"/>
                <w:lang w:val="en-US"/>
              </w:rPr>
              <w:t>’</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Р</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r w:rsidR="00821DC0" w:rsidRPr="00F04A83">
        <w:tc>
          <w:tcPr>
            <w:tcW w:w="886" w:type="dxa"/>
          </w:tcPr>
          <w:p w:rsidR="00821DC0" w:rsidRPr="00F04A83" w:rsidRDefault="00821DC0" w:rsidP="00237C9B">
            <w:pPr>
              <w:jc w:val="center"/>
              <w:rPr>
                <w:rFonts w:ascii="Times New Roman" w:hAnsi="Times New Roman" w:cs="Times New Roman"/>
                <w:sz w:val="28"/>
                <w:szCs w:val="28"/>
                <w:lang w:val="en-US"/>
              </w:rPr>
            </w:pPr>
            <w:r w:rsidRPr="00F04A83">
              <w:rPr>
                <w:rFonts w:ascii="Times New Roman" w:hAnsi="Times New Roman" w:cs="Times New Roman"/>
                <w:sz w:val="28"/>
                <w:szCs w:val="28"/>
              </w:rPr>
              <w:t>Р</w:t>
            </w:r>
            <w:r w:rsidRPr="00F04A83">
              <w:rPr>
                <w:rFonts w:ascii="Times New Roman" w:hAnsi="Times New Roman" w:cs="Times New Roman"/>
                <w:sz w:val="28"/>
                <w:szCs w:val="28"/>
                <w:lang w:val="en-US"/>
              </w:rPr>
              <w:t>’</w:t>
            </w:r>
          </w:p>
        </w:tc>
        <w:tc>
          <w:tcPr>
            <w:tcW w:w="526"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525" w:type="dxa"/>
          </w:tcPr>
          <w:p w:rsidR="00821DC0" w:rsidRPr="00F04A83" w:rsidRDefault="00821DC0" w:rsidP="00237C9B">
            <w:pPr>
              <w:jc w:val="center"/>
              <w:rPr>
                <w:rFonts w:ascii="Times New Roman" w:hAnsi="Times New Roman" w:cs="Times New Roman"/>
                <w:sz w:val="28"/>
                <w:szCs w:val="28"/>
              </w:rPr>
            </w:pPr>
          </w:p>
        </w:tc>
        <w:tc>
          <w:tcPr>
            <w:tcW w:w="512"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51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80"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8" w:type="dxa"/>
          </w:tcPr>
          <w:p w:rsidR="00821DC0" w:rsidRPr="00F04A83" w:rsidRDefault="00821DC0" w:rsidP="00237C9B">
            <w:pPr>
              <w:jc w:val="center"/>
              <w:rPr>
                <w:rFonts w:ascii="Times New Roman" w:hAnsi="Times New Roman" w:cs="Times New Roman"/>
                <w:sz w:val="28"/>
                <w:szCs w:val="28"/>
              </w:rPr>
            </w:pPr>
          </w:p>
        </w:tc>
        <w:tc>
          <w:tcPr>
            <w:tcW w:w="665" w:type="dxa"/>
          </w:tcPr>
          <w:p w:rsidR="00821DC0" w:rsidRPr="00F04A83" w:rsidRDefault="00821DC0" w:rsidP="00237C9B">
            <w:pPr>
              <w:jc w:val="center"/>
              <w:rPr>
                <w:rFonts w:ascii="Times New Roman" w:hAnsi="Times New Roman" w:cs="Times New Roman"/>
                <w:sz w:val="28"/>
                <w:szCs w:val="28"/>
              </w:rPr>
            </w:pPr>
          </w:p>
        </w:tc>
        <w:tc>
          <w:tcPr>
            <w:tcW w:w="357" w:type="dxa"/>
          </w:tcPr>
          <w:p w:rsidR="00821DC0" w:rsidRPr="00F04A83" w:rsidRDefault="00821DC0" w:rsidP="00237C9B">
            <w:pPr>
              <w:jc w:val="center"/>
              <w:rPr>
                <w:rFonts w:ascii="Times New Roman" w:hAnsi="Times New Roman" w:cs="Times New Roman"/>
                <w:sz w:val="28"/>
                <w:szCs w:val="28"/>
              </w:rPr>
            </w:pPr>
          </w:p>
        </w:tc>
        <w:tc>
          <w:tcPr>
            <w:tcW w:w="360" w:type="dxa"/>
          </w:tcPr>
          <w:p w:rsidR="00821DC0" w:rsidRPr="00F04A83" w:rsidRDefault="00821DC0" w:rsidP="00237C9B">
            <w:pPr>
              <w:jc w:val="center"/>
              <w:rPr>
                <w:rFonts w:ascii="Times New Roman" w:hAnsi="Times New Roman" w:cs="Times New Roman"/>
                <w:sz w:val="28"/>
                <w:szCs w:val="28"/>
              </w:rPr>
            </w:pPr>
          </w:p>
        </w:tc>
        <w:tc>
          <w:tcPr>
            <w:tcW w:w="359" w:type="dxa"/>
          </w:tcPr>
          <w:p w:rsidR="00821DC0" w:rsidRPr="00F04A83" w:rsidRDefault="00821DC0" w:rsidP="00237C9B">
            <w:pPr>
              <w:jc w:val="center"/>
              <w:rPr>
                <w:rFonts w:ascii="Times New Roman" w:hAnsi="Times New Roman" w:cs="Times New Roman"/>
                <w:sz w:val="28"/>
                <w:szCs w:val="28"/>
              </w:rPr>
            </w:pPr>
          </w:p>
        </w:tc>
        <w:tc>
          <w:tcPr>
            <w:tcW w:w="602" w:type="dxa"/>
          </w:tcPr>
          <w:p w:rsidR="00821DC0" w:rsidRPr="00F04A83" w:rsidRDefault="00821DC0" w:rsidP="00237C9B">
            <w:pPr>
              <w:jc w:val="center"/>
              <w:rPr>
                <w:rFonts w:ascii="Times New Roman" w:hAnsi="Times New Roman" w:cs="Times New Roman"/>
                <w:sz w:val="28"/>
                <w:szCs w:val="28"/>
              </w:rPr>
            </w:pPr>
          </w:p>
        </w:tc>
      </w:tr>
    </w:tbl>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Примечание:</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b/>
          <w:bCs/>
          <w:sz w:val="28"/>
          <w:szCs w:val="28"/>
        </w:rPr>
        <w:t>А</w:t>
      </w:r>
      <w:r w:rsidRPr="00844E71">
        <w:rPr>
          <w:rFonts w:ascii="Times New Roman" w:hAnsi="Times New Roman" w:cs="Times New Roman"/>
          <w:sz w:val="28"/>
          <w:szCs w:val="28"/>
        </w:rPr>
        <w:t xml:space="preserve"> – изолированное произношение, </w:t>
      </w:r>
      <w:r w:rsidRPr="00844E71">
        <w:rPr>
          <w:rFonts w:ascii="Times New Roman" w:hAnsi="Times New Roman" w:cs="Times New Roman"/>
          <w:b/>
          <w:bCs/>
          <w:sz w:val="28"/>
          <w:szCs w:val="28"/>
        </w:rPr>
        <w:t>Б</w:t>
      </w:r>
      <w:r w:rsidRPr="00844E71">
        <w:rPr>
          <w:rFonts w:ascii="Times New Roman" w:hAnsi="Times New Roman" w:cs="Times New Roman"/>
          <w:sz w:val="28"/>
          <w:szCs w:val="28"/>
        </w:rPr>
        <w:t xml:space="preserve"> – в слове, </w:t>
      </w:r>
      <w:r w:rsidRPr="00844E71">
        <w:rPr>
          <w:rFonts w:ascii="Times New Roman" w:hAnsi="Times New Roman" w:cs="Times New Roman"/>
          <w:b/>
          <w:bCs/>
          <w:sz w:val="28"/>
          <w:szCs w:val="28"/>
        </w:rPr>
        <w:t>В</w:t>
      </w:r>
      <w:r w:rsidRPr="00844E71">
        <w:rPr>
          <w:rFonts w:ascii="Times New Roman" w:hAnsi="Times New Roman" w:cs="Times New Roman"/>
          <w:sz w:val="28"/>
          <w:szCs w:val="28"/>
        </w:rPr>
        <w:t xml:space="preserve"> – в предложении; </w:t>
      </w:r>
      <w:r w:rsidRPr="00844E71">
        <w:rPr>
          <w:rFonts w:ascii="Times New Roman" w:hAnsi="Times New Roman" w:cs="Times New Roman"/>
          <w:b/>
          <w:bCs/>
          <w:sz w:val="28"/>
          <w:szCs w:val="28"/>
        </w:rPr>
        <w:t>Г</w:t>
      </w:r>
      <w:r w:rsidRPr="00844E71">
        <w:rPr>
          <w:rFonts w:ascii="Times New Roman" w:hAnsi="Times New Roman" w:cs="Times New Roman"/>
          <w:sz w:val="28"/>
          <w:szCs w:val="28"/>
        </w:rPr>
        <w:t xml:space="preserve"> – в речи.  </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8. Фонематическое восприятие</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Выделение на слух заданного звука из:</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звукового ряда _______________ - слогового ряда ______________________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ряда слов _________________________________________________________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Воспроизведение:</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звукового ряда _________________ слогового ряда _____________________</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ряда слов _________________________________________________________</w:t>
      </w:r>
    </w:p>
    <w:p w:rsidR="00821DC0" w:rsidRPr="00844E71" w:rsidRDefault="00821DC0" w:rsidP="001A257D">
      <w:pPr>
        <w:jc w:val="both"/>
        <w:rPr>
          <w:rFonts w:ascii="Times New Roman" w:hAnsi="Times New Roman" w:cs="Times New Roman"/>
          <w:b/>
          <w:bCs/>
          <w:i/>
          <w:iCs/>
          <w:sz w:val="28"/>
          <w:szCs w:val="28"/>
        </w:rPr>
      </w:pPr>
    </w:p>
    <w:p w:rsidR="00821DC0" w:rsidRPr="00844E71" w:rsidRDefault="00821DC0" w:rsidP="001A257D">
      <w:pPr>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9. Изучение навыков фонематического анализа</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Выделение первого звука в слове:</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гласные _____________________ - согласные __________________________</w:t>
      </w:r>
    </w:p>
    <w:p w:rsidR="00821DC0" w:rsidRPr="00844E71" w:rsidRDefault="00821DC0" w:rsidP="001A257D">
      <w:pPr>
        <w:jc w:val="both"/>
        <w:rPr>
          <w:rFonts w:ascii="Times New Roman" w:hAnsi="Times New Roman" w:cs="Times New Roman"/>
          <w:i/>
          <w:iCs/>
          <w:sz w:val="28"/>
          <w:szCs w:val="28"/>
        </w:rPr>
      </w:pPr>
      <w:r w:rsidRPr="00844E71">
        <w:rPr>
          <w:rFonts w:ascii="Times New Roman" w:hAnsi="Times New Roman" w:cs="Times New Roman"/>
          <w:i/>
          <w:iCs/>
          <w:sz w:val="28"/>
          <w:szCs w:val="28"/>
        </w:rPr>
        <w:t>Выделение последнего звука в слове</w:t>
      </w:r>
    </w:p>
    <w:p w:rsidR="00821DC0" w:rsidRPr="00844E71" w:rsidRDefault="00821DC0" w:rsidP="001A257D">
      <w:pPr>
        <w:jc w:val="both"/>
        <w:rPr>
          <w:rFonts w:ascii="Times New Roman" w:hAnsi="Times New Roman" w:cs="Times New Roman"/>
          <w:sz w:val="28"/>
          <w:szCs w:val="28"/>
        </w:rPr>
      </w:pPr>
      <w:r w:rsidRPr="00844E71">
        <w:rPr>
          <w:rFonts w:ascii="Times New Roman" w:hAnsi="Times New Roman" w:cs="Times New Roman"/>
          <w:sz w:val="28"/>
          <w:szCs w:val="28"/>
        </w:rPr>
        <w:t>- гласные _____________________ - согласные __________________________</w:t>
      </w: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rPr>
          <w:rFonts w:ascii="Times New Roman" w:hAnsi="Times New Roman" w:cs="Times New Roman"/>
          <w:b/>
          <w:bCs/>
          <w:i/>
          <w:iCs/>
          <w:sz w:val="28"/>
          <w:szCs w:val="28"/>
        </w:rPr>
      </w:pPr>
      <w:r w:rsidRPr="00844E71">
        <w:rPr>
          <w:rFonts w:ascii="Times New Roman" w:hAnsi="Times New Roman" w:cs="Times New Roman"/>
          <w:b/>
          <w:bCs/>
          <w:i/>
          <w:iCs/>
          <w:sz w:val="28"/>
          <w:szCs w:val="28"/>
        </w:rPr>
        <w:t>10. Изучение сформированности слоговой структуры и звуконаполняемости слов</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Отражённое воспроизведение слов:</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210"/>
        <w:gridCol w:w="3171"/>
        <w:gridCol w:w="20"/>
      </w:tblGrid>
      <w:tr w:rsidR="00821DC0" w:rsidRPr="00F04A83">
        <w:trPr>
          <w:gridAfter w:val="1"/>
          <w:wAfter w:w="20" w:type="dxa"/>
          <w:trHeight w:val="345"/>
        </w:trPr>
        <w:tc>
          <w:tcPr>
            <w:tcW w:w="3190" w:type="dxa"/>
            <w:vMerge w:val="restart"/>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lastRenderedPageBreak/>
              <w:t xml:space="preserve">Предлагаемый </w:t>
            </w:r>
          </w:p>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материал</w:t>
            </w:r>
          </w:p>
        </w:tc>
        <w:tc>
          <w:tcPr>
            <w:tcW w:w="6381" w:type="dxa"/>
            <w:gridSpan w:val="2"/>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Ответы</w:t>
            </w:r>
          </w:p>
        </w:tc>
      </w:tr>
      <w:tr w:rsidR="00821DC0" w:rsidRPr="00F04A83">
        <w:trPr>
          <w:gridAfter w:val="1"/>
          <w:wAfter w:w="20" w:type="dxa"/>
          <w:trHeight w:val="285"/>
        </w:trPr>
        <w:tc>
          <w:tcPr>
            <w:tcW w:w="3190" w:type="dxa"/>
            <w:vMerge/>
          </w:tcPr>
          <w:p w:rsidR="00821DC0" w:rsidRPr="00F04A83" w:rsidRDefault="00821DC0" w:rsidP="00237C9B">
            <w:pPr>
              <w:jc w:val="center"/>
              <w:rPr>
                <w:rFonts w:ascii="Times New Roman" w:hAnsi="Times New Roman" w:cs="Times New Roman"/>
                <w:sz w:val="28"/>
                <w:szCs w:val="28"/>
              </w:rPr>
            </w:pPr>
          </w:p>
        </w:tc>
        <w:tc>
          <w:tcPr>
            <w:tcW w:w="321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Начало года</w:t>
            </w:r>
          </w:p>
        </w:tc>
        <w:tc>
          <w:tcPr>
            <w:tcW w:w="3171"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Конец года</w:t>
            </w: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Бегемот</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Сосна</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Танкист</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Сквозняк</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Лекарство</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Сковорода</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Термометр</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Пингвинёнок</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Фотографирую</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bl>
    <w:p w:rsidR="00821DC0" w:rsidRPr="00844E71" w:rsidRDefault="00821DC0" w:rsidP="001A257D">
      <w:pPr>
        <w:rPr>
          <w:rFonts w:ascii="Times New Roman" w:hAnsi="Times New Roman" w:cs="Times New Roman"/>
          <w:sz w:val="28"/>
          <w:szCs w:val="28"/>
        </w:rPr>
      </w:pP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Отражённое воспроизведение фраз:</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210"/>
        <w:gridCol w:w="3171"/>
        <w:gridCol w:w="20"/>
      </w:tblGrid>
      <w:tr w:rsidR="00821DC0" w:rsidRPr="00F04A83">
        <w:trPr>
          <w:gridAfter w:val="1"/>
          <w:wAfter w:w="20" w:type="dxa"/>
          <w:trHeight w:val="345"/>
        </w:trPr>
        <w:tc>
          <w:tcPr>
            <w:tcW w:w="3190" w:type="dxa"/>
            <w:vMerge w:val="restart"/>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 xml:space="preserve">Предлагаемый </w:t>
            </w:r>
          </w:p>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материал</w:t>
            </w:r>
          </w:p>
        </w:tc>
        <w:tc>
          <w:tcPr>
            <w:tcW w:w="6381" w:type="dxa"/>
            <w:gridSpan w:val="2"/>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Ответы</w:t>
            </w:r>
          </w:p>
        </w:tc>
      </w:tr>
      <w:tr w:rsidR="00821DC0" w:rsidRPr="00F04A83">
        <w:trPr>
          <w:gridAfter w:val="1"/>
          <w:wAfter w:w="20" w:type="dxa"/>
          <w:trHeight w:val="285"/>
        </w:trPr>
        <w:tc>
          <w:tcPr>
            <w:tcW w:w="3190" w:type="dxa"/>
            <w:vMerge/>
          </w:tcPr>
          <w:p w:rsidR="00821DC0" w:rsidRPr="00F04A83" w:rsidRDefault="00821DC0" w:rsidP="00237C9B">
            <w:pPr>
              <w:jc w:val="center"/>
              <w:rPr>
                <w:rFonts w:ascii="Times New Roman" w:hAnsi="Times New Roman" w:cs="Times New Roman"/>
                <w:sz w:val="28"/>
                <w:szCs w:val="28"/>
              </w:rPr>
            </w:pPr>
          </w:p>
        </w:tc>
        <w:tc>
          <w:tcPr>
            <w:tcW w:w="3210"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Начало года</w:t>
            </w:r>
          </w:p>
        </w:tc>
        <w:tc>
          <w:tcPr>
            <w:tcW w:w="3171" w:type="dxa"/>
          </w:tcPr>
          <w:p w:rsidR="00821DC0" w:rsidRPr="00F04A83" w:rsidRDefault="00821DC0" w:rsidP="00237C9B">
            <w:pPr>
              <w:jc w:val="center"/>
              <w:rPr>
                <w:rFonts w:ascii="Times New Roman" w:hAnsi="Times New Roman" w:cs="Times New Roman"/>
                <w:sz w:val="28"/>
                <w:szCs w:val="28"/>
              </w:rPr>
            </w:pPr>
            <w:r w:rsidRPr="00F04A83">
              <w:rPr>
                <w:rFonts w:ascii="Times New Roman" w:hAnsi="Times New Roman" w:cs="Times New Roman"/>
                <w:sz w:val="28"/>
                <w:szCs w:val="28"/>
              </w:rPr>
              <w:t>Конец года</w:t>
            </w: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Хоккеисты выиграли турнир.</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Лариса связала братишке джемпер.</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Утром на деревьях защебетали ласточки.</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Саша возвращается с работы на транспорте.</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r w:rsidR="00821DC0" w:rsidRPr="00F04A83">
        <w:tc>
          <w:tcPr>
            <w:tcW w:w="3190" w:type="dxa"/>
          </w:tcPr>
          <w:p w:rsidR="00821DC0" w:rsidRPr="00F04A83" w:rsidRDefault="00821DC0" w:rsidP="00237C9B">
            <w:pPr>
              <w:rPr>
                <w:rFonts w:ascii="Times New Roman" w:hAnsi="Times New Roman" w:cs="Times New Roman"/>
                <w:sz w:val="28"/>
                <w:szCs w:val="28"/>
              </w:rPr>
            </w:pPr>
            <w:r w:rsidRPr="00F04A83">
              <w:rPr>
                <w:rFonts w:ascii="Times New Roman" w:hAnsi="Times New Roman" w:cs="Times New Roman"/>
                <w:sz w:val="28"/>
                <w:szCs w:val="28"/>
              </w:rPr>
              <w:t>Мама покупает в универсаме фрукты.</w:t>
            </w:r>
          </w:p>
        </w:tc>
        <w:tc>
          <w:tcPr>
            <w:tcW w:w="3210" w:type="dxa"/>
          </w:tcPr>
          <w:p w:rsidR="00821DC0" w:rsidRPr="00F04A83" w:rsidRDefault="00821DC0" w:rsidP="00237C9B">
            <w:pPr>
              <w:rPr>
                <w:rFonts w:ascii="Times New Roman" w:hAnsi="Times New Roman" w:cs="Times New Roman"/>
                <w:sz w:val="28"/>
                <w:szCs w:val="28"/>
              </w:rPr>
            </w:pPr>
          </w:p>
        </w:tc>
        <w:tc>
          <w:tcPr>
            <w:tcW w:w="3191" w:type="dxa"/>
            <w:gridSpan w:val="2"/>
          </w:tcPr>
          <w:p w:rsidR="00821DC0" w:rsidRPr="00F04A83" w:rsidRDefault="00821DC0" w:rsidP="00237C9B">
            <w:pPr>
              <w:rPr>
                <w:rFonts w:ascii="Times New Roman" w:hAnsi="Times New Roman" w:cs="Times New Roman"/>
                <w:sz w:val="28"/>
                <w:szCs w:val="28"/>
              </w:rPr>
            </w:pPr>
          </w:p>
        </w:tc>
      </w:tr>
    </w:tbl>
    <w:p w:rsidR="00821DC0" w:rsidRPr="00844E71" w:rsidRDefault="00821DC0" w:rsidP="001A257D">
      <w:pPr>
        <w:rPr>
          <w:rFonts w:ascii="Times New Roman" w:hAnsi="Times New Roman" w:cs="Times New Roman"/>
          <w:i/>
          <w:iCs/>
          <w:sz w:val="28"/>
          <w:szCs w:val="28"/>
        </w:rPr>
      </w:pPr>
    </w:p>
    <w:p w:rsidR="00821DC0" w:rsidRDefault="00821DC0" w:rsidP="001A257D">
      <w:pPr>
        <w:rPr>
          <w:rFonts w:ascii="Times New Roman" w:hAnsi="Times New Roman" w:cs="Times New Roman"/>
          <w:b/>
          <w:bCs/>
          <w:i/>
          <w:iCs/>
          <w:sz w:val="28"/>
          <w:szCs w:val="28"/>
        </w:rPr>
      </w:pPr>
    </w:p>
    <w:p w:rsidR="00821DC0" w:rsidRPr="00844E71" w:rsidRDefault="00821DC0" w:rsidP="001A257D">
      <w:pPr>
        <w:rPr>
          <w:rFonts w:ascii="Times New Roman" w:hAnsi="Times New Roman" w:cs="Times New Roman"/>
          <w:b/>
          <w:bCs/>
          <w:i/>
          <w:iCs/>
          <w:sz w:val="28"/>
          <w:szCs w:val="28"/>
        </w:rPr>
      </w:pPr>
      <w:r w:rsidRPr="00844E71">
        <w:rPr>
          <w:rFonts w:ascii="Times New Roman" w:hAnsi="Times New Roman" w:cs="Times New Roman"/>
          <w:b/>
          <w:bCs/>
          <w:i/>
          <w:iCs/>
          <w:sz w:val="28"/>
          <w:szCs w:val="28"/>
        </w:rPr>
        <w:lastRenderedPageBreak/>
        <w:t>11. Изучение лексического развития</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Предметный словарь:</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знание названий предметов _________________________________________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знание назначения предметов _______________________________________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знание частей предметов ___________________________________________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владение обобщениями ____________________________________________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детёныши животных _______________________________________________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Словарь признаков:</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xml:space="preserve">- подбор прилагательных к существительным </w:t>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t>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образование притяжательных прилагательных 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владение антонимами _________________ - синонимами 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Глагольный словарь_________________________________________________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Звукоподражания __________________________________________________</w:t>
      </w:r>
    </w:p>
    <w:p w:rsidR="00821DC0" w:rsidRPr="00844E71" w:rsidRDefault="00821DC0" w:rsidP="001A257D">
      <w:pPr>
        <w:rPr>
          <w:rFonts w:ascii="Times New Roman" w:hAnsi="Times New Roman" w:cs="Times New Roman"/>
          <w:b/>
          <w:bCs/>
          <w:i/>
          <w:iCs/>
          <w:sz w:val="28"/>
          <w:szCs w:val="28"/>
        </w:rPr>
      </w:pPr>
    </w:p>
    <w:p w:rsidR="00821DC0" w:rsidRPr="00844E71" w:rsidRDefault="00821DC0" w:rsidP="001A257D">
      <w:pPr>
        <w:rPr>
          <w:rFonts w:ascii="Times New Roman" w:hAnsi="Times New Roman" w:cs="Times New Roman"/>
          <w:b/>
          <w:bCs/>
          <w:i/>
          <w:iCs/>
          <w:sz w:val="28"/>
          <w:szCs w:val="28"/>
        </w:rPr>
      </w:pPr>
      <w:r w:rsidRPr="00844E71">
        <w:rPr>
          <w:rFonts w:ascii="Times New Roman" w:hAnsi="Times New Roman" w:cs="Times New Roman"/>
          <w:b/>
          <w:bCs/>
          <w:i/>
          <w:iCs/>
          <w:sz w:val="28"/>
          <w:szCs w:val="28"/>
        </w:rPr>
        <w:t>12. Изучение сформированности грамматического строя речи</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Словообразование:</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множественное число существительных ______________________________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уменьшительно-ласкательная форма существительных 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образование прилагательных от существительных 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образование существительных от прилагательных 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образование приставочных глаголов 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Согласование:</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прилагательных с существительными ________________________________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числительных с существительными __________________________________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Предложно-падежные формы:</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lastRenderedPageBreak/>
        <w:t>- в ____________ - из ______________ - на _____________ - с 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за ___________ - из-за ____________ - под ____________ -из-под 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над ___________________ - между __________________</w:t>
      </w:r>
    </w:p>
    <w:p w:rsidR="00821DC0" w:rsidRPr="00844E71" w:rsidRDefault="00821DC0" w:rsidP="001A257D">
      <w:pPr>
        <w:rPr>
          <w:rFonts w:ascii="Times New Roman" w:hAnsi="Times New Roman" w:cs="Times New Roman"/>
          <w:sz w:val="28"/>
          <w:szCs w:val="28"/>
        </w:rPr>
      </w:pPr>
    </w:p>
    <w:p w:rsidR="00821DC0" w:rsidRPr="00844E71" w:rsidRDefault="00821DC0" w:rsidP="001A257D">
      <w:pPr>
        <w:rPr>
          <w:rFonts w:ascii="Times New Roman" w:hAnsi="Times New Roman" w:cs="Times New Roman"/>
          <w:b/>
          <w:bCs/>
          <w:i/>
          <w:iCs/>
          <w:sz w:val="28"/>
          <w:szCs w:val="28"/>
        </w:rPr>
      </w:pPr>
      <w:r w:rsidRPr="00844E71">
        <w:rPr>
          <w:rFonts w:ascii="Times New Roman" w:hAnsi="Times New Roman" w:cs="Times New Roman"/>
          <w:b/>
          <w:bCs/>
          <w:i/>
          <w:iCs/>
          <w:sz w:val="28"/>
          <w:szCs w:val="28"/>
        </w:rPr>
        <w:t>13. Связная речь (логичность, последовательность, выразительность)</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Объём и типы предложений _________________________________________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Составление рассказа:</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по сюжетной картинке _____________________________________________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sz w:val="28"/>
          <w:szCs w:val="28"/>
        </w:rPr>
        <w:t>- по серии сюжетных картинок _______________________________________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Описательный рассказ ______________________________________________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__________________________________________________________________</w:t>
      </w: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i/>
          <w:iCs/>
          <w:sz w:val="28"/>
          <w:szCs w:val="28"/>
        </w:rPr>
        <w:t xml:space="preserve">Пересказ </w:t>
      </w:r>
      <w:r w:rsidRPr="00844E71">
        <w:rPr>
          <w:rFonts w:ascii="Times New Roman" w:hAnsi="Times New Roman" w:cs="Times New Roman"/>
          <w:sz w:val="28"/>
          <w:szCs w:val="28"/>
        </w:rPr>
        <w:t>__________________________________________________________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Рассказывание сказок _______________________________________________</w:t>
      </w:r>
    </w:p>
    <w:p w:rsidR="00821DC0" w:rsidRPr="00844E71" w:rsidRDefault="00821DC0" w:rsidP="001A257D">
      <w:pPr>
        <w:rPr>
          <w:rFonts w:ascii="Times New Roman" w:hAnsi="Times New Roman" w:cs="Times New Roman"/>
          <w:i/>
          <w:iCs/>
          <w:sz w:val="28"/>
          <w:szCs w:val="28"/>
        </w:rPr>
      </w:pPr>
      <w:r w:rsidRPr="00844E71">
        <w:rPr>
          <w:rFonts w:ascii="Times New Roman" w:hAnsi="Times New Roman" w:cs="Times New Roman"/>
          <w:i/>
          <w:iCs/>
          <w:sz w:val="28"/>
          <w:szCs w:val="28"/>
        </w:rPr>
        <w:t>__________________________________________________________________</w:t>
      </w:r>
    </w:p>
    <w:p w:rsidR="00821DC0" w:rsidRPr="00844E71" w:rsidRDefault="00821DC0" w:rsidP="001A257D">
      <w:pPr>
        <w:rPr>
          <w:rFonts w:ascii="Times New Roman" w:hAnsi="Times New Roman" w:cs="Times New Roman"/>
          <w:sz w:val="28"/>
          <w:szCs w:val="28"/>
        </w:rPr>
      </w:pPr>
    </w:p>
    <w:p w:rsidR="00821DC0" w:rsidRPr="00844E71" w:rsidRDefault="00821DC0" w:rsidP="001A257D">
      <w:pPr>
        <w:rPr>
          <w:rFonts w:ascii="Times New Roman" w:hAnsi="Times New Roman" w:cs="Times New Roman"/>
          <w:sz w:val="28"/>
          <w:szCs w:val="28"/>
        </w:rPr>
      </w:pPr>
      <w:r w:rsidRPr="00844E71">
        <w:rPr>
          <w:rFonts w:ascii="Times New Roman" w:hAnsi="Times New Roman" w:cs="Times New Roman"/>
          <w:b/>
          <w:bCs/>
          <w:i/>
          <w:iCs/>
          <w:sz w:val="28"/>
          <w:szCs w:val="28"/>
        </w:rPr>
        <w:t>Логопедическое 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DC0" w:rsidRPr="00844E71" w:rsidRDefault="00821DC0" w:rsidP="001A257D">
      <w:pPr>
        <w:autoSpaceDE w:val="0"/>
        <w:autoSpaceDN w:val="0"/>
        <w:adjustRightInd w:val="0"/>
        <w:spacing w:after="0" w:line="240" w:lineRule="auto"/>
        <w:ind w:firstLine="708"/>
        <w:jc w:val="both"/>
        <w:rPr>
          <w:rFonts w:ascii="Times New Roman" w:hAnsi="Times New Roman" w:cs="Times New Roman"/>
          <w:b/>
          <w:bCs/>
          <w:sz w:val="28"/>
          <w:szCs w:val="28"/>
        </w:rPr>
      </w:pPr>
    </w:p>
    <w:p w:rsidR="00821DC0" w:rsidRPr="00844E71" w:rsidRDefault="00821DC0" w:rsidP="001A257D">
      <w:pPr>
        <w:jc w:val="both"/>
        <w:rPr>
          <w:rFonts w:ascii="Times New Roman" w:hAnsi="Times New Roman" w:cs="Times New Roman"/>
          <w:sz w:val="28"/>
          <w:szCs w:val="28"/>
        </w:rPr>
      </w:pPr>
    </w:p>
    <w:p w:rsidR="00821DC0" w:rsidRPr="00844E71" w:rsidRDefault="00821DC0" w:rsidP="001A257D">
      <w:pPr>
        <w:autoSpaceDE w:val="0"/>
        <w:autoSpaceDN w:val="0"/>
        <w:adjustRightInd w:val="0"/>
        <w:spacing w:after="0" w:line="240" w:lineRule="auto"/>
        <w:jc w:val="center"/>
        <w:rPr>
          <w:rFonts w:ascii="Times New Roman" w:hAnsi="Times New Roman" w:cs="Times New Roman"/>
          <w:b/>
          <w:bCs/>
          <w:sz w:val="28"/>
          <w:szCs w:val="28"/>
        </w:rPr>
      </w:pPr>
      <w:r w:rsidRPr="00844E71">
        <w:rPr>
          <w:rFonts w:ascii="Times New Roman" w:hAnsi="Times New Roman" w:cs="Times New Roman"/>
          <w:b/>
          <w:bCs/>
          <w:sz w:val="28"/>
          <w:szCs w:val="28"/>
        </w:rPr>
        <w:t>Методика проведения индивидуальной педагогической диагностики учителем логопедом</w:t>
      </w:r>
    </w:p>
    <w:p w:rsidR="00821DC0" w:rsidRPr="00844E71" w:rsidRDefault="00821DC0" w:rsidP="001A257D">
      <w:pPr>
        <w:autoSpaceDE w:val="0"/>
        <w:autoSpaceDN w:val="0"/>
        <w:adjustRightInd w:val="0"/>
        <w:spacing w:after="0" w:line="240" w:lineRule="auto"/>
        <w:ind w:firstLine="708"/>
        <w:rPr>
          <w:rFonts w:ascii="Times New Roman" w:hAnsi="Times New Roman" w:cs="Times New Roman"/>
          <w:b/>
          <w:bCs/>
          <w:sz w:val="28"/>
          <w:szCs w:val="28"/>
        </w:rPr>
      </w:pPr>
      <w:r w:rsidRPr="00844E71">
        <w:rPr>
          <w:rFonts w:ascii="Times New Roman" w:hAnsi="Times New Roman" w:cs="Times New Roman"/>
          <w:b/>
          <w:bCs/>
          <w:sz w:val="28"/>
          <w:szCs w:val="28"/>
        </w:rPr>
        <w:t>Сбор анамнестических данных.</w:t>
      </w:r>
    </w:p>
    <w:p w:rsidR="00821DC0" w:rsidRPr="00844E71"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Отметить пренатальные, постнатальные воздействия (генетические дефекты, резус - 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w:t>
      </w:r>
      <w:r w:rsidRPr="00844E71">
        <w:rPr>
          <w:rFonts w:ascii="Times New Roman" w:hAnsi="Times New Roman" w:cs="Times New Roman"/>
          <w:sz w:val="28"/>
          <w:szCs w:val="28"/>
        </w:rPr>
        <w:lastRenderedPageBreak/>
        <w:t>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821DC0" w:rsidRPr="00844E71"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При изучении постнатального развития отметить характер грудного вскармливания, особенности сна и бодрствования, особенности раннего развития ребенка. </w:t>
      </w:r>
    </w:p>
    <w:p w:rsidR="00821DC0" w:rsidRPr="00844E71"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По медицинской карте сделать заключение о соматическом состоянии ребенка (у каких специалистов стоит на учете, с каким диагнозом).</w:t>
      </w:r>
    </w:p>
    <w:p w:rsidR="00821DC0" w:rsidRPr="00844E71"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При изучении характера речевого развития необходимо отметить время</w:t>
      </w:r>
    </w:p>
    <w:p w:rsidR="00821DC0" w:rsidRPr="00844E71" w:rsidRDefault="00821DC0"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821DC0" w:rsidRPr="00844E71" w:rsidRDefault="00821DC0" w:rsidP="001A257D">
      <w:p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b/>
          <w:bCs/>
          <w:sz w:val="28"/>
          <w:szCs w:val="28"/>
        </w:rPr>
        <w:t>Проведение обследования.</w:t>
      </w:r>
    </w:p>
    <w:p w:rsidR="00821DC0" w:rsidRPr="00B21A58"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w:t>
      </w:r>
      <w:r w:rsidRPr="00B21A58">
        <w:rPr>
          <w:rFonts w:ascii="Times New Roman" w:hAnsi="Times New Roman" w:cs="Times New Roman"/>
          <w:sz w:val="28"/>
          <w:szCs w:val="28"/>
        </w:rPr>
        <w:t xml:space="preserve"> адекватности и устойчиво</w:t>
      </w:r>
      <w:r>
        <w:rPr>
          <w:rFonts w:ascii="Times New Roman" w:hAnsi="Times New Roman" w:cs="Times New Roman"/>
          <w:sz w:val="28"/>
          <w:szCs w:val="28"/>
        </w:rPr>
        <w:t xml:space="preserve">сти </w:t>
      </w:r>
      <w:r w:rsidRPr="00B21A58">
        <w:rPr>
          <w:rFonts w:ascii="Times New Roman" w:hAnsi="Times New Roman" w:cs="Times New Roman"/>
          <w:sz w:val="28"/>
          <w:szCs w:val="28"/>
        </w:rPr>
        <w:t>эмоциональных реакций.</w:t>
      </w:r>
    </w:p>
    <w:p w:rsidR="00821DC0" w:rsidRPr="001D55DB"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1D55DB">
        <w:rPr>
          <w:rFonts w:ascii="Times New Roman" w:hAnsi="Times New Roman" w:cs="Times New Roman"/>
          <w:b/>
          <w:bCs/>
          <w:sz w:val="28"/>
          <w:szCs w:val="28"/>
        </w:rPr>
        <w:t xml:space="preserve">Исследование слухового восприятия </w:t>
      </w:r>
      <w:r w:rsidRPr="001D55DB">
        <w:rPr>
          <w:rFonts w:ascii="Times New Roman" w:hAnsi="Times New Roman" w:cs="Times New Roman"/>
          <w:sz w:val="28"/>
          <w:szCs w:val="28"/>
        </w:rPr>
        <w:t>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колокольчик,маракасы, бубен, дудочку, называет их и показывает, как можно издавать звуки спомощью этих музыкальных инструментов, предлагает ребенку самому поиграть на них.Затем логопед закрывает музыкальные инструменты маленькой ширмой и производит заней звуки. Ребенок узнает и называет музыкальные инструменты.Следующее задание позволяет выявить способность ребенка определятьнаправление звука. Логопед предлагает ребенку встать лицом к стене, внимательнопослушать и показывать рукой или сказать, откуда раздается звон уже знакомого емуколокольчика. После этого логопед двигается по кабинету с колокольчиком в руках, аребенок показывает или говорит, где звенит колокольчик.</w:t>
      </w:r>
    </w:p>
    <w:p w:rsidR="00821DC0"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1D55DB">
        <w:rPr>
          <w:rFonts w:ascii="Times New Roman" w:hAnsi="Times New Roman" w:cs="Times New Roman"/>
          <w:sz w:val="28"/>
          <w:szCs w:val="28"/>
        </w:rPr>
        <w:t>Завершает исследование слухового восприятия отстукивание или прохлопываниеребенком разных ритмических рисунков вслед за логопедом.</w:t>
      </w:r>
    </w:p>
    <w:p w:rsidR="00821DC0" w:rsidRPr="00037307"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b/>
          <w:bCs/>
          <w:sz w:val="26"/>
          <w:szCs w:val="26"/>
        </w:rPr>
        <w:t xml:space="preserve">Исследование зрительного восприятия </w:t>
      </w:r>
      <w:r w:rsidRPr="00037307">
        <w:rPr>
          <w:rFonts w:ascii="Times New Roman" w:hAnsi="Times New Roman" w:cs="Times New Roman"/>
          <w:sz w:val="28"/>
          <w:szCs w:val="28"/>
        </w:rPr>
        <w:t xml:space="preserve">проводится в процессе узнавания иразличения ребенком цветов. Четырехлетнему ребенку логопед предлагает подобратьблюдца такого же цвета к чашкам красного, желтого, зеленого, синего, белого и черногоцветов. Если ребенок выполняет задание неуверенно, </w:t>
      </w:r>
      <w:r>
        <w:rPr>
          <w:rFonts w:ascii="Times New Roman" w:hAnsi="Times New Roman" w:cs="Times New Roman"/>
          <w:sz w:val="28"/>
          <w:szCs w:val="28"/>
        </w:rPr>
        <w:t>предлагается  подбирать шарфики</w:t>
      </w:r>
      <w:r w:rsidRPr="00037307">
        <w:rPr>
          <w:rFonts w:ascii="Times New Roman" w:hAnsi="Times New Roman" w:cs="Times New Roman"/>
          <w:sz w:val="28"/>
          <w:szCs w:val="28"/>
        </w:rPr>
        <w:t xml:space="preserve"> тех же цветов к шапочкам. Пятилетнийребенок подбирает блюдца к чашкам или шарфики к шапкам красного, оранжевого,желтого, зеленого, голубого, синего, белого, розового и </w:t>
      </w:r>
      <w:r w:rsidRPr="00037307">
        <w:rPr>
          <w:rFonts w:ascii="Times New Roman" w:hAnsi="Times New Roman" w:cs="Times New Roman"/>
          <w:sz w:val="28"/>
          <w:szCs w:val="28"/>
        </w:rPr>
        <w:lastRenderedPageBreak/>
        <w:t xml:space="preserve">черного цветов. Дляшестилетнего ребенка </w:t>
      </w:r>
      <w:r>
        <w:rPr>
          <w:rFonts w:ascii="Times New Roman" w:hAnsi="Times New Roman" w:cs="Times New Roman"/>
          <w:sz w:val="28"/>
          <w:szCs w:val="28"/>
        </w:rPr>
        <w:t>добавляются</w:t>
      </w:r>
      <w:r w:rsidRPr="00037307">
        <w:rPr>
          <w:rFonts w:ascii="Times New Roman" w:hAnsi="Times New Roman" w:cs="Times New Roman"/>
          <w:sz w:val="28"/>
          <w:szCs w:val="28"/>
        </w:rPr>
        <w:t xml:space="preserve"> предметы фиолетового,коричневого и серого цветов.Следующее задание позволяет выяснить, знает ли ребенок геометрическиеформы. Четырехлетний ребенок выбирает по просьбе логопеда из контейнера с разнымигеометрическими формами круг, квадрат, овал, треугольник, шар, куб. Пятилетнемуребенку логопед предлагает выбрать еще и прямоугольник, а шестилетнему</w:t>
      </w:r>
      <w:r>
        <w:rPr>
          <w:rFonts w:ascii="Times New Roman" w:hAnsi="Times New Roman" w:cs="Times New Roman"/>
          <w:sz w:val="28"/>
          <w:szCs w:val="28"/>
        </w:rPr>
        <w:t xml:space="preserve"> - </w:t>
      </w:r>
      <w:r w:rsidRPr="00037307">
        <w:rPr>
          <w:rFonts w:ascii="Times New Roman" w:hAnsi="Times New Roman" w:cs="Times New Roman"/>
          <w:sz w:val="28"/>
          <w:szCs w:val="28"/>
        </w:rPr>
        <w:t>многоугольник и цилиндр.</w:t>
      </w:r>
    </w:p>
    <w:p w:rsidR="00821DC0" w:rsidRPr="00037307"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b/>
          <w:bCs/>
          <w:sz w:val="26"/>
          <w:szCs w:val="26"/>
        </w:rPr>
        <w:t xml:space="preserve">Исследование восприятия пространственных представлений </w:t>
      </w:r>
      <w:r w:rsidRPr="00037307">
        <w:rPr>
          <w:rFonts w:ascii="Times New Roman" w:hAnsi="Times New Roman" w:cs="Times New Roman"/>
          <w:sz w:val="28"/>
          <w:szCs w:val="28"/>
        </w:rPr>
        <w:t xml:space="preserve">начинается свыявления навыков ориентировки в пространстве. По просьбе логопеда четырехлетнийребенок показывает, какие предметы находятся вверху, внизу, впереди и сзади поотношению к нему. Пятилетний ребенок должен также показать предметы, которыенаходятся слева и справа от него. </w:t>
      </w:r>
      <w:r>
        <w:rPr>
          <w:rFonts w:ascii="Times New Roman" w:hAnsi="Times New Roman" w:cs="Times New Roman"/>
          <w:sz w:val="28"/>
          <w:szCs w:val="28"/>
        </w:rPr>
        <w:t xml:space="preserve">Шестилетний ребенок </w:t>
      </w:r>
      <w:r w:rsidRPr="00037307">
        <w:rPr>
          <w:rFonts w:ascii="Times New Roman" w:hAnsi="Times New Roman" w:cs="Times New Roman"/>
          <w:sz w:val="28"/>
          <w:szCs w:val="28"/>
        </w:rPr>
        <w:t>долженпоказать предметы слева внизу, справа внизу, слева вверху, справа вверху.Далее логопед проверяет умение ребенка ориентироваться в схеме собственноготела. Четырехлетнему ребенку предлагается последовательно показать правую руку,левую руку, правую ногу, левую ногу. Пятилетний ребенок должен так же показатьправый глаз, левый глаз, правое ухо, левое ухо. Шестилетнему ребенку предлагаетсяпоказать правой рукой левый глаз и левой рукой — правое ухо.</w:t>
      </w:r>
    </w:p>
    <w:p w:rsidR="00821DC0"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Исследование </w:t>
      </w:r>
      <w:r w:rsidRPr="000A77E8">
        <w:rPr>
          <w:rFonts w:ascii="Times New Roman" w:hAnsi="Times New Roman" w:cs="Times New Roman"/>
          <w:b/>
          <w:bCs/>
          <w:sz w:val="28"/>
          <w:szCs w:val="28"/>
        </w:rPr>
        <w:t>зрительного восприятия, а также мышления</w:t>
      </w:r>
      <w:r w:rsidRPr="00037307">
        <w:rPr>
          <w:rFonts w:ascii="Times New Roman" w:hAnsi="Times New Roman" w:cs="Times New Roman"/>
          <w:sz w:val="28"/>
          <w:szCs w:val="28"/>
        </w:rPr>
        <w:t xml:space="preserve"> продолжается впроцессе составления ребенком разрезных картинок. Четырехлетний ребенок складываетпоследовательно картинки из двух, трех, четырех частей (вертикальный игоризонтальный разрезы), ориентируясь на картинку с целымизображением. Если ребенок не может сложить картинку из двух частей без помощилогопеда, то картинка из трех частей ему уже не предлагается и т. д. Пятилетнему</w:t>
      </w:r>
      <w:r>
        <w:rPr>
          <w:rFonts w:ascii="Times New Roman" w:hAnsi="Times New Roman" w:cs="Times New Roman"/>
          <w:sz w:val="28"/>
          <w:szCs w:val="28"/>
        </w:rPr>
        <w:t xml:space="preserve"> ребенку предлагается сложить картинки из 4 -</w:t>
      </w:r>
      <w:r w:rsidRPr="00037307">
        <w:rPr>
          <w:rFonts w:ascii="Times New Roman" w:hAnsi="Times New Roman" w:cs="Times New Roman"/>
          <w:sz w:val="28"/>
          <w:szCs w:val="28"/>
        </w:rPr>
        <w:t xml:space="preserve"> 6 частей с разными видамиразрезов. Опора на целое изображение обязательна. Задание так же усложняетсяпостепенно по мере выполнения ребенком.Далее логопед предлагает ребенку сложить из палочек несколько фигур,ориентируясь на образец. Четырехлетний ребенок складывает из четырех палочек«стульчик» и «кроватку», из пяти палочек — «лесенку». Пятилетний — «домик» и«елочку» из шести палочек, «лесенку» из семи палочек, а шестилетний — «елочку» и«дерево» из шести палочек, «лодочку» и «лесенку» — из семи палочек.</w:t>
      </w:r>
    </w:p>
    <w:p w:rsidR="00821DC0" w:rsidRPr="00037307"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При </w:t>
      </w:r>
      <w:r w:rsidRPr="00037307">
        <w:rPr>
          <w:rFonts w:ascii="Times New Roman" w:hAnsi="Times New Roman" w:cs="Times New Roman"/>
          <w:b/>
          <w:bCs/>
          <w:sz w:val="28"/>
          <w:szCs w:val="28"/>
        </w:rPr>
        <w:t xml:space="preserve">исследовании состояния органов артикуляции </w:t>
      </w:r>
      <w:r w:rsidRPr="00037307">
        <w:rPr>
          <w:rFonts w:ascii="Times New Roman" w:hAnsi="Times New Roman" w:cs="Times New Roman"/>
          <w:sz w:val="28"/>
          <w:szCs w:val="28"/>
        </w:rPr>
        <w:t>логопед отмечает наличиеаномалий в строении губ, зубов, прикуса, твердого неба, мягкого неба,языка, подъязычной</w:t>
      </w:r>
      <w:r>
        <w:rPr>
          <w:rFonts w:ascii="Times New Roman" w:hAnsi="Times New Roman" w:cs="Times New Roman"/>
          <w:sz w:val="28"/>
          <w:szCs w:val="28"/>
        </w:rPr>
        <w:t xml:space="preserve"> связки</w:t>
      </w:r>
      <w:r w:rsidRPr="00037307">
        <w:rPr>
          <w:rFonts w:ascii="Times New Roman" w:hAnsi="Times New Roman" w:cs="Times New Roman"/>
          <w:sz w:val="28"/>
          <w:szCs w:val="28"/>
        </w:rPr>
        <w:t>.</w:t>
      </w:r>
    </w:p>
    <w:p w:rsidR="00821DC0" w:rsidRPr="00037307"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Исследуя </w:t>
      </w:r>
      <w:r w:rsidRPr="00037307">
        <w:rPr>
          <w:rFonts w:ascii="Times New Roman" w:hAnsi="Times New Roman" w:cs="Times New Roman"/>
          <w:b/>
          <w:bCs/>
          <w:sz w:val="28"/>
          <w:szCs w:val="28"/>
        </w:rPr>
        <w:t>состояние общей моторики</w:t>
      </w:r>
      <w:r w:rsidRPr="00037307">
        <w:rPr>
          <w:rFonts w:ascii="Times New Roman" w:hAnsi="Times New Roman" w:cs="Times New Roman"/>
          <w:sz w:val="28"/>
          <w:szCs w:val="28"/>
        </w:rPr>
        <w:t>, предлагает</w:t>
      </w:r>
      <w:r>
        <w:rPr>
          <w:rFonts w:ascii="Times New Roman" w:hAnsi="Times New Roman" w:cs="Times New Roman"/>
          <w:sz w:val="28"/>
          <w:szCs w:val="28"/>
        </w:rPr>
        <w:t>ся</w:t>
      </w:r>
      <w:r w:rsidRPr="00037307">
        <w:rPr>
          <w:rFonts w:ascii="Times New Roman" w:hAnsi="Times New Roman" w:cs="Times New Roman"/>
          <w:sz w:val="28"/>
          <w:szCs w:val="28"/>
        </w:rPr>
        <w:t xml:space="preserve"> четырехлетнемуребенку попрыгать на двух ногах без поддержки, прыгнуть в длину с места, потопатьногами и похлопать руками одновременно, бросить мяч от груди и поймать мяч. Причем, если восприятие речи ребенком затруднено, </w:t>
      </w:r>
      <w:r>
        <w:rPr>
          <w:rFonts w:ascii="Times New Roman" w:hAnsi="Times New Roman" w:cs="Times New Roman"/>
          <w:sz w:val="28"/>
          <w:szCs w:val="28"/>
        </w:rPr>
        <w:t xml:space="preserve">педагог </w:t>
      </w:r>
      <w:r w:rsidRPr="00037307">
        <w:rPr>
          <w:rFonts w:ascii="Times New Roman" w:hAnsi="Times New Roman" w:cs="Times New Roman"/>
          <w:sz w:val="28"/>
          <w:szCs w:val="28"/>
        </w:rPr>
        <w:t>показывает, что следуетделать, и делает упражнения вместе с</w:t>
      </w:r>
      <w:r>
        <w:rPr>
          <w:rFonts w:ascii="Times New Roman" w:hAnsi="Times New Roman" w:cs="Times New Roman"/>
          <w:sz w:val="28"/>
          <w:szCs w:val="28"/>
        </w:rPr>
        <w:t xml:space="preserve"> малышом. Пятилетнему ребенку</w:t>
      </w:r>
      <w:r w:rsidRPr="00037307">
        <w:rPr>
          <w:rFonts w:ascii="Times New Roman" w:hAnsi="Times New Roman" w:cs="Times New Roman"/>
          <w:sz w:val="28"/>
          <w:szCs w:val="28"/>
        </w:rPr>
        <w:t>, кромеперечисленных упражнений, предлагает</w:t>
      </w:r>
      <w:r>
        <w:rPr>
          <w:rFonts w:ascii="Times New Roman" w:hAnsi="Times New Roman" w:cs="Times New Roman"/>
          <w:sz w:val="28"/>
          <w:szCs w:val="28"/>
        </w:rPr>
        <w:t>ся</w:t>
      </w:r>
      <w:r w:rsidRPr="00037307">
        <w:rPr>
          <w:rFonts w:ascii="Times New Roman" w:hAnsi="Times New Roman" w:cs="Times New Roman"/>
          <w:sz w:val="28"/>
          <w:szCs w:val="28"/>
        </w:rPr>
        <w:t xml:space="preserve"> бросить мяч из-за головы, перепрыгнуть черезмягкую игрушку, </w:t>
      </w:r>
      <w:r w:rsidRPr="00037307">
        <w:rPr>
          <w:rFonts w:ascii="Times New Roman" w:hAnsi="Times New Roman" w:cs="Times New Roman"/>
          <w:sz w:val="28"/>
          <w:szCs w:val="28"/>
        </w:rPr>
        <w:lastRenderedPageBreak/>
        <w:t>попрыгать на левой ноге и на правой ноге. Шестилетнему ребенкупредлагается еще ряд заданий: подбросить и поймать мяч, влезть на гимнастическуюстенку и слезть с нее. После этого педагог отмечает состояние общей моторики, объемвыполняемых движений (полный или неполный), темп (нормальный, быстрый,медленный), активность (нормальная, заторможенность, расторможенность), проявлениемоторной неловкости.</w:t>
      </w:r>
    </w:p>
    <w:p w:rsidR="00821DC0" w:rsidRPr="00037307"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Исследование </w:t>
      </w:r>
      <w:r w:rsidRPr="00037307">
        <w:rPr>
          <w:rFonts w:ascii="Times New Roman" w:hAnsi="Times New Roman" w:cs="Times New Roman"/>
          <w:b/>
          <w:bCs/>
          <w:sz w:val="28"/>
          <w:szCs w:val="28"/>
        </w:rPr>
        <w:t xml:space="preserve">состояния ручной моторики </w:t>
      </w:r>
      <w:r w:rsidRPr="00037307">
        <w:rPr>
          <w:rFonts w:ascii="Times New Roman" w:hAnsi="Times New Roman" w:cs="Times New Roman"/>
          <w:sz w:val="28"/>
          <w:szCs w:val="28"/>
        </w:rPr>
        <w:t>четырехлетнего ребенка проводитсяв процессе выполнения заданий на определение кинестетической основы движений(сложить в колечко по очереди большой палец с каждым пальцем на правой руке, потомна левой руке), кинетической основы движений (по очереди загнуть и разогнуть пальцысначала на правой руке, потом на левой; изменять положение кистей, одну сжимать вкулак, пальцы другой выпрямлять), проверки навыков работы с карандашом (умениедержать карандаш, рисовать горизонтальные и вертикальные линии, кружки),</w:t>
      </w:r>
    </w:p>
    <w:p w:rsidR="00821DC0" w:rsidRPr="00037307" w:rsidRDefault="00821DC0" w:rsidP="001A257D">
      <w:pPr>
        <w:autoSpaceDE w:val="0"/>
        <w:autoSpaceDN w:val="0"/>
        <w:adjustRightInd w:val="0"/>
        <w:spacing w:after="0" w:line="240" w:lineRule="auto"/>
        <w:jc w:val="both"/>
        <w:rPr>
          <w:rFonts w:ascii="Times New Roman" w:hAnsi="Times New Roman" w:cs="Times New Roman"/>
          <w:sz w:val="28"/>
          <w:szCs w:val="28"/>
        </w:rPr>
      </w:pPr>
      <w:r w:rsidRPr="00037307">
        <w:rPr>
          <w:rFonts w:ascii="Times New Roman" w:hAnsi="Times New Roman" w:cs="Times New Roman"/>
          <w:sz w:val="28"/>
          <w:szCs w:val="28"/>
        </w:rPr>
        <w:t xml:space="preserve">манипуляций с предметами (расстегивание и застегивание пуговиц, складывание мелкихигрушек в ведерко и поочередное их вынимание, перекладывание мелких игрушек изодной руки в другую). Если ребенок с трудом понимает </w:t>
      </w:r>
      <w:r>
        <w:rPr>
          <w:rFonts w:ascii="Times New Roman" w:hAnsi="Times New Roman" w:cs="Times New Roman"/>
          <w:sz w:val="28"/>
          <w:szCs w:val="28"/>
        </w:rPr>
        <w:t xml:space="preserve">обращенную речь, педагог </w:t>
      </w:r>
      <w:r w:rsidRPr="00037307">
        <w:rPr>
          <w:rFonts w:ascii="Times New Roman" w:hAnsi="Times New Roman" w:cs="Times New Roman"/>
          <w:sz w:val="28"/>
          <w:szCs w:val="28"/>
        </w:rPr>
        <w:t>сначала предлагает образец выполнения заданий, а потом делает их вместе с ребенком.Исследуя кинестетическую основу движе</w:t>
      </w:r>
      <w:r>
        <w:rPr>
          <w:rFonts w:ascii="Times New Roman" w:hAnsi="Times New Roman" w:cs="Times New Roman"/>
          <w:sz w:val="28"/>
          <w:szCs w:val="28"/>
        </w:rPr>
        <w:t xml:space="preserve">ний пятилетнего ребенка, </w:t>
      </w:r>
      <w:r w:rsidRPr="00037307">
        <w:rPr>
          <w:rFonts w:ascii="Times New Roman" w:hAnsi="Times New Roman" w:cs="Times New Roman"/>
          <w:sz w:val="28"/>
          <w:szCs w:val="28"/>
        </w:rPr>
        <w:t xml:space="preserve"> предлагает</w:t>
      </w:r>
      <w:r>
        <w:rPr>
          <w:rFonts w:ascii="Times New Roman" w:hAnsi="Times New Roman" w:cs="Times New Roman"/>
          <w:sz w:val="28"/>
          <w:szCs w:val="28"/>
        </w:rPr>
        <w:t xml:space="preserve">ся </w:t>
      </w:r>
      <w:r w:rsidRPr="00037307">
        <w:rPr>
          <w:rFonts w:ascii="Times New Roman" w:hAnsi="Times New Roman" w:cs="Times New Roman"/>
          <w:sz w:val="28"/>
          <w:szCs w:val="28"/>
        </w:rPr>
        <w:t>ему одновременно вытянуть указательный и средний пальцы на правой руке, потом налевой руке, затем на обеих руках. Для проверки кинетической основы движений ребенкупредлагают изобразить «игру на рояле» и выполнить пробу «кулак</w:t>
      </w:r>
      <w:r>
        <w:rPr>
          <w:rFonts w:ascii="Times New Roman" w:hAnsi="Times New Roman" w:cs="Times New Roman"/>
          <w:sz w:val="28"/>
          <w:szCs w:val="28"/>
        </w:rPr>
        <w:t xml:space="preserve"> – </w:t>
      </w:r>
      <w:r w:rsidRPr="00037307">
        <w:rPr>
          <w:rFonts w:ascii="Times New Roman" w:hAnsi="Times New Roman" w:cs="Times New Roman"/>
          <w:sz w:val="28"/>
          <w:szCs w:val="28"/>
        </w:rPr>
        <w:t>ребро</w:t>
      </w:r>
      <w:r>
        <w:rPr>
          <w:rFonts w:ascii="Times New Roman" w:hAnsi="Times New Roman" w:cs="Times New Roman"/>
          <w:sz w:val="28"/>
          <w:szCs w:val="28"/>
        </w:rPr>
        <w:t xml:space="preserve"> - </w:t>
      </w:r>
      <w:r w:rsidRPr="00037307">
        <w:rPr>
          <w:rFonts w:ascii="Times New Roman" w:hAnsi="Times New Roman" w:cs="Times New Roman"/>
          <w:sz w:val="28"/>
          <w:szCs w:val="28"/>
        </w:rPr>
        <w:t>ладонь»ведущей рукой.Продолжает исследование состояния ручной моторики проверка навыков работыс карандашом (умение рисовать прямые, ломаные, замкнутые линии, человека). Ребеноквыполняет задания по образцу вслед за логопедом. И наконец, логопед предлагаетребенку расстегнуть и застегнуть пуговицы на игрушке-застежке и зашнуровать шнуркина игрушке-шнуровке. Исследуя кинестетическую основу движений рук шестилетнегоребенка, логопед предлагает ему вытянуть указательный палец и мизинец на правойруке, потом на левой руке, затем на обеих руках; поместить указательный палец на</w:t>
      </w:r>
    </w:p>
    <w:p w:rsidR="00821DC0" w:rsidRPr="00037307" w:rsidRDefault="00821DC0" w:rsidP="001A257D">
      <w:pPr>
        <w:autoSpaceDE w:val="0"/>
        <w:autoSpaceDN w:val="0"/>
        <w:adjustRightInd w:val="0"/>
        <w:spacing w:after="0" w:line="240" w:lineRule="auto"/>
        <w:jc w:val="both"/>
        <w:rPr>
          <w:rFonts w:ascii="Times New Roman" w:hAnsi="Times New Roman" w:cs="Times New Roman"/>
          <w:sz w:val="28"/>
          <w:szCs w:val="28"/>
        </w:rPr>
      </w:pPr>
      <w:r w:rsidRPr="00037307">
        <w:rPr>
          <w:rFonts w:ascii="Times New Roman" w:hAnsi="Times New Roman" w:cs="Times New Roman"/>
          <w:sz w:val="28"/>
          <w:szCs w:val="28"/>
        </w:rPr>
        <w:t>средний и наоборот сначала на одной руке, потом на другой. Исследуя кинетическуюоснову движений, ребенку можно предложить выполнить упражнение «игра на рояле»обеими руками,</w:t>
      </w:r>
      <w:r>
        <w:rPr>
          <w:rFonts w:ascii="Times New Roman" w:hAnsi="Times New Roman" w:cs="Times New Roman"/>
          <w:sz w:val="28"/>
          <w:szCs w:val="28"/>
        </w:rPr>
        <w:t xml:space="preserve"> а упражнение «ладонь — кулак - </w:t>
      </w:r>
      <w:r w:rsidRPr="00037307">
        <w:rPr>
          <w:rFonts w:ascii="Times New Roman" w:hAnsi="Times New Roman" w:cs="Times New Roman"/>
          <w:sz w:val="28"/>
          <w:szCs w:val="28"/>
        </w:rPr>
        <w:t xml:space="preserve">ребро» сначала правой, а потом левойрукой. Проверяя навыки работы с карандашом, логопед предлагает ребенку нарисоватьпо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расстегиваети застегивает пуговицы, выполняет шнуровку и завязывает шнурки, выполняетножницами прямой и косой разрезы, вырезает круги из квадрата.После этого отмечается объем выполняемых движений (полный или </w:t>
      </w:r>
      <w:r w:rsidRPr="00037307">
        <w:rPr>
          <w:rFonts w:ascii="Times New Roman" w:hAnsi="Times New Roman" w:cs="Times New Roman"/>
          <w:sz w:val="28"/>
          <w:szCs w:val="28"/>
        </w:rPr>
        <w:lastRenderedPageBreak/>
        <w:t>неполный),темп выполнения (нормальный, медленный, быстрый), способность к переключениюдвижений.</w:t>
      </w:r>
    </w:p>
    <w:p w:rsidR="00821DC0" w:rsidRPr="00037307"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Исследование </w:t>
      </w:r>
      <w:r w:rsidRPr="00037307">
        <w:rPr>
          <w:rFonts w:ascii="Times New Roman" w:hAnsi="Times New Roman" w:cs="Times New Roman"/>
          <w:b/>
          <w:bCs/>
          <w:sz w:val="28"/>
          <w:szCs w:val="28"/>
        </w:rPr>
        <w:t xml:space="preserve">состояния мимической мускулатуры </w:t>
      </w:r>
      <w:r w:rsidRPr="00037307">
        <w:rPr>
          <w:rFonts w:ascii="Times New Roman" w:hAnsi="Times New Roman" w:cs="Times New Roman"/>
          <w:sz w:val="28"/>
          <w:szCs w:val="28"/>
        </w:rPr>
        <w:t>проводится привыполнении четырехлетним ребенком по подражанию логопеду следующихупражнений: закрыть правый глаз, левый глаз, поднять брови, нахмурить брови,наморщить брови, наморщить нос, надуть щеки. Пятилетнему ребенку предлагается поподражанию логопеду закрыть правый глаз, левый глаз, поднять брови, нахмуритьброви, надуть щеки, втянуть щеки, наморщить нос. Шестилетний ребенок поподражанию логопеду закрывает правый глаз, левый глаз, прищуривает глаза,нахмуривает брови, поднимает брови. Надувает правую щеку, левую щеку, втягиваетправую щеку, левую щеку. После этого отмечается наличие или отсутствие движений,объем выполняемых движений (полный или неполный), точность выполнения (точно,неточно), мышечный тонус (нормальный, повышенный, пониженный), сглаженностьносогубных складок, замедленность движений глазных яблок.</w:t>
      </w:r>
    </w:p>
    <w:p w:rsidR="00821DC0" w:rsidRPr="00037307"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Исследуя </w:t>
      </w:r>
      <w:r w:rsidRPr="00037307">
        <w:rPr>
          <w:rFonts w:ascii="Times New Roman" w:hAnsi="Times New Roman" w:cs="Times New Roman"/>
          <w:b/>
          <w:bCs/>
          <w:sz w:val="28"/>
          <w:szCs w:val="28"/>
        </w:rPr>
        <w:t xml:space="preserve">состояния артикуляционной моторики </w:t>
      </w:r>
      <w:r w:rsidRPr="00037307">
        <w:rPr>
          <w:rFonts w:ascii="Times New Roman" w:hAnsi="Times New Roman" w:cs="Times New Roman"/>
          <w:sz w:val="28"/>
          <w:szCs w:val="28"/>
        </w:rPr>
        <w:t>четырехлетнего ребенка,логопед предлагает ему выполнить по подражанию следующие упражнения: открыть изакрыть рот, растянуть губы в «улыбку», вытянуть губы «трубочкой», показать широкий,а потом узкий язычок, положить язык сначала на нижнюю губу, а потом на верхнюю,коснуться кончиком языка сначала правого уголка губ, а потом левого. Пятилетнийребенок по подражанию логопеду открывает и закрывает рот, преодолеваясопротивление кулаков, выполняет упражнения «улыбка» и «трубочка», «лопата» и«жало», чередуя их; выполняет упражнения «качели» и «маятник». Шестилетнемуребенку предлагается выполнить тот же набор упражнений и кроме того выполнитьследующие упражнения: подвигать нижней челюстью вправо-влево, поднять верхнююгубу, опустить нижнюю губу, облизать кончиком языка губы по кругу.</w:t>
      </w:r>
    </w:p>
    <w:p w:rsidR="00821DC0" w:rsidRPr="00037307"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После этого отмечается наличие или отсутствие движений, объем выполняемыхдвижений (полный или неполный), точность выполнения (точно, неточно), мышечныйтонус (нормальный, повышенный, пониженный), темп выполнения (нормальный,быстрый, замедленный), наличие синкинезий, длительность удержания органов взаданном положении, способность к переключению с одного упражнения на другое,гиперкинезы, слюнотечение.</w:t>
      </w:r>
    </w:p>
    <w:p w:rsidR="00821DC0" w:rsidRPr="00BB6B78"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BB6B78">
        <w:rPr>
          <w:rFonts w:ascii="Times New Roman" w:hAnsi="Times New Roman" w:cs="Times New Roman"/>
          <w:b/>
          <w:bCs/>
          <w:sz w:val="28"/>
          <w:szCs w:val="28"/>
        </w:rPr>
        <w:t xml:space="preserve">Исследование импрессивной речи </w:t>
      </w:r>
      <w:r w:rsidRPr="00BB6B78">
        <w:rPr>
          <w:rFonts w:ascii="Times New Roman" w:hAnsi="Times New Roman" w:cs="Times New Roman"/>
          <w:sz w:val="28"/>
          <w:szCs w:val="28"/>
        </w:rPr>
        <w:t xml:space="preserve">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w:t>
      </w:r>
      <w:r>
        <w:rPr>
          <w:rFonts w:ascii="Times New Roman" w:hAnsi="Times New Roman" w:cs="Times New Roman"/>
          <w:sz w:val="28"/>
          <w:szCs w:val="28"/>
        </w:rPr>
        <w:t>листе изображено по 6-</w:t>
      </w:r>
      <w:r w:rsidRPr="00BB6B78">
        <w:rPr>
          <w:rFonts w:ascii="Times New Roman" w:hAnsi="Times New Roman" w:cs="Times New Roman"/>
          <w:sz w:val="28"/>
          <w:szCs w:val="28"/>
        </w:rPr>
        <w:t xml:space="preserve">8 предметов по одной из лексических тем. Четырехлетнему ребенку логопед предлагает показать на листах последовательно куклу, мишку, </w:t>
      </w:r>
      <w:r w:rsidRPr="00BB6B78">
        <w:rPr>
          <w:rFonts w:ascii="Times New Roman" w:hAnsi="Times New Roman" w:cs="Times New Roman"/>
          <w:sz w:val="28"/>
          <w:szCs w:val="28"/>
        </w:rPr>
        <w:lastRenderedPageBreak/>
        <w:t xml:space="preserve">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 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 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 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 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 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w:t>
      </w:r>
      <w:r w:rsidRPr="00BB6B78">
        <w:rPr>
          <w:rFonts w:ascii="Times New Roman" w:hAnsi="Times New Roman" w:cs="Times New Roman"/>
          <w:sz w:val="28"/>
          <w:szCs w:val="28"/>
        </w:rPr>
        <w:lastRenderedPageBreak/>
        <w:t xml:space="preserve">нож, ножичек, рукавицу, рукавичку, одеяло, одеяльце. 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незнакома сказка, логопед сначала должен рассказать ее с опорой на картинки, и толькопосле этого предложить малышу ответить на вопросы.Пятилетний ребенок должен показать по просьбе логопеда сначала картинку, накоторой собака бежит за мальчиком; а потом — картинку, на которой мальчик бежит засобакой. Затем логопед предлагает ребенку ряд вопросов и заданий по сказке «Колобок»:«Кто попросил бабку испечь колобок? Покажи. Куда бабка положила колобок? Покажи.Кого встретил колобок сначала? Покажи. Кого встретил колобок потом? Покажи. Ктосъел колобка? Покажи».Шестилетний ребенок сначала по просьбе логопеда показывает на картинкебабочку, которая сидит на распустившемся цветке; потом — бабочку, которая сидит наеще не распустившемся цветке. Далее ребенок отвечает на ряд вопросов и выполняет рядзаданий по сказке «Теремок»: «Что стоит в поле? Покажи. Кто первым прибежал ктеремку? Покажи. Кто потом поселился в теремке? Покажи по порядку. Кто сломалтеремок? Покажи».Завершает исследование импрессивной речи проверка состоянияфонематического восприятия. Логопед сначала проверяет способность ребенкаразличать оппозиционные звуки, не смешиваемые в произношении; потом </w:t>
      </w:r>
      <w:r>
        <w:rPr>
          <w:rFonts w:ascii="Times New Roman" w:hAnsi="Times New Roman" w:cs="Times New Roman"/>
          <w:sz w:val="28"/>
          <w:szCs w:val="28"/>
        </w:rPr>
        <w:t xml:space="preserve">- </w:t>
      </w:r>
      <w:r w:rsidRPr="00BB6B78">
        <w:rPr>
          <w:rFonts w:ascii="Times New Roman" w:hAnsi="Times New Roman" w:cs="Times New Roman"/>
          <w:sz w:val="28"/>
          <w:szCs w:val="28"/>
        </w:rPr>
        <w:t>смешиваемые в произношении.Четырехлетний ребенок последовательно показывает на картинках следующиепары: кот</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 кит, дом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дым, уточка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удочка, киска </w:t>
      </w:r>
      <w:r>
        <w:rPr>
          <w:rFonts w:ascii="Times New Roman" w:hAnsi="Times New Roman" w:cs="Times New Roman"/>
          <w:sz w:val="28"/>
          <w:szCs w:val="28"/>
        </w:rPr>
        <w:t xml:space="preserve">- </w:t>
      </w:r>
      <w:r w:rsidRPr="00BB6B78">
        <w:rPr>
          <w:rFonts w:ascii="Times New Roman" w:hAnsi="Times New Roman" w:cs="Times New Roman"/>
          <w:sz w:val="28"/>
          <w:szCs w:val="28"/>
        </w:rPr>
        <w:t>миска, коса</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 коза, мишка</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миска, кочка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кошка, малина </w:t>
      </w:r>
      <w:r>
        <w:rPr>
          <w:rFonts w:ascii="Times New Roman" w:hAnsi="Times New Roman" w:cs="Times New Roman"/>
          <w:sz w:val="28"/>
          <w:szCs w:val="28"/>
        </w:rPr>
        <w:t>-</w:t>
      </w:r>
      <w:r w:rsidRPr="00BB6B78">
        <w:rPr>
          <w:rFonts w:ascii="Times New Roman" w:hAnsi="Times New Roman" w:cs="Times New Roman"/>
          <w:sz w:val="28"/>
          <w:szCs w:val="28"/>
        </w:rPr>
        <w:t xml:space="preserve"> Марина.Пятилетний ребенок должен показать </w:t>
      </w:r>
      <w:r w:rsidRPr="00BB6B78">
        <w:rPr>
          <w:rFonts w:ascii="Times New Roman" w:hAnsi="Times New Roman" w:cs="Times New Roman"/>
          <w:sz w:val="28"/>
          <w:szCs w:val="28"/>
        </w:rPr>
        <w:lastRenderedPageBreak/>
        <w:t>последовательно следующие пары: мышка</w:t>
      </w:r>
      <w:r>
        <w:rPr>
          <w:rFonts w:ascii="Times New Roman" w:hAnsi="Times New Roman" w:cs="Times New Roman"/>
          <w:sz w:val="28"/>
          <w:szCs w:val="28"/>
        </w:rPr>
        <w:t xml:space="preserve"> - </w:t>
      </w:r>
      <w:r w:rsidRPr="00BB6B78">
        <w:rPr>
          <w:rFonts w:ascii="Times New Roman" w:hAnsi="Times New Roman" w:cs="Times New Roman"/>
          <w:sz w:val="28"/>
          <w:szCs w:val="28"/>
        </w:rPr>
        <w:t xml:space="preserve">мишка, почка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бочка, катушка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кадушка, корка </w:t>
      </w:r>
      <w:r>
        <w:rPr>
          <w:rFonts w:ascii="Times New Roman" w:hAnsi="Times New Roman" w:cs="Times New Roman"/>
          <w:sz w:val="28"/>
          <w:szCs w:val="28"/>
        </w:rPr>
        <w:t>-</w:t>
      </w:r>
      <w:r w:rsidRPr="00BB6B78">
        <w:rPr>
          <w:rFonts w:ascii="Times New Roman" w:hAnsi="Times New Roman" w:cs="Times New Roman"/>
          <w:sz w:val="28"/>
          <w:szCs w:val="28"/>
        </w:rPr>
        <w:t xml:space="preserve"> горка, речка </w:t>
      </w:r>
      <w:r>
        <w:rPr>
          <w:rFonts w:ascii="Times New Roman" w:hAnsi="Times New Roman" w:cs="Times New Roman"/>
          <w:sz w:val="28"/>
          <w:szCs w:val="28"/>
        </w:rPr>
        <w:t xml:space="preserve">- </w:t>
      </w:r>
      <w:r w:rsidRPr="00BB6B78">
        <w:rPr>
          <w:rFonts w:ascii="Times New Roman" w:hAnsi="Times New Roman" w:cs="Times New Roman"/>
          <w:sz w:val="28"/>
          <w:szCs w:val="28"/>
        </w:rPr>
        <w:t>редька, цвет</w:t>
      </w:r>
      <w:r>
        <w:rPr>
          <w:rFonts w:ascii="Times New Roman" w:hAnsi="Times New Roman" w:cs="Times New Roman"/>
          <w:sz w:val="28"/>
          <w:szCs w:val="28"/>
        </w:rPr>
        <w:t xml:space="preserve"> - свет, челка-  щелка, рейка -</w:t>
      </w:r>
      <w:r w:rsidRPr="00BB6B78">
        <w:rPr>
          <w:rFonts w:ascii="Times New Roman" w:hAnsi="Times New Roman" w:cs="Times New Roman"/>
          <w:sz w:val="28"/>
          <w:szCs w:val="28"/>
        </w:rPr>
        <w:t>лейка.Шестилетний ребенок по просьбе логопед</w:t>
      </w:r>
      <w:r>
        <w:rPr>
          <w:rFonts w:ascii="Times New Roman" w:hAnsi="Times New Roman" w:cs="Times New Roman"/>
          <w:sz w:val="28"/>
          <w:szCs w:val="28"/>
        </w:rPr>
        <w:t>а показывает такие пары: мышка - мошка, пашня - башня, сова - софа, крот - грот, лук - люк, марка- майка, ель - гель, плач -</w:t>
      </w:r>
      <w:r w:rsidRPr="00BB6B78">
        <w:rPr>
          <w:rFonts w:ascii="Times New Roman" w:hAnsi="Times New Roman" w:cs="Times New Roman"/>
          <w:sz w:val="28"/>
          <w:szCs w:val="28"/>
        </w:rPr>
        <w:t xml:space="preserve"> плащ.</w:t>
      </w:r>
    </w:p>
    <w:p w:rsidR="00821DC0" w:rsidRPr="00065AAE"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C46572">
        <w:rPr>
          <w:rFonts w:ascii="Times New Roman" w:hAnsi="Times New Roman" w:cs="Times New Roman"/>
          <w:b/>
          <w:bCs/>
          <w:sz w:val="28"/>
          <w:szCs w:val="28"/>
        </w:rPr>
        <w:t xml:space="preserve">Исследование экспрессивной речи </w:t>
      </w:r>
      <w:r w:rsidRPr="00C46572">
        <w:rPr>
          <w:rFonts w:ascii="Times New Roman" w:hAnsi="Times New Roman" w:cs="Times New Roman"/>
          <w:sz w:val="28"/>
          <w:szCs w:val="28"/>
        </w:rPr>
        <w:t>начинается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w:t>
      </w:r>
      <w:r>
        <w:rPr>
          <w:rFonts w:ascii="Times New Roman" w:hAnsi="Times New Roman" w:cs="Times New Roman"/>
          <w:sz w:val="28"/>
          <w:szCs w:val="28"/>
        </w:rPr>
        <w:t>.</w:t>
      </w:r>
      <w:r w:rsidRPr="00C46572">
        <w:rPr>
          <w:rFonts w:ascii="Times New Roman" w:hAnsi="Times New Roman" w:cs="Times New Roman"/>
          <w:sz w:val="28"/>
          <w:szCs w:val="28"/>
        </w:rPr>
        <w:t xml:space="preserve"> Проверяя состояние глагольного словаря, логопед предлагает четырехлетнему ребенку перечислить, что делают те, кто изображен на картинках</w:t>
      </w:r>
      <w:r>
        <w:rPr>
          <w:rFonts w:ascii="Times New Roman" w:hAnsi="Times New Roman" w:cs="Times New Roman"/>
          <w:sz w:val="28"/>
          <w:szCs w:val="28"/>
        </w:rPr>
        <w:t>.</w:t>
      </w:r>
      <w:r w:rsidRPr="00C46572">
        <w:rPr>
          <w:rFonts w:ascii="Times New Roman" w:hAnsi="Times New Roman" w:cs="Times New Roman"/>
          <w:sz w:val="28"/>
          <w:szCs w:val="28"/>
        </w:rPr>
        <w:t xml:space="preserve"> Пятилетний ребенок перечисляет, что делают животные на картинках</w:t>
      </w:r>
      <w:r>
        <w:rPr>
          <w:rFonts w:ascii="Times New Roman" w:hAnsi="Times New Roman" w:cs="Times New Roman"/>
          <w:sz w:val="28"/>
          <w:szCs w:val="28"/>
        </w:rPr>
        <w:t>.</w:t>
      </w:r>
      <w:r w:rsidRPr="00C46572">
        <w:rPr>
          <w:rFonts w:ascii="Times New Roman" w:hAnsi="Times New Roman" w:cs="Times New Roman"/>
          <w:sz w:val="28"/>
          <w:szCs w:val="28"/>
        </w:rPr>
        <w:t xml:space="preserve">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Ачто делает кукушка?». Кроме того, логопед предлагает шестилетнему ребенкувспомнить, какие трудовые действия совершают представители разных профессий.Проверяя, умеет ли ребенок называть цвета, логопед предлагает ему рассмотретьтаблицу, с нарисованными на ней разноцветными кружками. Четырехлетний ребенокназывает по показу логопеда красный, желтый, синий, зеленый, белый и черный кружки;пятилетний</w:t>
      </w:r>
      <w:r>
        <w:rPr>
          <w:rFonts w:ascii="Times New Roman" w:hAnsi="Times New Roman" w:cs="Times New Roman"/>
          <w:sz w:val="28"/>
          <w:szCs w:val="28"/>
        </w:rPr>
        <w:t xml:space="preserve"> - </w:t>
      </w:r>
      <w:r w:rsidRPr="00C46572">
        <w:rPr>
          <w:rFonts w:ascii="Times New Roman" w:hAnsi="Times New Roman" w:cs="Times New Roman"/>
          <w:sz w:val="28"/>
          <w:szCs w:val="28"/>
        </w:rPr>
        <w:t>к тому же называет оранжевый и голубой кружки; шестилетний</w:t>
      </w:r>
      <w:r>
        <w:rPr>
          <w:rFonts w:ascii="Times New Roman" w:hAnsi="Times New Roman" w:cs="Times New Roman"/>
          <w:sz w:val="28"/>
          <w:szCs w:val="28"/>
        </w:rPr>
        <w:t xml:space="preserve"> - </w:t>
      </w:r>
      <w:r w:rsidRPr="00C46572">
        <w:rPr>
          <w:rFonts w:ascii="Times New Roman" w:hAnsi="Times New Roman" w:cs="Times New Roman"/>
          <w:sz w:val="28"/>
          <w:szCs w:val="28"/>
        </w:rPr>
        <w:t xml:space="preserve">фиолетовый, розовый, коричневый. Далее ребенок получает задание назвать формупредметов, изображенных на картинках. Логопед помогает ребенку вопросами: «Мячкакой по форме? Какой формы огурец? На какую фигуру похож платок? Если платокпохож на квадрат, какой он формы?» и т. п. Четырехлетний ребенок образует покартинкам словосочетания: мяч круглый, платок квадратный. Пятилетний ребенокобразует словосочетания: солнце круглое, печенье квадратное, косынка треугольная,огурец овальный. </w:t>
      </w:r>
      <w:r w:rsidRPr="00C46572">
        <w:rPr>
          <w:rFonts w:ascii="Times New Roman" w:hAnsi="Times New Roman" w:cs="Times New Roman"/>
          <w:sz w:val="28"/>
          <w:szCs w:val="28"/>
        </w:rPr>
        <w:lastRenderedPageBreak/>
        <w:t xml:space="preserve">Шестилетнему ребенку нужно образовать следующие словосочетания:руль круглый, окно квадратное, флажок треугольный, слива овальная, одеялопрямоугольное.Исследовав состояние словаря, логопед переходит к исследованиюграмматического строя речи. Начинается исследование с проверки способности ребенкаобразовывать форму множественного числа имен существительных. Логопед предлагаетребенку назвать пары картинок. Затем логопед проверяет, умеет ли ребенок образовывать форму именсуществительных в косвенных падежах. Пятилетний ребенокотвечает по картинкам на вопрос: «Много чего?» Следующим пунктом исследования грамматического строя речи являетсяпроверка способности ребенка согласовывать имена прилагательные с именамисуществительными единственного числа. Продолжает исследование грамматической стороны речи проверка способностииспользования ребенком простых предлогов. Проверяя способность ребенка согласовывать имена числительные с именамисуществительными, логопед предлагает ему сосчитать на картинках предметы и </w:t>
      </w:r>
      <w:r w:rsidRPr="00103C8E">
        <w:rPr>
          <w:rFonts w:ascii="Times New Roman" w:hAnsi="Times New Roman" w:cs="Times New Roman"/>
          <w:sz w:val="28"/>
          <w:szCs w:val="28"/>
        </w:rPr>
        <w:t xml:space="preserve">ответить на вопрос: «Сколько?» Способность ребенка пользоваться суффиксальным способом словообразованиялогопед проверяет, предложив ему назвать по картинкам большой и маленькийпредметы. При чем маленький предмет ребенок должен назвать «ласково». Если ребенокне сразу понимает задание, логопед может предложить ему образец: «Большая кукла, амаленькая куколка. Большой мяч, а маленький мячик». Далее ребенок образует названия детенышей животных. Этозадание можно предложить выполнить без зрительной опоры по образцу: « У лосихи </w:t>
      </w:r>
      <w:r>
        <w:rPr>
          <w:rFonts w:ascii="Times New Roman" w:hAnsi="Times New Roman" w:cs="Times New Roman"/>
          <w:sz w:val="28"/>
          <w:szCs w:val="28"/>
        </w:rPr>
        <w:t xml:space="preserve">- </w:t>
      </w:r>
      <w:r w:rsidRPr="00103C8E">
        <w:rPr>
          <w:rFonts w:ascii="Times New Roman" w:hAnsi="Times New Roman" w:cs="Times New Roman"/>
          <w:sz w:val="28"/>
          <w:szCs w:val="28"/>
        </w:rPr>
        <w:t>лосенок. А у кошки кто? И т. п.» Шестилетнему ребенку предлагается еще несколько заданий. Он долженобразовать относительные прилагательные по образцу, данному логопедом: «Стол издерева деревянный. А аквариум из стекла какой? Далее логопед предлагает ему образовать притяжательные прилагательные:«Очки бабушки</w:t>
      </w:r>
      <w:r>
        <w:rPr>
          <w:rFonts w:ascii="Times New Roman" w:hAnsi="Times New Roman" w:cs="Times New Roman"/>
          <w:sz w:val="28"/>
          <w:szCs w:val="28"/>
        </w:rPr>
        <w:t xml:space="preserve"> - </w:t>
      </w:r>
      <w:r w:rsidRPr="00103C8E">
        <w:rPr>
          <w:rFonts w:ascii="Times New Roman" w:hAnsi="Times New Roman" w:cs="Times New Roman"/>
          <w:sz w:val="28"/>
          <w:szCs w:val="28"/>
        </w:rPr>
        <w:t xml:space="preserve">бабушкины. Далее ребенок образуетприставочные глаголы с опорой на </w:t>
      </w:r>
      <w:r w:rsidRPr="00065AAE">
        <w:rPr>
          <w:rFonts w:ascii="Times New Roman" w:hAnsi="Times New Roman" w:cs="Times New Roman"/>
          <w:sz w:val="28"/>
          <w:szCs w:val="28"/>
        </w:rPr>
        <w:t>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w:t>
      </w:r>
      <w:r>
        <w:rPr>
          <w:rFonts w:ascii="Times New Roman" w:hAnsi="Times New Roman" w:cs="Times New Roman"/>
          <w:sz w:val="28"/>
          <w:szCs w:val="28"/>
        </w:rPr>
        <w:t>.</w:t>
      </w:r>
    </w:p>
    <w:p w:rsidR="00821DC0" w:rsidRPr="00065AAE"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4A02BF">
        <w:rPr>
          <w:rFonts w:ascii="Times New Roman" w:hAnsi="Times New Roman" w:cs="Times New Roman"/>
          <w:b/>
          <w:bCs/>
          <w:sz w:val="28"/>
          <w:szCs w:val="28"/>
        </w:rPr>
        <w:t>Проверяя состояние связной речи</w:t>
      </w:r>
      <w:r w:rsidRPr="00065AAE">
        <w:rPr>
          <w:rFonts w:ascii="Times New Roman" w:hAnsi="Times New Roman" w:cs="Times New Roman"/>
          <w:sz w:val="28"/>
          <w:szCs w:val="28"/>
        </w:rPr>
        <w:t>,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w:t>
      </w:r>
      <w:r>
        <w:rPr>
          <w:rFonts w:ascii="Times New Roman" w:hAnsi="Times New Roman" w:cs="Times New Roman"/>
          <w:sz w:val="28"/>
          <w:szCs w:val="28"/>
        </w:rPr>
        <w:t>ся</w:t>
      </w:r>
      <w:r w:rsidRPr="00065AAE">
        <w:rPr>
          <w:rFonts w:ascii="Times New Roman" w:hAnsi="Times New Roman" w:cs="Times New Roman"/>
          <w:sz w:val="28"/>
          <w:szCs w:val="28"/>
        </w:rPr>
        <w:t xml:space="preserve"> несколько вопросов по содержанию</w:t>
      </w:r>
      <w:r>
        <w:rPr>
          <w:rFonts w:ascii="Times New Roman" w:hAnsi="Times New Roman" w:cs="Times New Roman"/>
          <w:sz w:val="28"/>
          <w:szCs w:val="28"/>
        </w:rPr>
        <w:t>. После этого</w:t>
      </w:r>
      <w:r w:rsidRPr="00065AAE">
        <w:rPr>
          <w:rFonts w:ascii="Times New Roman" w:hAnsi="Times New Roman" w:cs="Times New Roman"/>
          <w:sz w:val="28"/>
          <w:szCs w:val="28"/>
        </w:rPr>
        <w:t xml:space="preserve"> еще раз выразительно читает</w:t>
      </w:r>
      <w:r>
        <w:rPr>
          <w:rFonts w:ascii="Times New Roman" w:hAnsi="Times New Roman" w:cs="Times New Roman"/>
          <w:sz w:val="28"/>
          <w:szCs w:val="28"/>
        </w:rPr>
        <w:t>ся</w:t>
      </w:r>
      <w:r w:rsidRPr="00065AAE">
        <w:rPr>
          <w:rFonts w:ascii="Times New Roman" w:hAnsi="Times New Roman" w:cs="Times New Roman"/>
          <w:sz w:val="28"/>
          <w:szCs w:val="28"/>
        </w:rPr>
        <w:t xml:space="preserve"> рассказ, </w:t>
      </w:r>
      <w:r>
        <w:rPr>
          <w:rFonts w:ascii="Times New Roman" w:hAnsi="Times New Roman" w:cs="Times New Roman"/>
          <w:sz w:val="28"/>
          <w:szCs w:val="28"/>
        </w:rPr>
        <w:t>и ребенок предупреждается</w:t>
      </w:r>
      <w:r w:rsidRPr="00065AAE">
        <w:rPr>
          <w:rFonts w:ascii="Times New Roman" w:hAnsi="Times New Roman" w:cs="Times New Roman"/>
          <w:sz w:val="28"/>
          <w:szCs w:val="28"/>
        </w:rPr>
        <w:t xml:space="preserve"> о</w:t>
      </w:r>
      <w:r>
        <w:rPr>
          <w:rFonts w:ascii="Times New Roman" w:hAnsi="Times New Roman" w:cs="Times New Roman"/>
          <w:sz w:val="28"/>
          <w:szCs w:val="28"/>
        </w:rPr>
        <w:t xml:space="preserve"> последующем пересказе. Далее </w:t>
      </w:r>
      <w:r w:rsidRPr="00065AAE">
        <w:rPr>
          <w:rFonts w:ascii="Times New Roman" w:hAnsi="Times New Roman" w:cs="Times New Roman"/>
          <w:sz w:val="28"/>
          <w:szCs w:val="28"/>
        </w:rPr>
        <w:t xml:space="preserve"> предлагает</w:t>
      </w:r>
      <w:r>
        <w:rPr>
          <w:rFonts w:ascii="Times New Roman" w:hAnsi="Times New Roman" w:cs="Times New Roman"/>
          <w:sz w:val="28"/>
          <w:szCs w:val="28"/>
        </w:rPr>
        <w:t>ся</w:t>
      </w:r>
      <w:r w:rsidRPr="00065AAE">
        <w:rPr>
          <w:rFonts w:ascii="Times New Roman" w:hAnsi="Times New Roman" w:cs="Times New Roman"/>
          <w:sz w:val="28"/>
          <w:szCs w:val="28"/>
        </w:rPr>
        <w:t xml:space="preserve"> ребенку план рассказа</w:t>
      </w:r>
      <w:r>
        <w:rPr>
          <w:rFonts w:ascii="Times New Roman" w:hAnsi="Times New Roman" w:cs="Times New Roman"/>
          <w:sz w:val="28"/>
          <w:szCs w:val="28"/>
        </w:rPr>
        <w:t xml:space="preserve">. О чем ребенок расскажет сначала, потом и в конце. </w:t>
      </w:r>
      <w:r w:rsidRPr="00065AAE">
        <w:rPr>
          <w:rFonts w:ascii="Times New Roman" w:hAnsi="Times New Roman" w:cs="Times New Roman"/>
          <w:sz w:val="28"/>
          <w:szCs w:val="28"/>
        </w:rPr>
        <w:t xml:space="preserve">Аналогично проводится подготовка пятилетнего ребенка к пересказу рассказа «Рыбалка». Шестилетний ребенок получает задание составить рассказ по любой серии изтрех-четырех картинок. Логопед предлагает </w:t>
      </w:r>
      <w:r w:rsidRPr="00065AAE">
        <w:rPr>
          <w:rFonts w:ascii="Times New Roman" w:hAnsi="Times New Roman" w:cs="Times New Roman"/>
          <w:sz w:val="28"/>
          <w:szCs w:val="28"/>
        </w:rPr>
        <w:lastRenderedPageBreak/>
        <w:t>ребенку рассмотреть картинки, разложитьих по порядку, рассказать, что нарисовано на каждой картинке так, чтобы получилсярассказ.</w:t>
      </w:r>
    </w:p>
    <w:p w:rsidR="00821DC0"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b/>
          <w:bCs/>
          <w:sz w:val="28"/>
          <w:szCs w:val="28"/>
        </w:rPr>
        <w:t xml:space="preserve">Исследование фонетической стороны речи </w:t>
      </w:r>
      <w:r w:rsidRPr="00065AAE">
        <w:rPr>
          <w:rFonts w:ascii="Times New Roman" w:hAnsi="Times New Roman" w:cs="Times New Roman"/>
          <w:sz w:val="28"/>
          <w:szCs w:val="28"/>
        </w:rPr>
        <w:t>начинается с проверки возможностиребенка повторять с опорой на наглядность (предметные картинки) слова различнойзвукослоговой структуры. Пятилетний ребенок произносит</w:t>
      </w:r>
      <w:r>
        <w:rPr>
          <w:rFonts w:ascii="Times New Roman" w:hAnsi="Times New Roman" w:cs="Times New Roman"/>
          <w:sz w:val="28"/>
          <w:szCs w:val="28"/>
        </w:rPr>
        <w:t xml:space="preserve"> слова и несколько предложений.</w:t>
      </w:r>
      <w:r w:rsidRPr="00065AAE">
        <w:rPr>
          <w:rFonts w:ascii="Times New Roman" w:hAnsi="Times New Roman" w:cs="Times New Roman"/>
          <w:sz w:val="28"/>
          <w:szCs w:val="28"/>
        </w:rPr>
        <w:t xml:space="preserve"> Шестилетнему ребенку следует </w:t>
      </w:r>
      <w:r>
        <w:rPr>
          <w:rFonts w:ascii="Times New Roman" w:hAnsi="Times New Roman" w:cs="Times New Roman"/>
          <w:sz w:val="28"/>
          <w:szCs w:val="28"/>
        </w:rPr>
        <w:t>повторить за логопедом</w:t>
      </w:r>
      <w:r w:rsidRPr="00065AAE">
        <w:rPr>
          <w:rFonts w:ascii="Times New Roman" w:hAnsi="Times New Roman" w:cs="Times New Roman"/>
          <w:sz w:val="28"/>
          <w:szCs w:val="28"/>
        </w:rPr>
        <w:t xml:space="preserve"> слова</w:t>
      </w:r>
      <w:r>
        <w:rPr>
          <w:rFonts w:ascii="Times New Roman" w:hAnsi="Times New Roman" w:cs="Times New Roman"/>
          <w:sz w:val="28"/>
          <w:szCs w:val="28"/>
        </w:rPr>
        <w:t xml:space="preserve">, </w:t>
      </w:r>
      <w:r w:rsidRPr="00065AAE">
        <w:rPr>
          <w:rFonts w:ascii="Times New Roman" w:hAnsi="Times New Roman" w:cs="Times New Roman"/>
          <w:sz w:val="28"/>
          <w:szCs w:val="28"/>
        </w:rPr>
        <w:t xml:space="preserve">послушать и повторить </w:t>
      </w:r>
      <w:r>
        <w:rPr>
          <w:rFonts w:ascii="Times New Roman" w:hAnsi="Times New Roman" w:cs="Times New Roman"/>
          <w:sz w:val="28"/>
          <w:szCs w:val="28"/>
        </w:rPr>
        <w:t>предложения.</w:t>
      </w:r>
    </w:p>
    <w:p w:rsidR="00821DC0" w:rsidRPr="00065AAE"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 xml:space="preserve">Далее логопед исследует </w:t>
      </w:r>
      <w:r w:rsidRPr="0095169D">
        <w:rPr>
          <w:rFonts w:ascii="Times New Roman" w:hAnsi="Times New Roman" w:cs="Times New Roman"/>
          <w:b/>
          <w:bCs/>
          <w:sz w:val="28"/>
          <w:szCs w:val="28"/>
        </w:rPr>
        <w:t>состояние звукопроизношения</w:t>
      </w:r>
      <w:r>
        <w:rPr>
          <w:rFonts w:ascii="Times New Roman" w:hAnsi="Times New Roman" w:cs="Times New Roman"/>
          <w:sz w:val="28"/>
          <w:szCs w:val="28"/>
        </w:rPr>
        <w:t xml:space="preserve"> ребенка. Н</w:t>
      </w:r>
      <w:r w:rsidRPr="00065AAE">
        <w:rPr>
          <w:rFonts w:ascii="Times New Roman" w:hAnsi="Times New Roman" w:cs="Times New Roman"/>
          <w:sz w:val="28"/>
          <w:szCs w:val="28"/>
        </w:rPr>
        <w:t>ачинаетсяс повторения ребенком последовательно звуков всех групп вслед за логопедом. Затемлогопед проверяет состояние произношения звуков всех групп в словах и предложениях.Это исследование можно проводить со зрительной опорой, предложив ребенку называтькартинки и составлять предложения по картинкам или называть картинки и повторятьпредложения вслед за логопедом.</w:t>
      </w:r>
    </w:p>
    <w:p w:rsidR="00821DC0" w:rsidRPr="00065AAE"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При исследовании дыхательной и голосовой функций отмечается типфизиологического,объем дыхания, продолжительность речевого выдоха,силу голоса,модуляцию голоса.</w:t>
      </w:r>
    </w:p>
    <w:p w:rsidR="00821DC0" w:rsidRPr="00065AAE"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При исследовании состояния просодических компонентов речи отмечаютсяхарактеристика темпа речи; ритма; паузация,способность употребления основных видов интонации.</w:t>
      </w:r>
    </w:p>
    <w:p w:rsidR="00821DC0"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 xml:space="preserve">Исследуя </w:t>
      </w:r>
      <w:r w:rsidRPr="00065AAE">
        <w:rPr>
          <w:rFonts w:ascii="Times New Roman" w:hAnsi="Times New Roman" w:cs="Times New Roman"/>
          <w:b/>
          <w:bCs/>
          <w:sz w:val="28"/>
          <w:szCs w:val="28"/>
        </w:rPr>
        <w:t xml:space="preserve">навыки фонематического восприятия, </w:t>
      </w:r>
      <w:r w:rsidRPr="00065AAE">
        <w:rPr>
          <w:rFonts w:ascii="Times New Roman" w:hAnsi="Times New Roman" w:cs="Times New Roman"/>
          <w:sz w:val="28"/>
          <w:szCs w:val="28"/>
        </w:rPr>
        <w:t>логопед проверяетспособность ребенка отраженно повторять цепочки слогов с оппозиционными звуками.</w:t>
      </w:r>
    </w:p>
    <w:p w:rsidR="00821DC0" w:rsidRPr="00065AAE"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 xml:space="preserve">Исследуя </w:t>
      </w:r>
      <w:r w:rsidRPr="00065AAE">
        <w:rPr>
          <w:rFonts w:ascii="Times New Roman" w:hAnsi="Times New Roman" w:cs="Times New Roman"/>
          <w:b/>
          <w:bCs/>
          <w:sz w:val="28"/>
          <w:szCs w:val="28"/>
        </w:rPr>
        <w:t>навыки фонематического анализа и синтеза</w:t>
      </w:r>
      <w:r w:rsidRPr="00065AAE">
        <w:rPr>
          <w:rFonts w:ascii="Times New Roman" w:hAnsi="Times New Roman" w:cs="Times New Roman"/>
          <w:sz w:val="28"/>
          <w:szCs w:val="28"/>
        </w:rPr>
        <w:t xml:space="preserve">, логопед предлагаетпятилетнему ребенку выделить начальный ударный гласный звук При чем логопед </w:t>
      </w:r>
      <w:r>
        <w:rPr>
          <w:rFonts w:ascii="Times New Roman" w:hAnsi="Times New Roman" w:cs="Times New Roman"/>
          <w:sz w:val="28"/>
          <w:szCs w:val="28"/>
        </w:rPr>
        <w:t xml:space="preserve">акцентировано </w:t>
      </w:r>
      <w:r w:rsidRPr="00065AAE">
        <w:rPr>
          <w:rFonts w:ascii="Times New Roman" w:hAnsi="Times New Roman" w:cs="Times New Roman"/>
          <w:sz w:val="28"/>
          <w:szCs w:val="28"/>
        </w:rPr>
        <w:t>произносит начальный ударный гласный звук в каждом из слов. Шестилетний ребенокпо просьбе логопеда выделяет конечный согласный из слов: В этом случае логопед акцентирует внимание ребенка на конечныхсогласных. Аналогично проводится работа по выделению начальных ударных из слов</w:t>
      </w:r>
      <w:r>
        <w:rPr>
          <w:rFonts w:ascii="Times New Roman" w:hAnsi="Times New Roman" w:cs="Times New Roman"/>
          <w:sz w:val="28"/>
          <w:szCs w:val="28"/>
        </w:rPr>
        <w:t xml:space="preserve">. </w:t>
      </w:r>
      <w:r w:rsidRPr="00065AAE">
        <w:rPr>
          <w:rFonts w:ascii="Times New Roman" w:hAnsi="Times New Roman" w:cs="Times New Roman"/>
          <w:sz w:val="28"/>
          <w:szCs w:val="28"/>
        </w:rPr>
        <w:t>Кроме того, шестилетнемуребенку предлагается задание на определение количества звуков в словах</w:t>
      </w:r>
      <w:r>
        <w:rPr>
          <w:rFonts w:ascii="Times New Roman" w:hAnsi="Times New Roman" w:cs="Times New Roman"/>
          <w:sz w:val="28"/>
          <w:szCs w:val="28"/>
        </w:rPr>
        <w:t>.</w:t>
      </w:r>
    </w:p>
    <w:p w:rsidR="00821DC0" w:rsidRPr="00065AAE" w:rsidRDefault="00821DC0"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 xml:space="preserve">В уточненном </w:t>
      </w:r>
      <w:r w:rsidRPr="00065AAE">
        <w:rPr>
          <w:rFonts w:ascii="Times New Roman" w:hAnsi="Times New Roman" w:cs="Times New Roman"/>
          <w:b/>
          <w:bCs/>
          <w:sz w:val="28"/>
          <w:szCs w:val="28"/>
        </w:rPr>
        <w:t xml:space="preserve">логопедическом заключении </w:t>
      </w:r>
      <w:r w:rsidRPr="00065AAE">
        <w:rPr>
          <w:rFonts w:ascii="Times New Roman" w:hAnsi="Times New Roman" w:cs="Times New Roman"/>
          <w:sz w:val="28"/>
          <w:szCs w:val="28"/>
        </w:rPr>
        <w:t>определяется уровеньсформированности речи ребенка в соответствии с психолого-логопедической</w:t>
      </w:r>
    </w:p>
    <w:p w:rsidR="00821DC0" w:rsidRDefault="00821DC0" w:rsidP="00347AD8">
      <w:pPr>
        <w:autoSpaceDE w:val="0"/>
        <w:autoSpaceDN w:val="0"/>
        <w:adjustRightInd w:val="0"/>
        <w:spacing w:after="0" w:line="240" w:lineRule="auto"/>
        <w:jc w:val="both"/>
        <w:rPr>
          <w:rFonts w:ascii="Times New Roman" w:hAnsi="Times New Roman" w:cs="Times New Roman"/>
          <w:sz w:val="28"/>
          <w:szCs w:val="28"/>
        </w:rPr>
      </w:pPr>
      <w:r w:rsidRPr="00065AAE">
        <w:rPr>
          <w:rFonts w:ascii="Times New Roman" w:hAnsi="Times New Roman" w:cs="Times New Roman"/>
          <w:sz w:val="28"/>
          <w:szCs w:val="28"/>
        </w:rPr>
        <w:t xml:space="preserve">классификацией: тяжелое нарушение речи (общее недоразвитие речи, I уровень речевого развития); тяжелое нарушение речи (общее недоразвитие речи, II уровень речевогоразвития); тяжелое нарушение речи (общее недоразвитие речи, III уровень речевогоразвития); тяжелое нарушение речи (общее недоразвитие речи, IV уровень речевогоразвития). Затем отражается специфика речевого нарушения в соответствии сэтиопатогенетической классификацией (алалия, ринолалия, дизартрия и др.),указываются синдромы, выявленные невропатологом. </w:t>
      </w:r>
    </w:p>
    <w:p w:rsidR="00821DC0" w:rsidRPr="00347AD8" w:rsidRDefault="00821DC0" w:rsidP="00347AD8">
      <w:pPr>
        <w:autoSpaceDE w:val="0"/>
        <w:autoSpaceDN w:val="0"/>
        <w:adjustRightInd w:val="0"/>
        <w:spacing w:after="0" w:line="240" w:lineRule="auto"/>
        <w:jc w:val="both"/>
        <w:rPr>
          <w:rFonts w:ascii="Times New Roman" w:hAnsi="Times New Roman" w:cs="Times New Roman"/>
          <w:sz w:val="28"/>
          <w:szCs w:val="28"/>
        </w:rPr>
      </w:pPr>
    </w:p>
    <w:p w:rsidR="00821DC0" w:rsidRDefault="00821DC0" w:rsidP="001A257D">
      <w:pPr>
        <w:rPr>
          <w:rFonts w:ascii="Times New Roman" w:hAnsi="Times New Roman" w:cs="Times New Roman"/>
          <w:b/>
          <w:bCs/>
          <w:sz w:val="28"/>
          <w:szCs w:val="28"/>
        </w:rPr>
      </w:pPr>
    </w:p>
    <w:p w:rsidR="00821DC0" w:rsidRDefault="00821DC0" w:rsidP="001A257D">
      <w:pPr>
        <w:rPr>
          <w:rFonts w:ascii="Times New Roman" w:hAnsi="Times New Roman" w:cs="Times New Roman"/>
          <w:b/>
          <w:bCs/>
          <w:sz w:val="28"/>
          <w:szCs w:val="28"/>
        </w:rPr>
      </w:pPr>
    </w:p>
    <w:p w:rsidR="00821DC0" w:rsidRDefault="00821DC0" w:rsidP="001A257D">
      <w:pPr>
        <w:rPr>
          <w:rFonts w:ascii="Times New Roman" w:hAnsi="Times New Roman" w:cs="Times New Roman"/>
          <w:b/>
          <w:bCs/>
          <w:sz w:val="28"/>
          <w:szCs w:val="28"/>
        </w:rPr>
      </w:pPr>
    </w:p>
    <w:p w:rsidR="00821DC0" w:rsidRPr="007302BB" w:rsidRDefault="00821DC0" w:rsidP="001A257D">
      <w:pPr>
        <w:rPr>
          <w:rFonts w:ascii="Times New Roman" w:hAnsi="Times New Roman" w:cs="Times New Roman"/>
          <w:b/>
          <w:bCs/>
          <w:sz w:val="28"/>
          <w:szCs w:val="28"/>
        </w:rPr>
      </w:pPr>
      <w:r>
        <w:rPr>
          <w:rFonts w:ascii="Times New Roman" w:hAnsi="Times New Roman" w:cs="Times New Roman"/>
          <w:b/>
          <w:bCs/>
          <w:sz w:val="28"/>
          <w:szCs w:val="28"/>
          <w:lang w:val="en-US"/>
        </w:rPr>
        <w:t>II</w:t>
      </w:r>
      <w:r w:rsidRPr="007302BB">
        <w:rPr>
          <w:rFonts w:ascii="Times New Roman" w:hAnsi="Times New Roman" w:cs="Times New Roman"/>
          <w:b/>
          <w:bCs/>
          <w:sz w:val="28"/>
          <w:szCs w:val="28"/>
        </w:rPr>
        <w:t>.СОДЕРЖАТЕЛЬНЫЙ  РАЗДЕЛ</w:t>
      </w:r>
    </w:p>
    <w:p w:rsidR="00821DC0" w:rsidRPr="0015132B" w:rsidRDefault="00821DC0" w:rsidP="001A257D">
      <w:pPr>
        <w:rPr>
          <w:rFonts w:ascii="Times New Roman" w:hAnsi="Times New Roman" w:cs="Times New Roman"/>
          <w:sz w:val="28"/>
          <w:szCs w:val="28"/>
        </w:rPr>
      </w:pPr>
      <w:r w:rsidRPr="0015132B">
        <w:rPr>
          <w:rFonts w:ascii="Times New Roman" w:hAnsi="Times New Roman" w:cs="Times New Roman"/>
          <w:sz w:val="28"/>
          <w:szCs w:val="28"/>
        </w:rPr>
        <w:t>2.1. Принципы отбора содержания образования</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Содержание Программы направлено на реализацию следующих принципов воспитания и обучения детей с ОВЗ (с задержкой психического развития, с легкой умственной отсталостью), а также для детей-инвалидов в соответствии с индивидуальной программой реабилитации инвалида.</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1. Структурно-системный принцип, согласно которому интеллект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интеллектуального нарушения. Наиболее полно этот принцип раскрывается в рамках деятельностного подхода  к развитии человека, где деятельность выступает как основное средство его психического развития и формирования личности.</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2. Принцип комплексностипредполагает комплексное воздействие различных технологий (медицинских, психологических, педагогических)на один объект, обеспечивая согласованную деятельность всех специалистов.</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3. Принцип дифференциациираскрывается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и интеллектуальной недостаточности. С учетом данного принципа происходит объединение детей в малые группы и их обучение.</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 xml:space="preserve">4. Принцип концентричностипредполагает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w:t>
      </w:r>
      <w:r w:rsidRPr="00CA1B25">
        <w:rPr>
          <w:rFonts w:ascii="Times New Roman" w:hAnsi="Times New Roman" w:cs="Times New Roman"/>
          <w:sz w:val="28"/>
          <w:szCs w:val="28"/>
        </w:rPr>
        <w:lastRenderedPageBreak/>
        <w:t xml:space="preserve">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обеспечивает </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1) высокую мотивированность речевого общения;</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 xml:space="preserve">2) доступность постепенное усложнение материала, плавный переход от уже усвоенного к новому. </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Реализуя принцип концентричности,  учитель-логопед и другие специалисты организуют изучение определенной лексической темы. Такая организация работы с содержанием способствует успешному накоплению речевых средств и активному использованию их детьми в коммуникативных целях.</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5. Принцип последовательностиреализуется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6. Принцип коммуникативности</w:t>
      </w:r>
      <w:r w:rsidRPr="00CA1B25">
        <w:rPr>
          <w:rFonts w:ascii="Times New Roman" w:hAnsi="Times New Roman" w:cs="Times New Roman"/>
          <w:i/>
          <w:iCs/>
          <w:sz w:val="28"/>
          <w:szCs w:val="28"/>
        </w:rPr>
        <w:t xml:space="preserve">. </w:t>
      </w:r>
      <w:r w:rsidRPr="00CA1B25">
        <w:rPr>
          <w:rFonts w:ascii="Times New Roman" w:hAnsi="Times New Roman" w:cs="Times New Roman"/>
          <w:sz w:val="28"/>
          <w:szCs w:val="28"/>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7. Принцип доступностиопределяет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8. Принцип индивидуализациипредполагает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9. Принцип интенсивностипредполагает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психокоррекции и пр.</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10. Принцип сознательностиобеспечивает формирование чувства языка и языковых обобщений.</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lastRenderedPageBreak/>
        <w:t>11. Принцип активностиобеспечивает эффективность любой целенаправленной деятельности.</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12. Принципы наглядности, научности, прочности усвоения знаний, воспитывающего обучения позволяют правильно организовать процесс коррекционно-развивающего обучения.</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Все направления коррекционно-образовательной работы с детьми с ОВЗ тесно взаимосвязаны и взаимодополняют друг друга, что позволяет комплексно решать конкретные задачи во всех формах ее организации.</w:t>
      </w:r>
    </w:p>
    <w:p w:rsidR="00821DC0" w:rsidRPr="00CA1B25" w:rsidRDefault="00821DC0" w:rsidP="00CA1B25">
      <w:pPr>
        <w:autoSpaceDE w:val="0"/>
        <w:spacing w:after="0" w:line="200" w:lineRule="atLeast"/>
        <w:ind w:firstLine="580"/>
        <w:jc w:val="both"/>
        <w:rPr>
          <w:rFonts w:ascii="Times New Roman" w:hAnsi="Times New Roman" w:cs="Times New Roman"/>
          <w:sz w:val="28"/>
          <w:szCs w:val="28"/>
        </w:rPr>
      </w:pPr>
      <w:r w:rsidRPr="00CA1B25">
        <w:rPr>
          <w:rFonts w:ascii="Times New Roman" w:hAnsi="Times New Roman" w:cs="Times New Roman"/>
          <w:sz w:val="28"/>
          <w:szCs w:val="28"/>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 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821DC0" w:rsidRPr="00844E71" w:rsidRDefault="00821DC0" w:rsidP="00CA1B25">
      <w:pPr>
        <w:pStyle w:val="a5"/>
        <w:spacing w:before="0" w:after="0" w:line="200" w:lineRule="atLeast"/>
        <w:ind w:firstLine="580"/>
        <w:jc w:val="both"/>
        <w:rPr>
          <w:b/>
          <w:bCs/>
          <w:sz w:val="28"/>
          <w:szCs w:val="28"/>
        </w:rPr>
      </w:pPr>
      <w:r w:rsidRPr="00844E71">
        <w:rPr>
          <w:sz w:val="28"/>
          <w:szCs w:val="28"/>
        </w:rPr>
        <w:t xml:space="preserve">Содержание психолого-педагогической работы с детьми с ЗПР по всем образовательным областям разделено </w:t>
      </w:r>
      <w:r w:rsidRPr="00844E71">
        <w:rPr>
          <w:b/>
          <w:bCs/>
          <w:i/>
          <w:iCs/>
          <w:sz w:val="28"/>
          <w:szCs w:val="28"/>
        </w:rPr>
        <w:t>на 4 этапа</w:t>
      </w:r>
      <w:r w:rsidRPr="00844E71">
        <w:rPr>
          <w:sz w:val="28"/>
          <w:szCs w:val="28"/>
        </w:rPr>
        <w:t xml:space="preserve">. Примерные возрастные границы этапов представлены довольно широко с учетом особенностей и динамики развития детей с задержкой психического развития. </w:t>
      </w:r>
    </w:p>
    <w:p w:rsidR="00821DC0" w:rsidRPr="00844E71" w:rsidRDefault="00821DC0" w:rsidP="001A257D">
      <w:pPr>
        <w:rPr>
          <w:rFonts w:ascii="Times New Roman" w:hAnsi="Times New Roman" w:cs="Times New Roman"/>
          <w:sz w:val="28"/>
          <w:szCs w:val="28"/>
        </w:rPr>
      </w:pPr>
    </w:p>
    <w:p w:rsidR="00821DC0" w:rsidRPr="00844E71" w:rsidRDefault="00821DC0" w:rsidP="001A257D">
      <w:pPr>
        <w:rPr>
          <w:rFonts w:ascii="Times New Roman" w:hAnsi="Times New Roman" w:cs="Times New Roman"/>
          <w:b/>
          <w:bCs/>
          <w:sz w:val="28"/>
          <w:szCs w:val="28"/>
        </w:rPr>
      </w:pPr>
      <w:r w:rsidRPr="00844E71">
        <w:rPr>
          <w:rFonts w:ascii="Times New Roman" w:hAnsi="Times New Roman" w:cs="Times New Roman"/>
          <w:b/>
          <w:bCs/>
          <w:sz w:val="28"/>
          <w:szCs w:val="28"/>
        </w:rPr>
        <w:t>2.2.Содержание образовательной области «Познавательное развитие».</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 xml:space="preserve">Содержание образовательной области «Познавательное развитие»  обеспечивает повышение познавательной активности детей с </w:t>
      </w:r>
      <w:r>
        <w:rPr>
          <w:rFonts w:ascii="Times New Roman" w:hAnsi="Times New Roman" w:cs="Times New Roman"/>
          <w:sz w:val="28"/>
          <w:szCs w:val="28"/>
        </w:rPr>
        <w:t>ЗПР</w:t>
      </w:r>
      <w:r w:rsidRPr="00844E71">
        <w:rPr>
          <w:rFonts w:ascii="Times New Roman" w:hAnsi="Times New Roman" w:cs="Times New Roman"/>
          <w:sz w:val="28"/>
          <w:szCs w:val="28"/>
        </w:rPr>
        <w:t>, обогащение их сенсомоторного и сенсорного опыта,</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Характер решаемых задач позволяет структурировать содержание образовательной области на второй ступени обучения  по следующим разделам:</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1.Конструирование.</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2. Развитие представлений о себе и окружающем мире.</w:t>
      </w:r>
    </w:p>
    <w:p w:rsidR="00821DC0" w:rsidRPr="00844E71" w:rsidRDefault="00821DC0" w:rsidP="00C834DF">
      <w:pPr>
        <w:pStyle w:val="a5"/>
        <w:spacing w:before="0" w:after="0" w:line="200" w:lineRule="atLeast"/>
        <w:ind w:firstLine="570"/>
        <w:jc w:val="both"/>
        <w:rPr>
          <w:sz w:val="28"/>
          <w:szCs w:val="28"/>
        </w:rPr>
      </w:pPr>
      <w:r w:rsidRPr="00844E71">
        <w:rPr>
          <w:sz w:val="28"/>
          <w:szCs w:val="28"/>
        </w:rPr>
        <w:t>3. Формирование элементарных математических представлений.</w:t>
      </w:r>
    </w:p>
    <w:p w:rsidR="00821DC0" w:rsidRPr="00844E71" w:rsidRDefault="00821DC0" w:rsidP="00C834DF">
      <w:pPr>
        <w:pStyle w:val="a5"/>
        <w:spacing w:before="0" w:after="0" w:line="200" w:lineRule="atLeast"/>
        <w:jc w:val="both"/>
        <w:rPr>
          <w:sz w:val="28"/>
          <w:szCs w:val="28"/>
        </w:rPr>
      </w:pPr>
    </w:p>
    <w:tbl>
      <w:tblPr>
        <w:tblW w:w="0" w:type="auto"/>
        <w:tblInd w:w="-106" w:type="dxa"/>
        <w:tblLayout w:type="fixed"/>
        <w:tblLook w:val="0000"/>
      </w:tblPr>
      <w:tblGrid>
        <w:gridCol w:w="2173"/>
        <w:gridCol w:w="3007"/>
        <w:gridCol w:w="2359"/>
        <w:gridCol w:w="2559"/>
      </w:tblGrid>
      <w:tr w:rsidR="00821DC0" w:rsidRPr="00F04A83">
        <w:tc>
          <w:tcPr>
            <w:tcW w:w="2173"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center"/>
              <w:rPr>
                <w:sz w:val="28"/>
                <w:szCs w:val="28"/>
              </w:rPr>
            </w:pPr>
            <w:r w:rsidRPr="00844E71">
              <w:rPr>
                <w:sz w:val="28"/>
                <w:szCs w:val="28"/>
              </w:rPr>
              <w:t xml:space="preserve">Разделы </w:t>
            </w: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center"/>
              <w:rPr>
                <w:sz w:val="28"/>
                <w:szCs w:val="28"/>
              </w:rPr>
            </w:pPr>
            <w:r w:rsidRPr="00844E71">
              <w:rPr>
                <w:sz w:val="28"/>
                <w:szCs w:val="28"/>
              </w:rPr>
              <w:t>Содержание разделов</w:t>
            </w:r>
          </w:p>
        </w:tc>
        <w:tc>
          <w:tcPr>
            <w:tcW w:w="2359"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center"/>
              <w:rPr>
                <w:sz w:val="28"/>
                <w:szCs w:val="28"/>
              </w:rPr>
            </w:pPr>
            <w:r w:rsidRPr="00844E71">
              <w:rPr>
                <w:sz w:val="28"/>
                <w:szCs w:val="28"/>
              </w:rPr>
              <w:t xml:space="preserve">Формы организации </w:t>
            </w:r>
            <w:r w:rsidRPr="00844E71">
              <w:rPr>
                <w:sz w:val="28"/>
                <w:szCs w:val="28"/>
              </w:rPr>
              <w:lastRenderedPageBreak/>
              <w:t>образовательной деятельности по реализации содержания</w:t>
            </w:r>
          </w:p>
        </w:tc>
        <w:tc>
          <w:tcPr>
            <w:tcW w:w="2559" w:type="dxa"/>
            <w:tcBorders>
              <w:top w:val="single" w:sz="4" w:space="0" w:color="000000"/>
              <w:left w:val="single" w:sz="4" w:space="0" w:color="000000"/>
              <w:bottom w:val="single" w:sz="4" w:space="0" w:color="000000"/>
              <w:right w:val="single" w:sz="4" w:space="0" w:color="000000"/>
            </w:tcBorders>
          </w:tcPr>
          <w:p w:rsidR="00821DC0" w:rsidRPr="00F04A83" w:rsidRDefault="00821DC0" w:rsidP="002B7CA5">
            <w:pPr>
              <w:snapToGrid w:val="0"/>
              <w:spacing w:after="0" w:line="200" w:lineRule="atLeast"/>
              <w:jc w:val="center"/>
              <w:rPr>
                <w:rFonts w:ascii="Times New Roman" w:hAnsi="Times New Roman" w:cs="Times New Roman"/>
                <w:sz w:val="28"/>
                <w:szCs w:val="28"/>
              </w:rPr>
            </w:pPr>
            <w:r w:rsidRPr="00F04A83">
              <w:rPr>
                <w:rFonts w:ascii="Times New Roman" w:hAnsi="Times New Roman" w:cs="Times New Roman"/>
                <w:sz w:val="28"/>
                <w:szCs w:val="28"/>
              </w:rPr>
              <w:lastRenderedPageBreak/>
              <w:t xml:space="preserve">Методы и приемы реализации </w:t>
            </w:r>
            <w:r w:rsidRPr="00F04A83">
              <w:rPr>
                <w:rFonts w:ascii="Times New Roman" w:hAnsi="Times New Roman" w:cs="Times New Roman"/>
                <w:sz w:val="28"/>
                <w:szCs w:val="28"/>
              </w:rPr>
              <w:lastRenderedPageBreak/>
              <w:t>содержания</w:t>
            </w:r>
          </w:p>
        </w:tc>
      </w:tr>
      <w:tr w:rsidR="00821DC0" w:rsidRPr="00F04A83">
        <w:trPr>
          <w:trHeight w:val="1290"/>
        </w:trPr>
        <w:tc>
          <w:tcPr>
            <w:tcW w:w="2173"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lastRenderedPageBreak/>
              <w:t>Конструктивные игры и конструирование</w:t>
            </w: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1.Игры и упражнения на ознакомление со свойствами и качествами конструктивных материалов.</w:t>
            </w:r>
          </w:p>
        </w:tc>
        <w:tc>
          <w:tcPr>
            <w:tcW w:w="2359"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Предметно-практическая деятельность, игровая деятельность, индивидуально-совместная деятельность педагога с детьми,</w:t>
            </w:r>
          </w:p>
        </w:tc>
        <w:tc>
          <w:tcPr>
            <w:tcW w:w="2559" w:type="dxa"/>
            <w:vMerge w:val="restart"/>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w:t>
            </w:r>
          </w:p>
        </w:tc>
      </w:tr>
      <w:tr w:rsidR="00821DC0" w:rsidRPr="00F04A83">
        <w:trPr>
          <w:trHeight w:val="1290"/>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2.Игры со строительными материалами и дидактическими игрушками</w:t>
            </w:r>
          </w:p>
          <w:p w:rsidR="00821DC0" w:rsidRPr="00844E71" w:rsidRDefault="00821DC0" w:rsidP="002B7CA5">
            <w:pPr>
              <w:pStyle w:val="a5"/>
              <w:spacing w:before="0" w:after="0" w:line="200" w:lineRule="atLeast"/>
              <w:jc w:val="both"/>
              <w:rPr>
                <w:sz w:val="28"/>
                <w:szCs w:val="28"/>
              </w:rPr>
            </w:pPr>
            <w:r w:rsidRPr="00844E71">
              <w:rPr>
                <w:sz w:val="28"/>
                <w:szCs w:val="28"/>
              </w:rPr>
              <w:t>(сборно-разборные, мозаика , палочки)</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891"/>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3.Конструирование из плоскостных и объемных конструкторов</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414"/>
        </w:trPr>
        <w:tc>
          <w:tcPr>
            <w:tcW w:w="2173"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Представления о себе и об окружающем мире</w:t>
            </w: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1.Представления о мире животных.</w:t>
            </w:r>
          </w:p>
        </w:tc>
        <w:tc>
          <w:tcPr>
            <w:tcW w:w="2359"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Специально- организованная деятельность, предметно-практическая деятельность, индивидуально-совместная деятельность педагога с детьми, экскурсии, целевые прогулки</w:t>
            </w:r>
          </w:p>
        </w:tc>
        <w:tc>
          <w:tcPr>
            <w:tcW w:w="2559" w:type="dxa"/>
            <w:vMerge w:val="restart"/>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 экспериментирование, наблюдения., просмотр видеофильмов, рассматривание иллюстраций и фото.</w:t>
            </w:r>
          </w:p>
        </w:tc>
      </w:tr>
      <w:tr w:rsidR="00821DC0" w:rsidRPr="00F04A83">
        <w:trPr>
          <w:trHeight w:val="412"/>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2. Представления о мире растений.</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471"/>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3.Представлени о мире цвета и звука.</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412"/>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4.Знакомство с явлениями природы</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856"/>
        </w:trPr>
        <w:tc>
          <w:tcPr>
            <w:tcW w:w="2173"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Формирование элементарных математических представлений</w:t>
            </w: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1.Формирование количественных представлений.</w:t>
            </w:r>
          </w:p>
        </w:tc>
        <w:tc>
          <w:tcPr>
            <w:tcW w:w="2359"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индивидуально-</w:t>
            </w:r>
            <w:r w:rsidRPr="00844E71">
              <w:rPr>
                <w:sz w:val="28"/>
                <w:szCs w:val="28"/>
              </w:rPr>
              <w:lastRenderedPageBreak/>
              <w:t>совместная деятельность, игра</w:t>
            </w:r>
          </w:p>
        </w:tc>
        <w:tc>
          <w:tcPr>
            <w:tcW w:w="2559" w:type="dxa"/>
            <w:vMerge w:val="restart"/>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lastRenderedPageBreak/>
              <w:t xml:space="preserve">Совместные действия взрослого и ребенка, показ образца выполнения действий, </w:t>
            </w:r>
            <w:r w:rsidRPr="00844E71">
              <w:rPr>
                <w:sz w:val="28"/>
                <w:szCs w:val="28"/>
              </w:rPr>
              <w:lastRenderedPageBreak/>
              <w:t>словесная инструкция, объяснение, упражнение, игра, экспериментирование, наблюдения.</w:t>
            </w:r>
          </w:p>
        </w:tc>
      </w:tr>
      <w:tr w:rsidR="00821DC0" w:rsidRPr="00F04A83">
        <w:trPr>
          <w:trHeight w:val="470"/>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tabs>
                <w:tab w:val="left" w:pos="227"/>
              </w:tabs>
              <w:snapToGrid w:val="0"/>
              <w:spacing w:before="0" w:after="0" w:line="200" w:lineRule="atLeast"/>
              <w:rPr>
                <w:sz w:val="28"/>
                <w:szCs w:val="28"/>
              </w:rPr>
            </w:pPr>
            <w:r w:rsidRPr="00844E71">
              <w:rPr>
                <w:sz w:val="28"/>
                <w:szCs w:val="28"/>
              </w:rPr>
              <w:t>2. Формирование представлений о форме.</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52"/>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tabs>
                <w:tab w:val="left" w:pos="227"/>
              </w:tabs>
              <w:snapToGrid w:val="0"/>
              <w:spacing w:before="0" w:after="0" w:line="200" w:lineRule="atLeast"/>
              <w:rPr>
                <w:sz w:val="28"/>
                <w:szCs w:val="28"/>
              </w:rPr>
            </w:pPr>
            <w:r w:rsidRPr="00844E71">
              <w:rPr>
                <w:sz w:val="28"/>
                <w:szCs w:val="28"/>
              </w:rPr>
              <w:t>3. Формирование представлений о величине</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950"/>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tabs>
                <w:tab w:val="left" w:pos="227"/>
              </w:tabs>
              <w:snapToGrid w:val="0"/>
              <w:spacing w:before="0" w:after="0" w:line="200" w:lineRule="atLeast"/>
              <w:rPr>
                <w:sz w:val="28"/>
                <w:szCs w:val="28"/>
              </w:rPr>
            </w:pPr>
            <w:r w:rsidRPr="00844E71">
              <w:rPr>
                <w:sz w:val="28"/>
                <w:szCs w:val="28"/>
              </w:rPr>
              <w:t>4. Формирование представлений о пространстве</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52"/>
        </w:trPr>
        <w:tc>
          <w:tcPr>
            <w:tcW w:w="2173"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5.Формировние временных представлений</w:t>
            </w:r>
          </w:p>
        </w:tc>
        <w:tc>
          <w:tcPr>
            <w:tcW w:w="2359"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bl>
    <w:p w:rsidR="00821DC0" w:rsidRPr="00844E71" w:rsidRDefault="00821DC0" w:rsidP="00C834DF">
      <w:pPr>
        <w:pStyle w:val="a5"/>
        <w:spacing w:before="0" w:after="0" w:line="200" w:lineRule="atLeast"/>
        <w:jc w:val="both"/>
        <w:rPr>
          <w:sz w:val="28"/>
          <w:szCs w:val="28"/>
        </w:rPr>
      </w:pPr>
    </w:p>
    <w:p w:rsidR="00821DC0" w:rsidRPr="00844E71" w:rsidRDefault="00821DC0" w:rsidP="00C834DF">
      <w:pPr>
        <w:pStyle w:val="a5"/>
        <w:spacing w:before="0" w:after="0" w:line="200" w:lineRule="atLeast"/>
        <w:jc w:val="both"/>
        <w:rPr>
          <w:b/>
          <w:bCs/>
          <w:sz w:val="28"/>
          <w:szCs w:val="28"/>
        </w:rPr>
      </w:pPr>
      <w:r w:rsidRPr="00844E71">
        <w:rPr>
          <w:sz w:val="28"/>
          <w:szCs w:val="28"/>
        </w:rPr>
        <w:t xml:space="preserve">Основные задачи работы и содержание раздела  подробно представлены в </w:t>
      </w:r>
      <w:r>
        <w:rPr>
          <w:sz w:val="28"/>
          <w:szCs w:val="28"/>
        </w:rPr>
        <w:t xml:space="preserve">«Подготовка к школе детей с задержкой психического развития» под ред. С.Г. Шевченко. </w:t>
      </w:r>
    </w:p>
    <w:p w:rsidR="00821DC0" w:rsidRPr="00844E71" w:rsidRDefault="00821DC0" w:rsidP="00C834DF">
      <w:pPr>
        <w:pStyle w:val="a5"/>
        <w:spacing w:before="0" w:after="0" w:line="200" w:lineRule="atLeast"/>
        <w:jc w:val="center"/>
        <w:rPr>
          <w:b/>
          <w:bCs/>
          <w:sz w:val="28"/>
          <w:szCs w:val="28"/>
        </w:rPr>
      </w:pPr>
      <w:r w:rsidRPr="00844E71">
        <w:rPr>
          <w:b/>
          <w:bCs/>
          <w:sz w:val="28"/>
          <w:szCs w:val="28"/>
        </w:rPr>
        <w:t>Содержание психолого-педагогической работы с детьми</w:t>
      </w:r>
    </w:p>
    <w:p w:rsidR="00821DC0" w:rsidRPr="00844E71" w:rsidRDefault="00821DC0" w:rsidP="00C834DF">
      <w:pPr>
        <w:pStyle w:val="a5"/>
        <w:spacing w:before="0" w:after="0" w:line="200" w:lineRule="atLeast"/>
        <w:jc w:val="center"/>
        <w:rPr>
          <w:b/>
          <w:bCs/>
          <w:sz w:val="28"/>
          <w:szCs w:val="28"/>
        </w:rPr>
      </w:pPr>
      <w:r w:rsidRPr="00844E71">
        <w:rPr>
          <w:b/>
          <w:bCs/>
          <w:sz w:val="28"/>
          <w:szCs w:val="28"/>
        </w:rPr>
        <w:t xml:space="preserve">с задержкой психического развития </w:t>
      </w:r>
    </w:p>
    <w:p w:rsidR="00821DC0" w:rsidRPr="00844E71" w:rsidRDefault="00821DC0" w:rsidP="00C834DF">
      <w:pPr>
        <w:pStyle w:val="a5"/>
        <w:spacing w:before="0" w:after="0" w:line="200" w:lineRule="atLeast"/>
        <w:jc w:val="center"/>
        <w:rPr>
          <w:b/>
          <w:bCs/>
          <w:sz w:val="28"/>
          <w:szCs w:val="28"/>
        </w:rPr>
      </w:pPr>
      <w:r w:rsidRPr="00844E71">
        <w:rPr>
          <w:b/>
          <w:bCs/>
          <w:sz w:val="28"/>
          <w:szCs w:val="28"/>
        </w:rPr>
        <w:t xml:space="preserve">Первый этап </w:t>
      </w:r>
    </w:p>
    <w:p w:rsidR="00821DC0" w:rsidRPr="00844E71" w:rsidRDefault="00821DC0" w:rsidP="00C834DF">
      <w:pPr>
        <w:pStyle w:val="a5"/>
        <w:spacing w:before="0" w:after="0" w:line="200" w:lineRule="atLeast"/>
        <w:jc w:val="center"/>
        <w:rPr>
          <w:b/>
          <w:bCs/>
          <w:sz w:val="28"/>
          <w:szCs w:val="28"/>
        </w:rPr>
      </w:pPr>
      <w:r w:rsidRPr="00844E71">
        <w:rPr>
          <w:b/>
          <w:bCs/>
          <w:sz w:val="28"/>
          <w:szCs w:val="28"/>
        </w:rPr>
        <w:t>(ориентировочно младший дошкольный возраст)</w:t>
      </w:r>
    </w:p>
    <w:p w:rsidR="00821DC0" w:rsidRPr="00844E71" w:rsidRDefault="00821DC0" w:rsidP="00C834DF">
      <w:pPr>
        <w:spacing w:after="0" w:line="200" w:lineRule="atLeast"/>
        <w:ind w:firstLine="540"/>
        <w:jc w:val="both"/>
        <w:rPr>
          <w:rFonts w:ascii="Times New Roman" w:hAnsi="Times New Roman" w:cs="Times New Roman"/>
          <w:b/>
          <w:bCs/>
          <w:sz w:val="28"/>
          <w:szCs w:val="28"/>
        </w:rPr>
      </w:pPr>
    </w:p>
    <w:p w:rsidR="00821DC0" w:rsidRPr="00844E71" w:rsidRDefault="00821DC0"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bCs/>
          <w:sz w:val="28"/>
          <w:szCs w:val="28"/>
        </w:rPr>
        <w:t>КОНСТРУКТИВНЫЕ ИГРЫ И КОНСТРУИРОВАНИЕ</w:t>
      </w:r>
    </w:p>
    <w:p w:rsidR="00821DC0" w:rsidRPr="00844E71" w:rsidRDefault="00821DC0" w:rsidP="00C834DF">
      <w:pPr>
        <w:pStyle w:val="a5"/>
        <w:spacing w:before="0" w:after="0" w:line="200" w:lineRule="atLeast"/>
        <w:ind w:firstLine="720"/>
        <w:jc w:val="both"/>
        <w:rPr>
          <w:sz w:val="28"/>
          <w:szCs w:val="28"/>
        </w:rPr>
      </w:pPr>
      <w:r w:rsidRPr="00844E71">
        <w:rPr>
          <w:sz w:val="28"/>
          <w:szCs w:val="28"/>
          <w:u w:val="single"/>
        </w:rPr>
        <w:t>Основные задачи этапа:</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обогащать представления детей о предметах, их функциональных свойствах и использовании предметов по назначению на основе подражания действиям взрослого;</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стимулировать и поощрять желание ребенка действовать с предметами, сотрудничая со взрослым, формировать специфически функциональные действия с предметами и их целенаправленность</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различными конструктивными материалами;</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стимулировать развитие у детей интереса и эмоциональной реакции на конструктивную деятельность взрослого в процессе создания на глазах у детей и привлечения детей к созданию несложных конструкций (мебель для куклы, гараж и ворота для машины, загородки для животных, домики для кукол) с целью незамедлительного их использования в игре;</w:t>
      </w:r>
    </w:p>
    <w:p w:rsidR="00821DC0" w:rsidRPr="00844E71" w:rsidRDefault="00821DC0" w:rsidP="00C834DF">
      <w:pPr>
        <w:pStyle w:val="aa"/>
        <w:numPr>
          <w:ilvl w:val="0"/>
          <w:numId w:val="1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знакомить детей с пространственными свойствами предметов (форма, размер и пространственные отношения), формировать у них перцептивные действия идентификации и группировки по подражанию и по образцу («Сделай, как у меня», «Что изменилось?», «Посмотри и переставь, как я») в процессе специальных игр и упражнений;</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способность к осуществлению элементарного анализа и синтеза (выделять части и передавать при создании конструкции взаимное расположение частей объекта, соотносить части конструкции и предмета, показывать и называть их;</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осуществлять элементарное сравнение: элементы детских строительных наборов по величине (большой - маленький, длинный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короткий), по расположению (внизу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наверху, близко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далеко, </w:t>
      </w:r>
      <w:r w:rsidRPr="00844E71">
        <w:rPr>
          <w:rFonts w:ascii="Times New Roman" w:hAnsi="Times New Roman" w:cs="Times New Roman"/>
          <w:sz w:val="28"/>
          <w:szCs w:val="28"/>
        </w:rPr>
        <w:lastRenderedPageBreak/>
        <w:t xml:space="preserve">спереди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сзади); конструкцию с объектом или с образцом для оценки ее выполнения с использование приемов приложения и наложения;</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выполнять цепочку последовательных действий, направленных на создание конструкции из строительного материала; </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умение различать и называть (показывать) элементы строительных наборов, объемные и плоскостные геометрические фигуры;</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умение выполнять вместе со взрослым простые конструкции по объемным и плоскостным образцам и использовать их в процессе игр с машиной (гаражи, ворота, дорога), с куклой и другими образными игрушками (мебель, комната для куклы, дом для матрешки, собаки, дома для медведей и др.);</w:t>
      </w:r>
    </w:p>
    <w:p w:rsidR="00821DC0" w:rsidRPr="00844E71" w:rsidRDefault="00821DC0" w:rsidP="00C834DF">
      <w:pPr>
        <w:pStyle w:val="aa"/>
        <w:numPr>
          <w:ilvl w:val="0"/>
          <w:numId w:val="17"/>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направленность на создание функциональных построек путем обучения их приемам «дополнения» (прикреплять окна и двери к построенному дому), «включения» (например, вокруг построенного дома располагают деревья, песочницы и пр., тротуары, мостовые, по которым едут игрушечные машины), обыгрывания постройки;</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адекватные реакции на разрушение конструкций, вызывать стремление восстанавливать их для продолжения игры, развивать игровую направленность детского конструирования;</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умение воссоздавать целостный образ объекта из разрезных картинок (из двух, трех, четырех частей) и картинок с вырубленными частями (от двух до четырех-пяти) круглой, квадратной, треугольной формы;</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простыми сборно-разборными игрушками и способами их сборки по образцу (разрезной картинке) и, возможно, по представлению;</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общую и мелкую моторику, формируя необходимые для конструирования операциональные умения (пальцевый захват деталей, их удерживание, поворачивание, совмещение и т. д.; захват, удерживание плоскостного и объемного материала двумя и одной рукой, перемещение в пространстве различных частей и деталей конструкции и т.п.); </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умение действовать двумя руками, способность отслеживать зрением движения, формировать готовность к опережающему зрительному прослеживанию;</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готовность к созданию коллективной постройки (строим одинаковые конструкции, вместе создаем одну и т. п.) с непосредственным участием взрослого;</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w:t>
      </w:r>
    </w:p>
    <w:p w:rsidR="00821DC0" w:rsidRPr="00844E71" w:rsidRDefault="00821DC0" w:rsidP="00C834DF">
      <w:pPr>
        <w:pStyle w:val="aa"/>
        <w:spacing w:after="0" w:line="200" w:lineRule="atLeast"/>
        <w:ind w:left="0" w:firstLine="720"/>
        <w:jc w:val="both"/>
        <w:rPr>
          <w:rFonts w:ascii="Times New Roman" w:hAnsi="Times New Roman" w:cs="Times New Roman"/>
          <w:b/>
          <w:bCs/>
          <w:sz w:val="28"/>
          <w:szCs w:val="28"/>
        </w:rPr>
      </w:pPr>
      <w:r w:rsidRPr="00844E71">
        <w:rPr>
          <w:rFonts w:ascii="Times New Roman" w:hAnsi="Times New Roman" w:cs="Times New Roman"/>
          <w:sz w:val="28"/>
          <w:szCs w:val="28"/>
        </w:rPr>
        <w:lastRenderedPageBreak/>
        <w:t>- развивать у детей коммуникативные умения (действовать вместе, создавать коллективные работы, вести диалог);</w:t>
      </w:r>
    </w:p>
    <w:p w:rsidR="00821DC0" w:rsidRPr="00844E71" w:rsidRDefault="00821DC0" w:rsidP="00C834DF">
      <w:pPr>
        <w:pStyle w:val="a5"/>
        <w:spacing w:before="0" w:after="0" w:line="200" w:lineRule="atLeast"/>
        <w:jc w:val="center"/>
        <w:rPr>
          <w:b/>
          <w:bCs/>
          <w:sz w:val="28"/>
          <w:szCs w:val="28"/>
        </w:rPr>
      </w:pPr>
    </w:p>
    <w:p w:rsidR="00821DC0" w:rsidRPr="00844E71" w:rsidRDefault="00821DC0" w:rsidP="00C834DF">
      <w:pPr>
        <w:pStyle w:val="a5"/>
        <w:spacing w:before="0" w:after="0" w:line="200" w:lineRule="atLeast"/>
        <w:jc w:val="center"/>
        <w:rPr>
          <w:b/>
          <w:bCs/>
          <w:sz w:val="28"/>
          <w:szCs w:val="28"/>
        </w:rPr>
      </w:pPr>
    </w:p>
    <w:p w:rsidR="00821DC0" w:rsidRPr="00844E71" w:rsidRDefault="00821DC0"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bCs/>
          <w:sz w:val="28"/>
          <w:szCs w:val="28"/>
        </w:rPr>
        <w:t>ПРЕДСТАВЛЕНИЯ О СЕБЕ И ОБ ОКРУЖАЮЩЕМ МИРЕ</w:t>
      </w:r>
    </w:p>
    <w:p w:rsidR="00821DC0" w:rsidRPr="00844E71" w:rsidRDefault="00821DC0" w:rsidP="00C834DF">
      <w:pPr>
        <w:pStyle w:val="a5"/>
        <w:spacing w:before="0" w:after="0" w:line="200" w:lineRule="atLeast"/>
        <w:ind w:firstLine="720"/>
        <w:jc w:val="both"/>
        <w:rPr>
          <w:sz w:val="28"/>
          <w:szCs w:val="28"/>
        </w:rPr>
      </w:pPr>
      <w:r w:rsidRPr="00844E71">
        <w:rPr>
          <w:sz w:val="28"/>
          <w:szCs w:val="28"/>
          <w:u w:val="single"/>
        </w:rPr>
        <w:t>Основные задачи этапа:</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стимулировать развитие интереса к разнообразию объектов окружающего мира (мира людей, мира животных, мира растений, мира минералов, явлениям природы);</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первоначальные представления о себе, о ближайшем социальном окружении («Я и взрослый», «Я в семье», «Я в детском саду»); устанавливать простейшие родственные отношения между людьми (бабушка, дедушка, папа, мама, я); </w:t>
      </w:r>
    </w:p>
    <w:p w:rsidR="00821DC0" w:rsidRPr="00844E71" w:rsidRDefault="00821DC0" w:rsidP="00C834DF">
      <w:pPr>
        <w:tabs>
          <w:tab w:val="left" w:pos="-426"/>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представления о частях собственного тела, их назначении, расположении о собственных возможностях и умениях («у меня – глаза – я умею смотреть», «это мои руки – я умею…» и т.д.);</w:t>
      </w:r>
    </w:p>
    <w:p w:rsidR="00821DC0" w:rsidRPr="00844E71" w:rsidRDefault="00821DC0" w:rsidP="00C834DF">
      <w:pPr>
        <w:tabs>
          <w:tab w:val="left" w:pos="-426"/>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восприятие сверстника на положительной эмоциональной основе в качестве субъекта взаимодействия;</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привлекать внимание детей к различным эмоциональным состояниям человека, учить подражать выражению лица взрослого (перед зеркалом и без него) и его действиям (жалеет – обнимает, гладит по головке, радуется – хлопает в ладоши и т.п.);</w:t>
      </w:r>
    </w:p>
    <w:p w:rsidR="00821DC0" w:rsidRPr="00844E71" w:rsidRDefault="00821DC0"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элементарные представления о предметах быта, необходимых в жизни человека (одежда, обувь, мебель, посуда и др.);</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первоначальные представления о макросоциальном окружении (двор, магазин, деятельность людей, транспорт и др.);</w:t>
      </w:r>
    </w:p>
    <w:p w:rsidR="00821DC0" w:rsidRPr="00844E71" w:rsidRDefault="00821DC0"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разными местами обитания человека, животных (вода, земля,  воздух);</w:t>
      </w:r>
    </w:p>
    <w:p w:rsidR="00821DC0" w:rsidRPr="00844E71" w:rsidRDefault="00821DC0"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функциональными свойствами объектов в процессе наблюдения и практического экспериментирования;</w:t>
      </w:r>
    </w:p>
    <w:p w:rsidR="00821DC0" w:rsidRPr="00844E71" w:rsidRDefault="00821DC0"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первоначальные представления о явлениях природы (вода, ветер, огонь, снег, дождь), сезонных и суточных изменениях (лето-зима, день-ночь);</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первоначальные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праздниками (Новый год, День рождения, проводы осени, спортивный праздник);</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lastRenderedPageBreak/>
        <w:t>- закреплять у детей полученные представления в процессе театрализованных, дидактических игр;</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формирования у детей представления о простейших явлениях природной и социальной действительности на основе ознакомления детей с малыми  фольклорнымиформами </w:t>
      </w:r>
      <w:r w:rsidRPr="00844E71">
        <w:rPr>
          <w:rFonts w:ascii="Times New Roman" w:hAnsi="Times New Roman" w:cs="Times New Roman"/>
          <w:sz w:val="28"/>
          <w:szCs w:val="28"/>
          <w:lang w:eastAsia="ru-RU"/>
        </w:rPr>
        <w:t xml:space="preserve">(потешки, </w:t>
      </w:r>
      <w:r w:rsidRPr="00844E71">
        <w:rPr>
          <w:rFonts w:ascii="Times New Roman" w:hAnsi="Times New Roman" w:cs="Times New Roman"/>
          <w:sz w:val="28"/>
          <w:szCs w:val="28"/>
        </w:rPr>
        <w:t>песни, сказки);</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художественными промыслами (расписная матрешка, деревянные ложки и т.п.);</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способность выражать свое настроение и потребности с помощью доступных пантомимических, мимических и других средств.</w:t>
      </w:r>
    </w:p>
    <w:p w:rsidR="00821DC0" w:rsidRPr="00844E71" w:rsidRDefault="00821DC0" w:rsidP="00C834DF">
      <w:pPr>
        <w:pStyle w:val="a5"/>
        <w:spacing w:before="0" w:after="0" w:line="200" w:lineRule="atLeast"/>
        <w:jc w:val="both"/>
        <w:rPr>
          <w:sz w:val="28"/>
          <w:szCs w:val="28"/>
        </w:rPr>
      </w:pPr>
    </w:p>
    <w:p w:rsidR="00821DC0" w:rsidRPr="00844E71" w:rsidRDefault="00821DC0" w:rsidP="00C834DF">
      <w:pPr>
        <w:pStyle w:val="a5"/>
        <w:spacing w:before="0" w:after="0" w:line="200" w:lineRule="atLeast"/>
        <w:jc w:val="both"/>
        <w:rPr>
          <w:sz w:val="28"/>
          <w:szCs w:val="28"/>
        </w:rPr>
      </w:pPr>
    </w:p>
    <w:p w:rsidR="00821DC0" w:rsidRPr="00844E71" w:rsidRDefault="00821DC0" w:rsidP="00C834DF">
      <w:pPr>
        <w:pStyle w:val="a5"/>
        <w:spacing w:before="0" w:after="0" w:line="200" w:lineRule="atLeast"/>
        <w:jc w:val="center"/>
        <w:rPr>
          <w:b/>
          <w:bCs/>
          <w:sz w:val="28"/>
          <w:szCs w:val="28"/>
          <w:u w:val="single"/>
        </w:rPr>
      </w:pPr>
      <w:r w:rsidRPr="00844E71">
        <w:rPr>
          <w:b/>
          <w:bCs/>
          <w:sz w:val="28"/>
          <w:szCs w:val="28"/>
        </w:rPr>
        <w:t>ФОРМИРОВАНИЕ ЭЛЕМЕНТАРНЫХ МАТЕМАТИЧЕСКИХ ПРЕДСТАВЛЕНИЙ</w:t>
      </w:r>
    </w:p>
    <w:p w:rsidR="00821DC0" w:rsidRPr="00844E71" w:rsidRDefault="00821DC0" w:rsidP="00C834DF">
      <w:pPr>
        <w:pStyle w:val="a5"/>
        <w:spacing w:before="0" w:after="0" w:line="200" w:lineRule="atLeast"/>
        <w:ind w:firstLine="720"/>
        <w:jc w:val="both"/>
        <w:rPr>
          <w:sz w:val="28"/>
          <w:szCs w:val="28"/>
        </w:rPr>
      </w:pPr>
      <w:r w:rsidRPr="00844E71">
        <w:rPr>
          <w:b/>
          <w:bCs/>
          <w:sz w:val="28"/>
          <w:szCs w:val="28"/>
          <w:u w:val="single"/>
        </w:rPr>
        <w:t>Основные задачи этапа:</w:t>
      </w:r>
    </w:p>
    <w:p w:rsidR="00821DC0" w:rsidRPr="00844E71" w:rsidRDefault="00821DC0" w:rsidP="00C834DF">
      <w:pPr>
        <w:pStyle w:val="a5"/>
        <w:spacing w:before="0" w:after="0" w:line="200" w:lineRule="atLeast"/>
        <w:jc w:val="both"/>
        <w:rPr>
          <w:sz w:val="28"/>
          <w:szCs w:val="28"/>
        </w:rPr>
      </w:pPr>
      <w:r w:rsidRPr="00844E71">
        <w:rPr>
          <w:sz w:val="28"/>
          <w:szCs w:val="28"/>
        </w:rPr>
        <w:t xml:space="preserve">  -  учить детей предварительно рассматривать, называть, показывать по образцу взрослого форму, величину, количество предметов на иллюстративном материале, на предметном материале.</w:t>
      </w:r>
    </w:p>
    <w:p w:rsidR="00821DC0" w:rsidRPr="00844E71" w:rsidRDefault="00821DC0" w:rsidP="00C834DF">
      <w:pPr>
        <w:pStyle w:val="a5"/>
        <w:spacing w:before="0" w:after="0" w:line="200" w:lineRule="atLeast"/>
        <w:jc w:val="both"/>
        <w:rPr>
          <w:sz w:val="28"/>
          <w:szCs w:val="28"/>
        </w:rPr>
      </w:pPr>
      <w:r w:rsidRPr="00844E71">
        <w:rPr>
          <w:sz w:val="28"/>
          <w:szCs w:val="28"/>
        </w:rPr>
        <w:t>Знакомить детей с действиями с множествами на дочисловом уровне;</w:t>
      </w:r>
    </w:p>
    <w:p w:rsidR="00821DC0" w:rsidRPr="00844E71" w:rsidRDefault="00821DC0" w:rsidP="00C834DF">
      <w:pPr>
        <w:pStyle w:val="a5"/>
        <w:spacing w:before="0" w:after="0" w:line="200" w:lineRule="atLeast"/>
        <w:jc w:val="both"/>
        <w:rPr>
          <w:sz w:val="28"/>
          <w:szCs w:val="28"/>
        </w:rPr>
      </w:pPr>
      <w:r w:rsidRPr="00844E71">
        <w:rPr>
          <w:sz w:val="28"/>
          <w:szCs w:val="28"/>
        </w:rPr>
        <w:t>Развивать сенсорно-перцептивные способности6 узнавать количество предметов, форму, величину на ощупь, зрительно.</w:t>
      </w:r>
    </w:p>
    <w:p w:rsidR="00821DC0" w:rsidRPr="00844E71" w:rsidRDefault="00821DC0" w:rsidP="00C834DF">
      <w:pPr>
        <w:pStyle w:val="a5"/>
        <w:spacing w:before="0" w:after="0" w:line="200" w:lineRule="atLeast"/>
        <w:jc w:val="both"/>
        <w:rPr>
          <w:sz w:val="28"/>
          <w:szCs w:val="28"/>
        </w:rPr>
      </w:pPr>
      <w:r w:rsidRPr="00844E71">
        <w:rPr>
          <w:sz w:val="28"/>
          <w:szCs w:val="28"/>
        </w:rPr>
        <w:t>- формировать элементарные счетные действия с множествами 9один, два, много предметоа, ни одного)</w:t>
      </w:r>
    </w:p>
    <w:p w:rsidR="00821DC0" w:rsidRPr="00844E71" w:rsidRDefault="00821DC0" w:rsidP="00C834DF">
      <w:pPr>
        <w:pStyle w:val="a5"/>
        <w:spacing w:before="0" w:after="0" w:line="200" w:lineRule="atLeast"/>
        <w:jc w:val="both"/>
        <w:rPr>
          <w:sz w:val="28"/>
          <w:szCs w:val="28"/>
        </w:rPr>
      </w:pPr>
      <w:r w:rsidRPr="00844E71">
        <w:rPr>
          <w:sz w:val="28"/>
          <w:szCs w:val="28"/>
        </w:rPr>
        <w:t>- учить детей соотносить пространственные объекты плоскостные формы между собой;</w:t>
      </w:r>
    </w:p>
    <w:p w:rsidR="00821DC0" w:rsidRPr="00844E71" w:rsidRDefault="00821DC0" w:rsidP="00C834DF">
      <w:pPr>
        <w:pStyle w:val="a5"/>
        <w:spacing w:before="0" w:after="0" w:line="200" w:lineRule="atLeast"/>
        <w:jc w:val="both"/>
        <w:rPr>
          <w:sz w:val="28"/>
          <w:szCs w:val="28"/>
        </w:rPr>
      </w:pPr>
      <w:r w:rsidRPr="00844E71">
        <w:rPr>
          <w:sz w:val="28"/>
          <w:szCs w:val="28"/>
        </w:rPr>
        <w:t>Формировать элементарные представления детей о времени, учить называть реальные явления и их изображения, контрастные времена года9лето и зима0 и части суток 9день и ночь)</w:t>
      </w:r>
    </w:p>
    <w:p w:rsidR="00821DC0" w:rsidRPr="00844E71" w:rsidRDefault="00821DC0" w:rsidP="00C834DF">
      <w:pPr>
        <w:pStyle w:val="a5"/>
        <w:spacing w:before="0" w:after="0" w:line="200" w:lineRule="atLeast"/>
        <w:jc w:val="both"/>
        <w:rPr>
          <w:sz w:val="28"/>
          <w:szCs w:val="28"/>
        </w:rPr>
      </w:pPr>
      <w:r w:rsidRPr="00844E71">
        <w:rPr>
          <w:sz w:val="28"/>
          <w:szCs w:val="28"/>
        </w:rPr>
        <w:t>- развивать операционально-техническую сторону деятельности: действовать двумя руками, одной рукой (удерживать, приближать, расставлять ,раскладывать в ряд, убирать счетный и геометрический материал).</w:t>
      </w:r>
    </w:p>
    <w:p w:rsidR="00821DC0" w:rsidRPr="00844E71" w:rsidRDefault="00821DC0" w:rsidP="00C834DF">
      <w:pPr>
        <w:pStyle w:val="a5"/>
        <w:spacing w:before="0" w:after="0" w:line="200" w:lineRule="atLeast"/>
        <w:jc w:val="both"/>
        <w:rPr>
          <w:sz w:val="28"/>
          <w:szCs w:val="28"/>
        </w:rPr>
      </w:pPr>
    </w:p>
    <w:p w:rsidR="00821DC0" w:rsidRPr="00844E71" w:rsidRDefault="00821DC0" w:rsidP="00C834DF">
      <w:pPr>
        <w:pStyle w:val="a5"/>
        <w:spacing w:before="0" w:after="0" w:line="200" w:lineRule="atLeast"/>
        <w:jc w:val="center"/>
        <w:rPr>
          <w:b/>
          <w:bCs/>
          <w:sz w:val="28"/>
          <w:szCs w:val="28"/>
        </w:rPr>
      </w:pPr>
      <w:r w:rsidRPr="00844E71">
        <w:rPr>
          <w:b/>
          <w:bCs/>
          <w:sz w:val="28"/>
          <w:szCs w:val="28"/>
        </w:rPr>
        <w:t>Второй этап</w:t>
      </w:r>
    </w:p>
    <w:p w:rsidR="00821DC0" w:rsidRPr="00844E71" w:rsidRDefault="00821DC0" w:rsidP="00C834DF">
      <w:pPr>
        <w:pStyle w:val="a5"/>
        <w:spacing w:before="0" w:after="0" w:line="200" w:lineRule="atLeast"/>
        <w:jc w:val="center"/>
        <w:rPr>
          <w:b/>
          <w:bCs/>
          <w:sz w:val="28"/>
          <w:szCs w:val="28"/>
        </w:rPr>
      </w:pPr>
      <w:r w:rsidRPr="00844E71">
        <w:rPr>
          <w:b/>
          <w:bCs/>
          <w:sz w:val="28"/>
          <w:szCs w:val="28"/>
        </w:rPr>
        <w:t>(ориентировочно средний дошкольный возраст)</w:t>
      </w:r>
    </w:p>
    <w:p w:rsidR="00821DC0" w:rsidRPr="00844E71" w:rsidRDefault="00821DC0" w:rsidP="00C834DF">
      <w:pPr>
        <w:spacing w:after="0" w:line="200" w:lineRule="atLeast"/>
        <w:jc w:val="both"/>
        <w:rPr>
          <w:rFonts w:ascii="Times New Roman" w:hAnsi="Times New Roman" w:cs="Times New Roman"/>
          <w:b/>
          <w:bCs/>
          <w:sz w:val="28"/>
          <w:szCs w:val="28"/>
        </w:rPr>
      </w:pPr>
    </w:p>
    <w:p w:rsidR="00821DC0" w:rsidRPr="00844E71" w:rsidRDefault="00821DC0"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bCs/>
          <w:sz w:val="28"/>
          <w:szCs w:val="28"/>
        </w:rPr>
        <w:t>КОНСТРУКТИВНЫЕ ИГРЫ И КОНСТРУИРОВАНИЕ</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формировать у детей потребность в конструктивной деятельности и интерес к ее процессу и результату;</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обеспечивать игровую мотивацию конструктивной деятельности детей путем обыгрывания конструкции сразу после ее </w:t>
      </w:r>
      <w:r w:rsidRPr="00844E71">
        <w:rPr>
          <w:rFonts w:ascii="Times New Roman" w:hAnsi="Times New Roman" w:cs="Times New Roman"/>
          <w:sz w:val="28"/>
          <w:szCs w:val="28"/>
        </w:rPr>
        <w:lastRenderedPageBreak/>
        <w:t>выполнения;</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в процессе специальных игр и упражнений развивать восприятие детей и воспроизведение ими формы, размера и пространственных отношений («Сделай, как у меня», «Что изменилось?», «Посмотри и переставь, как я»);</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у детей умение анализировать и передавать в конструкциях взаимное расположение частей объекта;</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у детей умение сравнивать элементы детских строительных наборов по величине (большой, маленький, больше</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 меньше, одинаковый, длинный</w:t>
      </w:r>
      <w:r w:rsidRPr="00844E71">
        <w:rPr>
          <w:rFonts w:ascii="Times New Roman" w:hAnsi="Times New Roman" w:cs="Times New Roman"/>
          <w:sz w:val="28"/>
          <w:szCs w:val="28"/>
          <w:lang w:eastAsia="ru-RU"/>
        </w:rPr>
        <w:t xml:space="preserve"> — </w:t>
      </w:r>
      <w:r w:rsidRPr="00844E71">
        <w:rPr>
          <w:rFonts w:ascii="Times New Roman" w:hAnsi="Times New Roman" w:cs="Times New Roman"/>
          <w:sz w:val="28"/>
          <w:szCs w:val="28"/>
        </w:rPr>
        <w:t xml:space="preserve">короткий, высокий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низкий, выше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ниже, длиннее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короче), по расположению (внизу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наверху, рядом, около, близко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 xml:space="preserve">далеко, дальше </w:t>
      </w:r>
      <w:r w:rsidRPr="00844E71">
        <w:rPr>
          <w:rFonts w:ascii="Times New Roman" w:hAnsi="Times New Roman" w:cs="Times New Roman"/>
          <w:sz w:val="28"/>
          <w:szCs w:val="28"/>
          <w:lang w:eastAsia="ru-RU"/>
        </w:rPr>
        <w:t xml:space="preserve">— </w:t>
      </w:r>
      <w:r w:rsidRPr="00844E71">
        <w:rPr>
          <w:rFonts w:ascii="Times New Roman" w:hAnsi="Times New Roman" w:cs="Times New Roman"/>
          <w:sz w:val="28"/>
          <w:szCs w:val="28"/>
        </w:rPr>
        <w:t>ближе);</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у детей умение различать и называть элементы строительных наборов и их основные пространственные свойства;</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у детей умение соотносить части конструкции и предмета, показывать и называть их;</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знакомить детей с конструированием по объемным и плоскостным образцам;</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детей перед началом конструирования выделять и называть части конструкции, объяснять, из чего они сделаны, и какова их роль в объекте, определять их расположение, намечать последовательность работы (с помощью взрослого);</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создавать конструкции, необходимые для игр с машиной (гаражи, ворота, дорога), с куклой (мебель, комната для куклы, дом), а затем обыгрывать свои конструкции;</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создавать несколько вариантов конструкций на одну и ту же тему по подражанию и по образцу;</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сравнивать конструкцию с объектом или с образцом для оценки ее выполнения;</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воссоздавать целостный образ объекта из разрезных картинок (из двух, трех, четырех частей) и картинок с вырубленными частями (от двух до четырех-пяти) круглой, квадратной, треугольной формы;</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знакомить детей с простыми сборно-разборными игрушками, учить их собирать эти игрушки по образцу (разрезной картинке) и по представлению, формируя предварительный образ объекта;</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развивать наблюдательность детей, память, внимание; </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развивать у детей мелкую моторику, координацию обеих рук, зрительно-двигательную координацию; </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радоваться своему успеху и успеху других детей;</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доводить работу до конца;</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у детей умение работать вместе с другими детьми в процессе выполнения коллективных работ;</w:t>
      </w:r>
    </w:p>
    <w:p w:rsidR="00821DC0" w:rsidRPr="00844E71" w:rsidRDefault="00821DC0" w:rsidP="00C834DF">
      <w:pPr>
        <w:pStyle w:val="aa"/>
        <w:numPr>
          <w:ilvl w:val="0"/>
          <w:numId w:val="18"/>
        </w:numPr>
        <w:spacing w:after="0" w:line="200" w:lineRule="atLeast"/>
        <w:ind w:left="0" w:firstLine="567"/>
        <w:jc w:val="both"/>
        <w:rPr>
          <w:rFonts w:ascii="Times New Roman" w:hAnsi="Times New Roman" w:cs="Times New Roman"/>
          <w:b/>
          <w:bCs/>
          <w:sz w:val="28"/>
          <w:szCs w:val="28"/>
        </w:rPr>
      </w:pPr>
      <w:r w:rsidRPr="00844E71">
        <w:rPr>
          <w:rFonts w:ascii="Times New Roman" w:hAnsi="Times New Roman" w:cs="Times New Roman"/>
          <w:sz w:val="28"/>
          <w:szCs w:val="28"/>
        </w:rPr>
        <w:lastRenderedPageBreak/>
        <w:t>продолжать воспитывать у детей бережное отношение к выполненным конструкциям – собственным и чужим.</w:t>
      </w:r>
    </w:p>
    <w:p w:rsidR="00821DC0" w:rsidRPr="00844E71" w:rsidRDefault="00821DC0" w:rsidP="00C834DF">
      <w:pPr>
        <w:spacing w:after="0" w:line="200" w:lineRule="atLeast"/>
        <w:jc w:val="both"/>
        <w:rPr>
          <w:rFonts w:ascii="Times New Roman" w:hAnsi="Times New Roman" w:cs="Times New Roman"/>
          <w:b/>
          <w:bCs/>
          <w:sz w:val="28"/>
          <w:szCs w:val="28"/>
        </w:rPr>
      </w:pPr>
    </w:p>
    <w:p w:rsidR="00821DC0" w:rsidRPr="00844E71" w:rsidRDefault="00821DC0"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bCs/>
          <w:sz w:val="28"/>
          <w:szCs w:val="28"/>
        </w:rPr>
        <w:t>ПРЕДСТАВЛЕНИЯ О СЕБЕ И ОБ ОКРУЖАЮЩЕМ МИРЕ</w:t>
      </w:r>
    </w:p>
    <w:p w:rsidR="00821DC0" w:rsidRPr="00844E71" w:rsidRDefault="00821DC0" w:rsidP="00C834DF">
      <w:pPr>
        <w:spacing w:after="0" w:line="200" w:lineRule="atLeast"/>
        <w:ind w:firstLine="720"/>
        <w:jc w:val="center"/>
        <w:rPr>
          <w:rFonts w:ascii="Times New Roman" w:hAnsi="Times New Roman" w:cs="Times New Roman"/>
          <w:sz w:val="28"/>
          <w:szCs w:val="28"/>
          <w:u w:val="single"/>
        </w:rPr>
      </w:pP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32"/>
        <w:keepNext w:val="0"/>
        <w:widowControl/>
        <w:overflowPunct/>
        <w:autoSpaceDE/>
        <w:spacing w:after="0" w:line="200" w:lineRule="atLeast"/>
        <w:jc w:val="both"/>
        <w:textAlignment w:val="auto"/>
        <w:rPr>
          <w:rFonts w:ascii="Times New Roman" w:hAnsi="Times New Roman" w:cs="Times New Roman"/>
        </w:rPr>
      </w:pPr>
      <w:r w:rsidRPr="00844E71">
        <w:rPr>
          <w:rFonts w:ascii="Times New Roman" w:hAnsi="Times New Roman" w:cs="Times New Roman"/>
        </w:rPr>
        <w:t>- продолжать развивать у детей познавательный интерес к окружающему миру (миру людей, животных, растений, минералов, явлениям природы), стимулировать развитие познавательной активности (развивать желание наблюдать за изменениями, происходящими в окружающем);</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знакомить детей с занятиями и трудом взрослых; </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закреплять у детей «Образ Я», формировать представления о собственных возможностях и умениях («у меня – глаза – я умею смотреть», «это мои руки – я умею…» и т.д.);</w:t>
      </w:r>
    </w:p>
    <w:p w:rsidR="00821DC0" w:rsidRPr="00844E71" w:rsidRDefault="00821DC0" w:rsidP="00C834DF">
      <w:pPr>
        <w:tabs>
          <w:tab w:val="left" w:pos="-567"/>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обогащать и закреплять у детей представления о родственных отношениях в семье и своей социальной роли – сын (дочка), внук (внучка);</w:t>
      </w:r>
    </w:p>
    <w:p w:rsidR="00821DC0" w:rsidRPr="00844E71" w:rsidRDefault="00821DC0" w:rsidP="00C834DF">
      <w:pPr>
        <w:tabs>
          <w:tab w:val="left" w:pos="-567"/>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восприятие сверстника на положительной эмоциональной основе, учить способам взаимодействия в быту, во время драматизаций;</w:t>
      </w:r>
    </w:p>
    <w:p w:rsidR="00821DC0" w:rsidRPr="00844E71" w:rsidRDefault="00821DC0" w:rsidP="00C834DF">
      <w:pPr>
        <w:tabs>
          <w:tab w:val="left" w:pos="-709"/>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развивать у детей способность замечать различные эмоциональные состояния окружающих людей; </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расширять и углублять представления о разных местах обитания и образе жизни, способах питания  животных и растений;</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знакомить детей с функциональными свойствами объектов в процессе наблюдения и практического экспериментирования;</w:t>
      </w:r>
    </w:p>
    <w:p w:rsidR="00821DC0" w:rsidRPr="00844E71" w:rsidRDefault="00821DC0"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расширять и закреплять представления детей о предметах быта, необходимых в жизни человека (одежда, обувь, мебель, посуда и др.);</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расширять и закреплять представления детей о макросоциальном окружении (двор, магазин, деятельность людей, транспорт и др.);</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углублять и расширять представления детей о явлениях природы (вода, ветер, огонь, снег, дождь) и сезонных и суточных изменениях (лето-зима, весна-осень, день-ночь, утро-вечер), связывать их с изменениями в жизни людей, животных; растений;</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формировать у детей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праздниками (Новый год, День рождения, Рождество, проводы осени, зимы, спортивный праздник);</w:t>
      </w:r>
    </w:p>
    <w:p w:rsidR="00821DC0" w:rsidRPr="00844E71" w:rsidRDefault="00821DC0"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lastRenderedPageBreak/>
        <w:t>- знакомить детей с художественными промыслами (расписная матрешка, деревянные ложки и т.п.);</w:t>
      </w:r>
    </w:p>
    <w:p w:rsidR="00821DC0" w:rsidRPr="00844E71" w:rsidRDefault="00821DC0" w:rsidP="00C834DF">
      <w:pPr>
        <w:tabs>
          <w:tab w:val="left" w:pos="-126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821DC0" w:rsidRPr="00844E71" w:rsidRDefault="00821DC0" w:rsidP="00C834DF">
      <w:pPr>
        <w:pStyle w:val="a5"/>
        <w:spacing w:before="0" w:after="0" w:line="200" w:lineRule="atLeast"/>
        <w:jc w:val="both"/>
        <w:rPr>
          <w:sz w:val="28"/>
          <w:szCs w:val="28"/>
        </w:rPr>
      </w:pPr>
    </w:p>
    <w:p w:rsidR="00821DC0" w:rsidRPr="00844E71" w:rsidRDefault="00821DC0" w:rsidP="00C834DF">
      <w:pPr>
        <w:pStyle w:val="a5"/>
        <w:spacing w:before="0" w:after="0" w:line="200" w:lineRule="atLeast"/>
        <w:jc w:val="both"/>
        <w:rPr>
          <w:b/>
          <w:bCs/>
          <w:sz w:val="28"/>
          <w:szCs w:val="28"/>
        </w:rPr>
      </w:pPr>
    </w:p>
    <w:p w:rsidR="00821DC0" w:rsidRPr="00844E71" w:rsidRDefault="00821DC0" w:rsidP="00C834DF">
      <w:pPr>
        <w:pStyle w:val="a5"/>
        <w:spacing w:before="0" w:after="0" w:line="200" w:lineRule="atLeast"/>
        <w:jc w:val="center"/>
        <w:rPr>
          <w:caps/>
          <w:sz w:val="28"/>
          <w:szCs w:val="28"/>
        </w:rPr>
      </w:pPr>
      <w:r w:rsidRPr="00844E71">
        <w:rPr>
          <w:b/>
          <w:bCs/>
          <w:sz w:val="28"/>
          <w:szCs w:val="28"/>
        </w:rPr>
        <w:t>ФОРМИРОВАНИЕ ЭЛЕМЕНТАРНЫХ МАТЕМАТИЧЕСКИХ ПРЕДСТАВЛЕНИЙ</w:t>
      </w:r>
    </w:p>
    <w:p w:rsidR="00821DC0" w:rsidRPr="00844E71" w:rsidRDefault="00821DC0" w:rsidP="00C834DF">
      <w:pPr>
        <w:pStyle w:val="a5"/>
        <w:spacing w:before="0" w:after="0" w:line="200" w:lineRule="atLeast"/>
        <w:jc w:val="both"/>
        <w:rPr>
          <w:caps/>
          <w:sz w:val="28"/>
          <w:szCs w:val="28"/>
        </w:rPr>
      </w:pPr>
    </w:p>
    <w:p w:rsidR="00821DC0" w:rsidRPr="00844E71" w:rsidRDefault="00821DC0" w:rsidP="00C834DF">
      <w:pPr>
        <w:pStyle w:val="a5"/>
        <w:spacing w:before="0" w:after="0" w:line="200" w:lineRule="atLeast"/>
        <w:ind w:firstLine="720"/>
        <w:jc w:val="both"/>
        <w:rPr>
          <w:sz w:val="28"/>
          <w:szCs w:val="28"/>
        </w:rPr>
      </w:pPr>
      <w:r w:rsidRPr="00844E71">
        <w:rPr>
          <w:sz w:val="28"/>
          <w:szCs w:val="28"/>
          <w:u w:val="single"/>
        </w:rPr>
        <w:t>Основные задачи этапа:</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показывать и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обогащать опыт выполнения ориентировочных действий детьми, формируя у них умения предварительно рассматривать, называя, показывая по образцу и по словесной инструкции педагога форму, величину, количество предметов в окружающей действительности, в игровой ситуации, на картинке;</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умение осуществлять действия с множествами на дочисловом уровне (совместно с педагогом, по подражанию, по образцу);</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элементарные счетные действия с множествами предметов на основе слухового, тактильного и зрительного восприятия;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зрительно-двигательную координацию, учить их </w:t>
      </w:r>
      <w:r w:rsidRPr="00844E71">
        <w:rPr>
          <w:rFonts w:ascii="Times New Roman" w:hAnsi="Times New Roman" w:cs="Times New Roman"/>
          <w:sz w:val="28"/>
          <w:szCs w:val="28"/>
        </w:rPr>
        <w:lastRenderedPageBreak/>
        <w:t>прослеживать взглядом за движением руки, игрушками, расположением картинок и т. п.;</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умение узнавать цифры 1, 2 и соотносить их соответствующим количеством пальцев и предметов, изображать цифры 1, 2 (рисовать, конструировать, лепить и т. п.);</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определять пространственное расположение предметов относительно себя (впереди – сзади, рядом со мной, надо мной, подо мной);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перемещать различные предметы вперед и назад по горизонтальной плоскости (столу, полу) по подражанию действиям взрослого, по образцу и по словесной инструкции;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соотносить плоскостные формы и пространственные объекты в процессе игр и игровых упражнений;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трех); </w:t>
      </w:r>
    </w:p>
    <w:p w:rsidR="00821DC0" w:rsidRPr="00844E71" w:rsidRDefault="00821DC0" w:rsidP="00C834DF">
      <w:pPr>
        <w:pStyle w:val="aa"/>
        <w:spacing w:after="0" w:line="200" w:lineRule="atLeast"/>
        <w:ind w:left="0" w:firstLine="567"/>
        <w:jc w:val="both"/>
        <w:rPr>
          <w:rFonts w:ascii="Times New Roman" w:hAnsi="Times New Roman" w:cs="Times New Roman"/>
          <w:b/>
          <w:bCs/>
          <w:sz w:val="28"/>
          <w:szCs w:val="28"/>
        </w:rPr>
      </w:pPr>
      <w:r w:rsidRPr="00844E71">
        <w:rPr>
          <w:rFonts w:ascii="Times New Roman" w:hAnsi="Times New Roman" w:cs="Times New Roman"/>
          <w:sz w:val="28"/>
          <w:szCs w:val="28"/>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контрастные времена года (лето и зима) и части суток (день и ночь).</w:t>
      </w:r>
    </w:p>
    <w:p w:rsidR="00821DC0" w:rsidRPr="00844E71" w:rsidRDefault="00821DC0" w:rsidP="00C834DF">
      <w:pPr>
        <w:pStyle w:val="a5"/>
        <w:spacing w:before="0" w:after="0" w:line="200" w:lineRule="atLeast"/>
        <w:jc w:val="both"/>
        <w:rPr>
          <w:b/>
          <w:bCs/>
          <w:sz w:val="28"/>
          <w:szCs w:val="28"/>
        </w:rPr>
      </w:pPr>
    </w:p>
    <w:p w:rsidR="00821DC0" w:rsidRPr="00844E71" w:rsidRDefault="00821DC0" w:rsidP="00C834DF">
      <w:pPr>
        <w:pStyle w:val="a5"/>
        <w:spacing w:before="0" w:after="0" w:line="200" w:lineRule="atLeast"/>
        <w:jc w:val="center"/>
        <w:rPr>
          <w:b/>
          <w:bCs/>
          <w:sz w:val="28"/>
          <w:szCs w:val="28"/>
        </w:rPr>
      </w:pPr>
      <w:r w:rsidRPr="00844E71">
        <w:rPr>
          <w:b/>
          <w:bCs/>
          <w:sz w:val="28"/>
          <w:szCs w:val="28"/>
        </w:rPr>
        <w:t xml:space="preserve">Третий этап </w:t>
      </w:r>
    </w:p>
    <w:p w:rsidR="00821DC0" w:rsidRPr="00844E71" w:rsidRDefault="00821DC0" w:rsidP="00C834DF">
      <w:pPr>
        <w:pStyle w:val="a5"/>
        <w:spacing w:before="0" w:after="0" w:line="200" w:lineRule="atLeast"/>
        <w:jc w:val="center"/>
        <w:rPr>
          <w:b/>
          <w:bCs/>
          <w:sz w:val="28"/>
          <w:szCs w:val="28"/>
        </w:rPr>
      </w:pPr>
      <w:r w:rsidRPr="00844E71">
        <w:rPr>
          <w:b/>
          <w:bCs/>
          <w:sz w:val="28"/>
          <w:szCs w:val="28"/>
        </w:rPr>
        <w:t>(ориентировочно старший дошкольный возраст)</w:t>
      </w:r>
    </w:p>
    <w:p w:rsidR="00821DC0" w:rsidRPr="00844E71" w:rsidRDefault="00821DC0" w:rsidP="00C834DF">
      <w:pPr>
        <w:pStyle w:val="a5"/>
        <w:spacing w:before="0" w:after="0" w:line="200" w:lineRule="atLeast"/>
        <w:jc w:val="center"/>
        <w:rPr>
          <w:b/>
          <w:bCs/>
          <w:sz w:val="28"/>
          <w:szCs w:val="28"/>
        </w:rPr>
      </w:pPr>
    </w:p>
    <w:p w:rsidR="00821DC0" w:rsidRPr="00844E71" w:rsidRDefault="00821DC0"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bCs/>
          <w:sz w:val="28"/>
          <w:szCs w:val="28"/>
        </w:rPr>
        <w:t>КОНСТРУКТИВНЫЕ ИГРЫ И КОНСТРУИРОВАНИЕ</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развивать интерес детей к конструктивной деятельности и потребность участвовать в ней;</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закреплять у детей умение узнавать предмет в конструкциях, созданных из различных строительных наборов, конструкторов, палочек, плоскостных элементов, элементов мозаики;</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закреплять у детей умение обыгрывать выполненные постройки и использовать их в строительных, сюжетно-ролевых и театрализованных играх;</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w:t>
      </w:r>
      <w:r w:rsidRPr="00844E71">
        <w:rPr>
          <w:rFonts w:ascii="Times New Roman" w:hAnsi="Times New Roman" w:cs="Times New Roman"/>
          <w:sz w:val="28"/>
          <w:szCs w:val="28"/>
          <w:lang w:eastAsia="ru-RU"/>
        </w:rPr>
        <w:t xml:space="preserve"> – </w:t>
      </w:r>
      <w:r w:rsidRPr="00844E71">
        <w:rPr>
          <w:rFonts w:ascii="Times New Roman" w:hAnsi="Times New Roman" w:cs="Times New Roman"/>
          <w:sz w:val="28"/>
          <w:szCs w:val="28"/>
        </w:rPr>
        <w:t>меньше, одинаковый; длинный</w:t>
      </w:r>
      <w:r w:rsidRPr="00844E71">
        <w:rPr>
          <w:rFonts w:ascii="Times New Roman" w:hAnsi="Times New Roman" w:cs="Times New Roman"/>
          <w:sz w:val="28"/>
          <w:szCs w:val="28"/>
          <w:lang w:eastAsia="ru-RU"/>
        </w:rPr>
        <w:t xml:space="preserve"> – </w:t>
      </w:r>
      <w:r w:rsidRPr="00844E71">
        <w:rPr>
          <w:rFonts w:ascii="Times New Roman" w:hAnsi="Times New Roman" w:cs="Times New Roman"/>
          <w:sz w:val="28"/>
          <w:szCs w:val="28"/>
        </w:rPr>
        <w:t>короткий; высокий – низкий; выше – ниже; длиннее – короче), по расположению (употребляя при этом слова: внизу – наверху; рядом, около; близко – далеко; дальше – ближе);</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lastRenderedPageBreak/>
        <w:t>- формировать у детей умение анализировать объемные и графические образцы простых построек и выполненные постройки (дом, гараж, разные ворота, кукольная мебель, мосты, горка, дом животного), постепенно усложняя варианты знакомых построек не только с помощью взрослого, но и самостоятельно;</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использовать новые конструктивные материалы для создания знакомых объектов;</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выполнять постройки по графическим образцам, с помощью взрослого планировать последовательность выполнения;</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знакомить детей с графической моделью постройки (нужно не только построить дом по образцу, но и зарисовать его, передавая основные части и детали);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кооперативные умения в 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умения сюжетного конструирования по образцу, и по представлению;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поощрять самостоятельную конструктивную деятельность детей;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конструировать по определенному замыслу;</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закреплять умение детей конструировать сборно-разборные игрушки;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все виды словесной регуляции в процессе конструирования, обращая особое внимание на формирование элементарных навыков планирования предстоящей деятельности (последовательность, материалы, обязанности при совместной постройке);</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конструировать по простейшей схеме-плану;</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конструировать из палочек по образцу и словесной инструкции (дома, заборчик, ворота, фигуру человека и др.);</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закреплять у детей умение 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конструировать из объемных (кубики, бруски, треугольные призмы) и плоскостных материалов (квадраты, прямоугольники, треугольники);</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закреплять у детей умение воссоздавать целостный образ объекта из разрезных картинок (от трех до восьми частей), кубиков (из четырех, шести, девяти частей);</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воссоздавать предметные и сюжетные вырубные картинки по типу </w:t>
      </w:r>
      <w:r w:rsidRPr="00844E71">
        <w:rPr>
          <w:rFonts w:ascii="Times New Roman" w:hAnsi="Times New Roman" w:cs="Times New Roman"/>
          <w:sz w:val="28"/>
          <w:szCs w:val="28"/>
          <w:lang w:val="en-US"/>
        </w:rPr>
        <w:t>puzzle</w:t>
      </w:r>
      <w:r w:rsidRPr="00844E71">
        <w:rPr>
          <w:rFonts w:ascii="Times New Roman" w:hAnsi="Times New Roman" w:cs="Times New Roman"/>
          <w:sz w:val="28"/>
          <w:szCs w:val="28"/>
        </w:rPr>
        <w:t>;</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создавать подвижные картины из готовых </w:t>
      </w:r>
      <w:r w:rsidRPr="00844E71">
        <w:rPr>
          <w:rFonts w:ascii="Times New Roman" w:hAnsi="Times New Roman" w:cs="Times New Roman"/>
          <w:sz w:val="28"/>
          <w:szCs w:val="28"/>
        </w:rPr>
        <w:lastRenderedPageBreak/>
        <w:t>плоскостных элементов, выполненных из плотной бумаги или картона (животные, люди, деревья, грибы, цветы, дома, машины, солнце, тучи и т. п.);</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мелкую моторику, развивать у детей координацию движений обеих рук, а также зрительно-двигательную координацию;</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планировать (с помощью взрослого) этапы и последовательность выполнения работы.</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коммуникативные умения (действовать вместе, создавать коллективные работы, вести диалог, договариваться);</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стимулировать развитие у детей нравственных качеств и привычек поведения (бережное отношение к собственным и чужим выполненным конструкциям, материалам, стремление оказать помощь и др.).</w:t>
      </w:r>
    </w:p>
    <w:p w:rsidR="00821DC0" w:rsidRPr="00844E71" w:rsidRDefault="00821DC0" w:rsidP="00C834DF">
      <w:pPr>
        <w:spacing w:after="0" w:line="200" w:lineRule="atLeast"/>
        <w:jc w:val="both"/>
        <w:rPr>
          <w:rFonts w:ascii="Times New Roman" w:hAnsi="Times New Roman" w:cs="Times New Roman"/>
          <w:sz w:val="28"/>
          <w:szCs w:val="28"/>
        </w:rPr>
      </w:pPr>
    </w:p>
    <w:p w:rsidR="00821DC0" w:rsidRPr="00844E71" w:rsidRDefault="00821DC0" w:rsidP="00C834DF">
      <w:pPr>
        <w:spacing w:after="0" w:line="200" w:lineRule="atLeast"/>
        <w:jc w:val="both"/>
        <w:rPr>
          <w:rFonts w:ascii="Times New Roman" w:hAnsi="Times New Roman" w:cs="Times New Roman"/>
          <w:b/>
          <w:bCs/>
          <w:sz w:val="28"/>
          <w:szCs w:val="28"/>
        </w:rPr>
      </w:pPr>
    </w:p>
    <w:p w:rsidR="00821DC0" w:rsidRPr="00844E71" w:rsidRDefault="00821DC0"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bCs/>
          <w:sz w:val="28"/>
          <w:szCs w:val="28"/>
        </w:rPr>
        <w:t>ПРЕДСТАВЛЕНИЯ О СЕБЕ И ОБ ОКРУЖАЮЩЕМ МИРЕ</w:t>
      </w:r>
    </w:p>
    <w:p w:rsidR="00821DC0" w:rsidRPr="00844E71" w:rsidRDefault="00821DC0" w:rsidP="00C834DF">
      <w:pPr>
        <w:spacing w:after="0" w:line="200" w:lineRule="atLeast"/>
        <w:ind w:firstLine="720"/>
        <w:jc w:val="both"/>
        <w:rPr>
          <w:rFonts w:ascii="Times New Roman" w:hAnsi="Times New Roman" w:cs="Times New Roman"/>
          <w:sz w:val="28"/>
          <w:szCs w:val="28"/>
          <w:u w:val="single"/>
        </w:rPr>
      </w:pP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познавательный интерес к окружающему социальному, предметному и природному миру и познавательную активность: продолжать формировать познавательную установку «Почему это происходит? Почему он такой (по цвету, форме, размеру и т.д.?»);</w:t>
      </w:r>
    </w:p>
    <w:p w:rsidR="00821DC0" w:rsidRPr="00844E71" w:rsidRDefault="00821DC0" w:rsidP="00C834DF">
      <w:pPr>
        <w:pStyle w:val="32"/>
        <w:keepNext w:val="0"/>
        <w:widowControl/>
        <w:overflowPunct/>
        <w:autoSpaceDE/>
        <w:spacing w:after="0" w:line="200" w:lineRule="atLeast"/>
        <w:ind w:firstLine="539"/>
        <w:jc w:val="both"/>
        <w:textAlignment w:val="auto"/>
        <w:rPr>
          <w:rFonts w:ascii="Times New Roman" w:hAnsi="Times New Roman" w:cs="Times New Roman"/>
        </w:rPr>
      </w:pPr>
      <w:r w:rsidRPr="00844E71">
        <w:rPr>
          <w:rFonts w:ascii="Times New Roman" w:hAnsi="Times New Roman" w:cs="Times New Roman"/>
        </w:rPr>
        <w:t>- развивать у детей элементарную наблюдательность, желание и умение наблюдать за изменениями, происходящими в окружающем;</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представления о занятиях и труде взрослых; </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укреплять «Образ Я», расширять представления о собственных возможностях и умениях и успехах других детей;</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представления о разнообразии социальных отношений, создавая возможность моделировать их в ролевых и театрализованных играх;</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представления о разных местах обитания и образе жизни, способах питания разных видов животных и растений;</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устанавливать причинно-следственные связи между условиями жизни, внешними и функциональными свойствами в живом и растительном мире и др.;</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знакомить детей с функциональными свойствами объектов в процессе наблюдения и практического экспериментирования;</w:t>
      </w:r>
    </w:p>
    <w:p w:rsidR="00821DC0" w:rsidRPr="00844E71" w:rsidRDefault="00821DC0" w:rsidP="00C834DF">
      <w:pPr>
        <w:tabs>
          <w:tab w:val="left" w:pos="-851"/>
        </w:tabs>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и закреплять у детей представления о предметах быта, необходимых в жизни человека (одежда, обувь, мебель, посуда и др.);</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и закреплять у детей представления о макросоциальном окружении (двор, магазин, деятельность людей, транспорт и др.);</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lastRenderedPageBreak/>
        <w:t>- расширять и углублять представления детей о явлениях природы (вода, ветер, огонь, снег, дождь), их сезонных и суточных изменениях (лето-зима, весна-осень, день-ночь, утро-вечер), связывать их с изменениями в жизни людей, животных; растений;</w:t>
      </w:r>
    </w:p>
    <w:p w:rsidR="00821DC0" w:rsidRPr="00844E71" w:rsidRDefault="00821DC0"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формировать у детей экологические представления, знакомить с функциями человека в природе (потребительской, природоохранной, восстановительной);</w:t>
      </w:r>
    </w:p>
    <w:p w:rsidR="00821DC0" w:rsidRPr="00844E71" w:rsidRDefault="00821DC0" w:rsidP="00C834DF">
      <w:pPr>
        <w:tabs>
          <w:tab w:val="left" w:pos="8280"/>
        </w:tabs>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821DC0" w:rsidRPr="00844E71" w:rsidRDefault="00821DC0" w:rsidP="00C834DF">
      <w:pPr>
        <w:tabs>
          <w:tab w:val="left" w:pos="8280"/>
        </w:tabs>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обогащать представления детей о праздниках (Новый год, День рождения, Рождество, Пасха, Масленица, проводы осени, спортивный праздник);</w:t>
      </w:r>
    </w:p>
    <w:p w:rsidR="00821DC0" w:rsidRPr="00844E71" w:rsidRDefault="00821DC0" w:rsidP="00C834DF">
      <w:pPr>
        <w:tabs>
          <w:tab w:val="left" w:pos="8280"/>
        </w:tabs>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знакомить детей с художественными промыслами (расписная матрешка, деревянные ложки и т.п.);</w:t>
      </w:r>
    </w:p>
    <w:p w:rsidR="00821DC0" w:rsidRPr="00844E71" w:rsidRDefault="00821DC0" w:rsidP="00C834DF">
      <w:pPr>
        <w:spacing w:after="0" w:line="200" w:lineRule="atLeast"/>
        <w:ind w:firstLine="539"/>
        <w:jc w:val="both"/>
        <w:rPr>
          <w:rFonts w:ascii="Times New Roman" w:hAnsi="Times New Roman" w:cs="Times New Roman"/>
          <w:b/>
          <w:bCs/>
          <w:sz w:val="28"/>
          <w:szCs w:val="28"/>
        </w:rPr>
      </w:pPr>
      <w:r w:rsidRPr="00844E71">
        <w:rPr>
          <w:rFonts w:ascii="Times New Roman" w:hAnsi="Times New Roman" w:cs="Times New Roman"/>
          <w:sz w:val="28"/>
          <w:szCs w:val="28"/>
        </w:rPr>
        <w:t>-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821DC0" w:rsidRPr="00844E71" w:rsidRDefault="00821DC0" w:rsidP="00C834DF">
      <w:pPr>
        <w:pStyle w:val="a5"/>
        <w:spacing w:before="0" w:after="0" w:line="200" w:lineRule="atLeast"/>
        <w:jc w:val="both"/>
        <w:rPr>
          <w:b/>
          <w:bCs/>
          <w:sz w:val="28"/>
          <w:szCs w:val="28"/>
        </w:rPr>
      </w:pPr>
    </w:p>
    <w:p w:rsidR="00821DC0" w:rsidRPr="00844E71" w:rsidRDefault="00821DC0" w:rsidP="00C834DF">
      <w:pPr>
        <w:pStyle w:val="a5"/>
        <w:spacing w:before="0" w:after="0" w:line="200" w:lineRule="atLeast"/>
        <w:jc w:val="both"/>
        <w:rPr>
          <w:b/>
          <w:bCs/>
          <w:sz w:val="28"/>
          <w:szCs w:val="28"/>
        </w:rPr>
      </w:pPr>
    </w:p>
    <w:p w:rsidR="00821DC0" w:rsidRPr="00844E71" w:rsidRDefault="00821DC0" w:rsidP="00C834DF">
      <w:pPr>
        <w:pStyle w:val="a5"/>
        <w:spacing w:before="0" w:after="0" w:line="200" w:lineRule="atLeast"/>
        <w:jc w:val="center"/>
        <w:rPr>
          <w:sz w:val="28"/>
          <w:szCs w:val="28"/>
          <w:u w:val="single"/>
        </w:rPr>
      </w:pPr>
      <w:r w:rsidRPr="00844E71">
        <w:rPr>
          <w:b/>
          <w:bCs/>
          <w:sz w:val="28"/>
          <w:szCs w:val="28"/>
        </w:rPr>
        <w:t>ФОРМИРОВАНИЕ ЭЛЕМЕНТАРНЫХ МАТЕМАТИЧЕСКИХ ПРЕДСТАВЛЕНИЙ</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формировать у детей умение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продолжать обогащать опыт выполнения ориентировочных действий детьми, формируя у них умения предварительно рассматривать, называть, показывать по образцу и по словесной инструкции педагога форму, величину, количество предметов в окружающей действительности, в игровой ситуации, на картинке;</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продолжать формировать у детей умение осуществлять действия с множествами на дочисловом уровне (совместно с педагогом, по подражанию, по образцу);</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в процессе игр и игровых упражнений </w:t>
      </w:r>
      <w:r w:rsidRPr="00844E71">
        <w:rPr>
          <w:rFonts w:ascii="Times New Roman" w:hAnsi="Times New Roman" w:cs="Times New Roman"/>
          <w:sz w:val="28"/>
          <w:szCs w:val="28"/>
        </w:rPr>
        <w:lastRenderedPageBreak/>
        <w:t xml:space="preserve">представления о независимости количества элементов множества от пространственного расположения и качественных признаков предметов его составляющих;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элементарные счетные действия с множествами предметов на основе зрительного, слухового, тактильного и кинестетического восприятия;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продолжать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развивать зрительно-двигательную координацию детей, учить их прослеживать взглядом за движением руки, игрушками, расположением и перемещением картинок и т. п.;</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цифрами в пределах пяти и соотносить их соответствующим  количеством пальцев и предметов, изображать цифры (рисовать, конструировать, лепить и т. п.);</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определять пространственное расположение предметов относительно себя (впереди – сзади, рядом со мной, надо мной, подо мной);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перемещать различные предметы вперед и назад по горизонтальной плоскости (столу, полу) по подражанию действиям взрослого, по образцу и по словесной инструкции;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соотносить плоскостные формы и пространственные объекты в процессе игр и игровых упражнений;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трех); </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ориентироваться на листе бумаги;</w:t>
      </w:r>
    </w:p>
    <w:p w:rsidR="00821DC0" w:rsidRPr="00844E71" w:rsidRDefault="00821DC0" w:rsidP="00C834DF">
      <w:pPr>
        <w:pStyle w:val="aa"/>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весна, лето, осень и зима) и части суток (утро, день, вечер и ночь), знакомить с последовательностью.</w:t>
      </w:r>
    </w:p>
    <w:p w:rsidR="00821DC0" w:rsidRPr="00844E71" w:rsidRDefault="00821DC0" w:rsidP="00176660">
      <w:pPr>
        <w:spacing w:after="0" w:line="200" w:lineRule="atLeast"/>
        <w:jc w:val="both"/>
        <w:rPr>
          <w:rFonts w:ascii="Times New Roman" w:hAnsi="Times New Roman" w:cs="Times New Roman"/>
          <w:sz w:val="28"/>
          <w:szCs w:val="28"/>
        </w:rPr>
      </w:pPr>
    </w:p>
    <w:p w:rsidR="00821DC0" w:rsidRPr="00176660" w:rsidRDefault="00821DC0" w:rsidP="00176660">
      <w:pPr>
        <w:pStyle w:val="a5"/>
        <w:spacing w:before="0" w:after="0" w:line="200" w:lineRule="atLeast"/>
        <w:ind w:firstLine="720"/>
        <w:jc w:val="both"/>
        <w:rPr>
          <w:b/>
          <w:bCs/>
          <w:sz w:val="28"/>
          <w:szCs w:val="28"/>
        </w:rPr>
      </w:pPr>
      <w:r w:rsidRPr="00176660">
        <w:rPr>
          <w:b/>
          <w:bCs/>
          <w:sz w:val="28"/>
          <w:szCs w:val="28"/>
        </w:rPr>
        <w:t>2.3. Содержание образовательной области«Социально – коммуникативное развитие»</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 xml:space="preserve">Содержание образовательной области «Социально-коммуникативное развитие»  направлено на формирование у детей навыков игровой </w:t>
      </w:r>
      <w:r w:rsidRPr="00844E71">
        <w:rPr>
          <w:rFonts w:ascii="Times New Roman" w:hAnsi="Times New Roman" w:cs="Times New Roman"/>
          <w:sz w:val="28"/>
          <w:szCs w:val="28"/>
        </w:rPr>
        <w:lastRenderedPageBreak/>
        <w:t>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 принадлежности.</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Совместная образовательная деятельность педагогов с детьми с ОВЗ предполагает следующие направления работы:</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1. Формирование представлений детей о разнообразии окружающего</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их мира людей и рукотворных материалов;</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2. Воспитание правильного отношения к людям, вещам и т. д.;</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3.Обучение способам поведения в обществе, отражающим желания,</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возможности и предпочтения детей («хочу — не хочу», «могу — не могу»,</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«нравится — не нравится»).</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На основе формирования представлений о себе и окружающем мире активизируется речевая деятельность детей, накопление ими словарного запаса.</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ступени обучения по следующим разделам:</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1. Игра</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2. Представления о мире людей и рукотворных материалах</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3. Безопасное поведение в быту, социуме, природе</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4. Труд</w:t>
      </w:r>
    </w:p>
    <w:p w:rsidR="00821DC0" w:rsidRPr="00844E71" w:rsidRDefault="00821DC0" w:rsidP="00C834DF">
      <w:pPr>
        <w:autoSpaceDE w:val="0"/>
        <w:spacing w:after="0" w:line="200" w:lineRule="atLeast"/>
        <w:ind w:firstLine="570"/>
        <w:jc w:val="both"/>
        <w:rPr>
          <w:rFonts w:ascii="Times New Roman" w:hAnsi="Times New Roman" w:cs="Times New Roman"/>
          <w:sz w:val="28"/>
          <w:szCs w:val="28"/>
        </w:rPr>
      </w:pPr>
    </w:p>
    <w:tbl>
      <w:tblPr>
        <w:tblW w:w="0" w:type="auto"/>
        <w:tblInd w:w="-106" w:type="dxa"/>
        <w:tblLayout w:type="fixed"/>
        <w:tblLook w:val="0000"/>
      </w:tblPr>
      <w:tblGrid>
        <w:gridCol w:w="1788"/>
        <w:gridCol w:w="2640"/>
        <w:gridCol w:w="2640"/>
        <w:gridCol w:w="2910"/>
      </w:tblGrid>
      <w:tr w:rsidR="00821DC0" w:rsidRPr="00F04A83">
        <w:tc>
          <w:tcPr>
            <w:tcW w:w="1788"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center"/>
              <w:rPr>
                <w:sz w:val="28"/>
                <w:szCs w:val="28"/>
              </w:rPr>
            </w:pPr>
            <w:r w:rsidRPr="00844E71">
              <w:rPr>
                <w:sz w:val="28"/>
                <w:szCs w:val="28"/>
              </w:rPr>
              <w:t xml:space="preserve">Разделы </w:t>
            </w: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center"/>
              <w:rPr>
                <w:sz w:val="28"/>
                <w:szCs w:val="28"/>
              </w:rPr>
            </w:pPr>
            <w:r w:rsidRPr="00844E71">
              <w:rPr>
                <w:sz w:val="28"/>
                <w:szCs w:val="28"/>
              </w:rPr>
              <w:t>Содержание разделов</w:t>
            </w: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center"/>
              <w:rPr>
                <w:sz w:val="28"/>
                <w:szCs w:val="28"/>
              </w:rPr>
            </w:pPr>
            <w:r w:rsidRPr="00844E71">
              <w:rPr>
                <w:sz w:val="28"/>
                <w:szCs w:val="28"/>
              </w:rPr>
              <w:t>Формы организации образовательной деятельности по реализации содержания</w:t>
            </w:r>
          </w:p>
        </w:tc>
        <w:tc>
          <w:tcPr>
            <w:tcW w:w="2910" w:type="dxa"/>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center"/>
              <w:rPr>
                <w:sz w:val="28"/>
                <w:szCs w:val="28"/>
              </w:rPr>
            </w:pPr>
            <w:r w:rsidRPr="00844E71">
              <w:rPr>
                <w:sz w:val="28"/>
                <w:szCs w:val="28"/>
              </w:rPr>
              <w:t>Методы и приемы реализации содержания</w:t>
            </w:r>
          </w:p>
        </w:tc>
      </w:tr>
      <w:tr w:rsidR="00821DC0" w:rsidRPr="00F04A83">
        <w:trPr>
          <w:trHeight w:val="609"/>
        </w:trPr>
        <w:tc>
          <w:tcPr>
            <w:tcW w:w="1788"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Игра</w:t>
            </w: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1.Игры с природными материалами</w:t>
            </w:r>
          </w:p>
        </w:tc>
        <w:tc>
          <w:tcPr>
            <w:tcW w:w="2640"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индивидуально-совместная деятельность педагога с детьми, свободная деятельность детей.</w:t>
            </w:r>
          </w:p>
        </w:tc>
        <w:tc>
          <w:tcPr>
            <w:tcW w:w="2910" w:type="dxa"/>
            <w:vMerge w:val="restart"/>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 чтение художественной литературы, использование музыкального сопровождения.</w:t>
            </w:r>
          </w:p>
        </w:tc>
      </w:tr>
      <w:tr w:rsidR="00821DC0" w:rsidRPr="00F04A83">
        <w:trPr>
          <w:trHeight w:val="711"/>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2.Игры с дидактическими игрушками</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25"/>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3.Игры с предметами</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25"/>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4. Ролевые игры</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25"/>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5. Театрализованные игры</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414"/>
        </w:trPr>
        <w:tc>
          <w:tcPr>
            <w:tcW w:w="1788"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lastRenderedPageBreak/>
              <w:t>Представления о мире людей и рукотворных материалов</w:t>
            </w: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 Я-ребенок</w:t>
            </w:r>
          </w:p>
        </w:tc>
        <w:tc>
          <w:tcPr>
            <w:tcW w:w="2640"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индивидуально-совместная деятельность педагога с детьми, целевые прогулки, экскурсии, наблюдения.</w:t>
            </w:r>
          </w:p>
        </w:tc>
        <w:tc>
          <w:tcPr>
            <w:tcW w:w="2910" w:type="dxa"/>
            <w:vMerge w:val="restart"/>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rPr>
                <w:sz w:val="28"/>
                <w:szCs w:val="28"/>
              </w:rPr>
            </w:pPr>
            <w:r w:rsidRPr="00844E71">
              <w:rPr>
                <w:sz w:val="28"/>
                <w:szCs w:val="28"/>
              </w:rPr>
              <w:t>Совместные действия взрослого и ребенка, словесная инструкция, показ, объяснение, упражнение, игра, чтение художественной литературы, рассматривание фотографий, просмотр видеофильмов</w:t>
            </w:r>
          </w:p>
        </w:tc>
      </w:tr>
      <w:tr w:rsidR="00821DC0" w:rsidRPr="00F04A83">
        <w:trPr>
          <w:trHeight w:val="41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 xml:space="preserve">2. Ребенок в мире игрушек </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41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3. Ребенок в семье</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41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4.Ребенок в детском саду</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41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5. Ребенок в мире людей</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52"/>
        </w:trPr>
        <w:tc>
          <w:tcPr>
            <w:tcW w:w="1788"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Безопасное поведение в быту, социуме, природе</w:t>
            </w: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1.Безопасность в доме.</w:t>
            </w:r>
          </w:p>
        </w:tc>
        <w:tc>
          <w:tcPr>
            <w:tcW w:w="2640"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индивидуально-совместная деятельность педагога с детьми, целевые прогулки, экскурсии, наблюдения.</w:t>
            </w:r>
          </w:p>
        </w:tc>
        <w:tc>
          <w:tcPr>
            <w:tcW w:w="2910" w:type="dxa"/>
            <w:vMerge w:val="restart"/>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 xml:space="preserve">Разыгрывание ситуаций, рассматривание иллюстраций, видеофильмов, презентаций, игра, объяснение, наблюдение, целевые прогулки, </w:t>
            </w:r>
          </w:p>
          <w:p w:rsidR="00821DC0" w:rsidRPr="00844E71" w:rsidRDefault="00821DC0" w:rsidP="002B7CA5">
            <w:pPr>
              <w:pStyle w:val="a5"/>
              <w:spacing w:before="0" w:after="0" w:line="200" w:lineRule="atLeast"/>
              <w:jc w:val="both"/>
              <w:rPr>
                <w:sz w:val="28"/>
                <w:szCs w:val="28"/>
              </w:rPr>
            </w:pPr>
            <w:r w:rsidRPr="00844E71">
              <w:rPr>
                <w:sz w:val="28"/>
                <w:szCs w:val="28"/>
              </w:rPr>
              <w:t>чтение художественной литературы</w:t>
            </w:r>
          </w:p>
        </w:tc>
      </w:tr>
      <w:tr w:rsidR="00821DC0" w:rsidRPr="00F04A83">
        <w:trPr>
          <w:trHeight w:val="55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2. Безопасность на улице</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5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3. Безопасность в природе</w:t>
            </w:r>
          </w:p>
          <w:p w:rsidR="00821DC0" w:rsidRPr="00844E71" w:rsidRDefault="00821DC0" w:rsidP="002B7CA5">
            <w:pPr>
              <w:pStyle w:val="a5"/>
              <w:spacing w:before="0" w:after="0" w:line="200" w:lineRule="atLeast"/>
              <w:jc w:val="both"/>
              <w:rPr>
                <w:sz w:val="28"/>
                <w:szCs w:val="28"/>
              </w:rPr>
            </w:pP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52"/>
        </w:trPr>
        <w:tc>
          <w:tcPr>
            <w:tcW w:w="1788"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Труд</w:t>
            </w: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1.Формирование представлений о труде взрослых</w:t>
            </w:r>
          </w:p>
        </w:tc>
        <w:tc>
          <w:tcPr>
            <w:tcW w:w="2640"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индивидуальные трудовые поручения, наблюдения, экскурсии.</w:t>
            </w:r>
          </w:p>
        </w:tc>
        <w:tc>
          <w:tcPr>
            <w:tcW w:w="2910" w:type="dxa"/>
            <w:vMerge w:val="restart"/>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Игры по бытовым ситуациям, чтение художественной литературы, беседы,</w:t>
            </w:r>
          </w:p>
          <w:p w:rsidR="00821DC0" w:rsidRPr="00844E71" w:rsidRDefault="00821DC0" w:rsidP="002B7CA5">
            <w:pPr>
              <w:pStyle w:val="a5"/>
              <w:spacing w:before="0" w:after="0" w:line="200" w:lineRule="atLeast"/>
              <w:jc w:val="both"/>
              <w:rPr>
                <w:sz w:val="28"/>
                <w:szCs w:val="28"/>
              </w:rPr>
            </w:pPr>
            <w:r w:rsidRPr="00844E71">
              <w:rPr>
                <w:sz w:val="28"/>
                <w:szCs w:val="28"/>
              </w:rPr>
              <w:t>показ действий.</w:t>
            </w:r>
          </w:p>
        </w:tc>
      </w:tr>
      <w:tr w:rsidR="00821DC0" w:rsidRPr="00F04A83">
        <w:trPr>
          <w:trHeight w:val="55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2.Выполнение трудовых поручений</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5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2. Ручной труд</w:t>
            </w:r>
          </w:p>
        </w:tc>
        <w:tc>
          <w:tcPr>
            <w:tcW w:w="264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bl>
    <w:p w:rsidR="00821DC0" w:rsidRPr="00844E71" w:rsidRDefault="00821DC0" w:rsidP="00C834DF">
      <w:pPr>
        <w:spacing w:after="0" w:line="200" w:lineRule="atLeast"/>
        <w:jc w:val="both"/>
        <w:rPr>
          <w:rFonts w:ascii="Times New Roman" w:hAnsi="Times New Roman" w:cs="Times New Roman"/>
          <w:sz w:val="28"/>
          <w:szCs w:val="28"/>
        </w:rPr>
      </w:pPr>
    </w:p>
    <w:p w:rsidR="00821DC0" w:rsidRPr="00844E71" w:rsidRDefault="00821DC0" w:rsidP="00C834DF">
      <w:pPr>
        <w:pStyle w:val="a5"/>
        <w:spacing w:before="0" w:after="0" w:line="200" w:lineRule="atLeast"/>
        <w:jc w:val="both"/>
        <w:rPr>
          <w:b/>
          <w:bCs/>
          <w:sz w:val="28"/>
          <w:szCs w:val="28"/>
        </w:rPr>
      </w:pPr>
      <w:r w:rsidRPr="00844E71">
        <w:rPr>
          <w:sz w:val="28"/>
          <w:szCs w:val="28"/>
        </w:rPr>
        <w:t>Основные задачи работы и содержание раздела  подробно представлены в «Комплексной образовательной программы дошкольного образования для детей с тяжелыми нарушениями речи (общим недоразвитием речи) с 3 до 7 лет»  Н. В. Нищевой</w:t>
      </w:r>
    </w:p>
    <w:p w:rsidR="00821DC0" w:rsidRPr="00844E71" w:rsidRDefault="00821DC0" w:rsidP="00C834DF">
      <w:pPr>
        <w:pStyle w:val="a5"/>
        <w:spacing w:before="0" w:after="0" w:line="200" w:lineRule="atLeast"/>
        <w:jc w:val="center"/>
        <w:rPr>
          <w:b/>
          <w:bCs/>
          <w:sz w:val="28"/>
          <w:szCs w:val="28"/>
        </w:rPr>
      </w:pPr>
    </w:p>
    <w:p w:rsidR="00821DC0" w:rsidRPr="00844E71" w:rsidRDefault="00821DC0" w:rsidP="00C834DF">
      <w:pPr>
        <w:pStyle w:val="a5"/>
        <w:spacing w:before="0" w:after="0" w:line="200" w:lineRule="atLeast"/>
        <w:jc w:val="center"/>
        <w:rPr>
          <w:b/>
          <w:bCs/>
          <w:sz w:val="28"/>
          <w:szCs w:val="28"/>
        </w:rPr>
      </w:pPr>
    </w:p>
    <w:p w:rsidR="00821DC0" w:rsidRDefault="00821DC0" w:rsidP="00C834DF">
      <w:pPr>
        <w:pStyle w:val="a5"/>
        <w:spacing w:before="0" w:after="0" w:line="200" w:lineRule="atLeast"/>
        <w:jc w:val="center"/>
        <w:rPr>
          <w:b/>
          <w:bCs/>
          <w:sz w:val="28"/>
          <w:szCs w:val="28"/>
        </w:rPr>
      </w:pPr>
    </w:p>
    <w:p w:rsidR="00821DC0" w:rsidRDefault="00821DC0" w:rsidP="00C834DF">
      <w:pPr>
        <w:pStyle w:val="a5"/>
        <w:spacing w:before="0" w:after="0" w:line="200" w:lineRule="atLeast"/>
        <w:jc w:val="center"/>
        <w:rPr>
          <w:b/>
          <w:bCs/>
          <w:sz w:val="28"/>
          <w:szCs w:val="28"/>
        </w:rPr>
      </w:pPr>
    </w:p>
    <w:p w:rsidR="00821DC0" w:rsidRDefault="00821DC0" w:rsidP="00C834DF">
      <w:pPr>
        <w:pStyle w:val="a5"/>
        <w:spacing w:before="0" w:after="0" w:line="200" w:lineRule="atLeast"/>
        <w:jc w:val="center"/>
        <w:rPr>
          <w:b/>
          <w:bCs/>
          <w:sz w:val="28"/>
          <w:szCs w:val="28"/>
        </w:rPr>
      </w:pPr>
    </w:p>
    <w:p w:rsidR="00821DC0" w:rsidRDefault="00821DC0" w:rsidP="00C834DF">
      <w:pPr>
        <w:pStyle w:val="a5"/>
        <w:spacing w:before="0" w:after="0" w:line="200" w:lineRule="atLeast"/>
        <w:jc w:val="center"/>
        <w:rPr>
          <w:b/>
          <w:bCs/>
          <w:sz w:val="28"/>
          <w:szCs w:val="28"/>
        </w:rPr>
      </w:pPr>
    </w:p>
    <w:p w:rsidR="00821DC0" w:rsidRPr="00844E71" w:rsidRDefault="00821DC0" w:rsidP="00C834DF">
      <w:pPr>
        <w:pStyle w:val="a5"/>
        <w:spacing w:before="0" w:after="0" w:line="200" w:lineRule="atLeast"/>
        <w:jc w:val="center"/>
        <w:rPr>
          <w:b/>
          <w:bCs/>
          <w:sz w:val="28"/>
          <w:szCs w:val="28"/>
        </w:rPr>
      </w:pPr>
      <w:r w:rsidRPr="00844E71">
        <w:rPr>
          <w:b/>
          <w:bCs/>
          <w:sz w:val="28"/>
          <w:szCs w:val="28"/>
        </w:rPr>
        <w:t>Содержание психолого-педагогической работы с детьми</w:t>
      </w:r>
    </w:p>
    <w:p w:rsidR="00821DC0" w:rsidRPr="00844E71" w:rsidRDefault="00821DC0" w:rsidP="00C834DF">
      <w:pPr>
        <w:pStyle w:val="a5"/>
        <w:spacing w:before="0" w:after="0" w:line="200" w:lineRule="atLeast"/>
        <w:jc w:val="center"/>
        <w:rPr>
          <w:b/>
          <w:bCs/>
          <w:sz w:val="28"/>
          <w:szCs w:val="28"/>
        </w:rPr>
      </w:pPr>
      <w:r w:rsidRPr="00844E71">
        <w:rPr>
          <w:b/>
          <w:bCs/>
          <w:sz w:val="28"/>
          <w:szCs w:val="28"/>
        </w:rPr>
        <w:t xml:space="preserve">с задержкой психического развития </w:t>
      </w:r>
    </w:p>
    <w:p w:rsidR="00821DC0" w:rsidRPr="00844E71" w:rsidRDefault="00821DC0" w:rsidP="00C834DF">
      <w:pPr>
        <w:pStyle w:val="a5"/>
        <w:spacing w:before="0" w:after="0" w:line="200" w:lineRule="atLeast"/>
        <w:jc w:val="center"/>
        <w:rPr>
          <w:b/>
          <w:bCs/>
          <w:sz w:val="28"/>
          <w:szCs w:val="28"/>
        </w:rPr>
      </w:pPr>
      <w:r w:rsidRPr="00844E71">
        <w:rPr>
          <w:b/>
          <w:bCs/>
          <w:sz w:val="28"/>
          <w:szCs w:val="28"/>
        </w:rPr>
        <w:t xml:space="preserve">Первый этап </w:t>
      </w:r>
    </w:p>
    <w:p w:rsidR="00821DC0" w:rsidRPr="00844E71" w:rsidRDefault="00821DC0" w:rsidP="00C834DF">
      <w:pPr>
        <w:pStyle w:val="a5"/>
        <w:spacing w:before="0" w:after="0" w:line="200" w:lineRule="atLeast"/>
        <w:jc w:val="center"/>
        <w:rPr>
          <w:b/>
          <w:bCs/>
          <w:sz w:val="28"/>
          <w:szCs w:val="28"/>
          <w:u w:val="single"/>
        </w:rPr>
      </w:pPr>
      <w:r w:rsidRPr="00844E71">
        <w:rPr>
          <w:b/>
          <w:bCs/>
          <w:sz w:val="28"/>
          <w:szCs w:val="28"/>
        </w:rPr>
        <w:t>(ориентировочно младший дошкольный возраст)</w:t>
      </w:r>
    </w:p>
    <w:p w:rsidR="00821DC0" w:rsidRPr="00844E71" w:rsidRDefault="00821DC0" w:rsidP="00C834DF">
      <w:pPr>
        <w:pStyle w:val="a5"/>
        <w:spacing w:before="0" w:after="0" w:line="200" w:lineRule="atLeast"/>
        <w:ind w:firstLine="720"/>
        <w:jc w:val="both"/>
        <w:rPr>
          <w:b/>
          <w:bCs/>
          <w:sz w:val="28"/>
          <w:szCs w:val="28"/>
          <w:u w:val="single"/>
        </w:rPr>
      </w:pPr>
    </w:p>
    <w:p w:rsidR="00821DC0" w:rsidRPr="00844E71" w:rsidRDefault="00821DC0" w:rsidP="00C834DF">
      <w:pPr>
        <w:pStyle w:val="4"/>
        <w:keepLines w:val="0"/>
        <w:numPr>
          <w:ilvl w:val="3"/>
          <w:numId w:val="1"/>
        </w:numPr>
        <w:suppressAutoHyphens/>
        <w:spacing w:before="0" w:line="200" w:lineRule="atLeast"/>
        <w:jc w:val="center"/>
        <w:rPr>
          <w:rFonts w:ascii="Times New Roman" w:hAnsi="Times New Roman"/>
          <w:color w:val="000000"/>
          <w:sz w:val="28"/>
          <w:szCs w:val="28"/>
          <w:u w:val="single"/>
        </w:rPr>
      </w:pPr>
      <w:r w:rsidRPr="00844E71">
        <w:rPr>
          <w:rFonts w:ascii="Times New Roman" w:hAnsi="Times New Roman"/>
          <w:caps/>
          <w:color w:val="000000"/>
          <w:sz w:val="28"/>
          <w:szCs w:val="28"/>
        </w:rPr>
        <w:t>Игры с природным материалом</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стремление действовать вместе со взрослым, вместе радоваться процессу игры с природным материалом;</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вызывать у детей эмоциональный отклик на игровые действия с природным материалом; </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учить детей выражать радость и удовольствие, огорчение, удивление в процессе совместных игр с водой, песком, разнообразными натуральными сыпучими веществами, листьями, плодами и т.п.;</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различным природным материалом и его свойствами (вода горячая, холодная; песок сыпучий, сухой, мокрый; шишки «колючие», желуди гладкие и т.п.);</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умение адекватно, бережно и осторожно действовать с природным материалом;</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орудийные действия: использовать орудия и предметы для достижения цели, например, выловить ракушку сачком из воды, пересыпать песок совком, манку ложкой и т.п. из одной емкости в другую и др.;</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познавательные функции руки: координацию движения обеих рук со зрительным прослеживанием (захват, удерживание, приближение, поворачивание, вкладывание и т.п.);</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пробуждать речевую активность детей,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пробуждать стремление действовать вместе со взрослым и сверстниками и наблюдать за преобразованием природного материала.</w:t>
      </w:r>
    </w:p>
    <w:p w:rsidR="00821DC0" w:rsidRPr="00844E71" w:rsidRDefault="00821DC0" w:rsidP="00C834DF">
      <w:pPr>
        <w:pStyle w:val="aa"/>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привлекать детей к составлению простейшего словесного отчета о выполненных действиях (начальный этап развития словесной регуляции действий) с помощью взрослого.</w:t>
      </w:r>
    </w:p>
    <w:p w:rsidR="00821DC0" w:rsidRPr="00844E71" w:rsidRDefault="00821DC0" w:rsidP="00C834DF">
      <w:pPr>
        <w:pStyle w:val="310"/>
        <w:spacing w:after="0" w:line="200" w:lineRule="atLeast"/>
        <w:jc w:val="both"/>
        <w:rPr>
          <w:rFonts w:ascii="Times New Roman" w:hAnsi="Times New Roman" w:cs="Times New Roman"/>
          <w:sz w:val="28"/>
          <w:szCs w:val="28"/>
        </w:rPr>
      </w:pPr>
    </w:p>
    <w:p w:rsidR="00821DC0" w:rsidRDefault="00821DC0" w:rsidP="00C834DF">
      <w:pPr>
        <w:pStyle w:val="211"/>
        <w:spacing w:after="0" w:line="200" w:lineRule="atLeast"/>
        <w:ind w:left="0"/>
        <w:jc w:val="center"/>
        <w:rPr>
          <w:rFonts w:ascii="Times New Roman" w:hAnsi="Times New Roman" w:cs="Times New Roman"/>
          <w:caps/>
          <w:sz w:val="28"/>
          <w:szCs w:val="28"/>
        </w:rPr>
      </w:pPr>
    </w:p>
    <w:p w:rsidR="00821DC0" w:rsidRPr="00176660" w:rsidRDefault="00821DC0" w:rsidP="00C834DF">
      <w:pPr>
        <w:pStyle w:val="211"/>
        <w:spacing w:after="0" w:line="200" w:lineRule="atLeast"/>
        <w:ind w:left="0"/>
        <w:jc w:val="center"/>
        <w:rPr>
          <w:rFonts w:ascii="Times New Roman" w:hAnsi="Times New Roman" w:cs="Times New Roman"/>
          <w:caps/>
          <w:sz w:val="28"/>
          <w:szCs w:val="28"/>
        </w:rPr>
      </w:pPr>
      <w:r w:rsidRPr="00176660">
        <w:rPr>
          <w:rFonts w:ascii="Times New Roman" w:hAnsi="Times New Roman" w:cs="Times New Roman"/>
          <w:caps/>
          <w:sz w:val="28"/>
          <w:szCs w:val="28"/>
        </w:rPr>
        <w:t>Игры с бросовым материалом,  бумагой и тканью</w:t>
      </w:r>
    </w:p>
    <w:p w:rsidR="00821DC0" w:rsidRPr="00844E71" w:rsidRDefault="00821DC0" w:rsidP="00C834DF">
      <w:pPr>
        <w:pStyle w:val="211"/>
        <w:spacing w:after="0" w:line="200" w:lineRule="atLeast"/>
        <w:ind w:left="0"/>
        <w:jc w:val="both"/>
        <w:rPr>
          <w:rFonts w:ascii="Times New Roman" w:hAnsi="Times New Roman" w:cs="Times New Roman"/>
          <w:b/>
          <w:bCs/>
          <w:caps/>
          <w:sz w:val="28"/>
          <w:szCs w:val="28"/>
        </w:rPr>
      </w:pP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310"/>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положительное эмоциональное отношение, пробуждать интерес к играм и разнообразным действиям с бросовым материалом, тканью и бумагой;</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lastRenderedPageBreak/>
        <w:t>- формировать у детей представления об игровых действиях с бумагой, тканью и разнообразным бросовым материалом, который можно использовать в игровых целях (скорлупки грецких орехов, яиц, баночки из под различных продуктов питания и т.п.);</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разнообразием бросового материала, бумаги и тканей;</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наиболее характерными особенностями бумаги (на ней можно рисовать, в нее можно заворачивать, она рвется, не тонет в воде и т. п.);</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с наиболее характерными особенностями ткани (ее можно намочить и отжать, протирать поверхности, можно складывать, сворачивать, ее можно завязывать в узелок, из нее можно шить и т.п.);</w:t>
      </w:r>
    </w:p>
    <w:p w:rsidR="00821DC0" w:rsidRPr="00844E71" w:rsidRDefault="00821DC0" w:rsidP="00C834DF">
      <w:pPr>
        <w:pStyle w:val="211"/>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сенсорно-перцептивную способность: учить узнавать материалы зрительно, на ощупь и по характерным звукам, производимым в момент действий с ним;</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учить детей понимать называния различных бросовых материалов и бумаги;</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воображение в процессе использования различных бросовых материалов (скорлупок, баночек и т.п.), ткани и бумаги;</w:t>
      </w:r>
    </w:p>
    <w:p w:rsidR="00821DC0" w:rsidRPr="00844E71" w:rsidRDefault="00821DC0" w:rsidP="00C834DF">
      <w:pPr>
        <w:spacing w:after="0" w:line="200" w:lineRule="atLeast"/>
        <w:ind w:firstLine="709"/>
        <w:jc w:val="both"/>
        <w:rPr>
          <w:rFonts w:ascii="Times New Roman" w:hAnsi="Times New Roman" w:cs="Times New Roman"/>
          <w:sz w:val="28"/>
          <w:szCs w:val="28"/>
          <w:u w:val="single"/>
        </w:rPr>
      </w:pPr>
      <w:r w:rsidRPr="00844E71">
        <w:rPr>
          <w:rFonts w:ascii="Times New Roman" w:hAnsi="Times New Roman" w:cs="Times New Roman"/>
          <w:sz w:val="28"/>
          <w:szCs w:val="28"/>
        </w:rPr>
        <w:t>- пробуждать речевую активность детей,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821DC0" w:rsidRPr="00844E71" w:rsidRDefault="00821DC0" w:rsidP="00C834DF">
      <w:pPr>
        <w:spacing w:after="0" w:line="200" w:lineRule="atLeast"/>
        <w:ind w:firstLine="709"/>
        <w:jc w:val="both"/>
        <w:rPr>
          <w:rFonts w:ascii="Times New Roman" w:hAnsi="Times New Roman" w:cs="Times New Roman"/>
          <w:sz w:val="28"/>
          <w:szCs w:val="28"/>
          <w:u w:val="single"/>
        </w:rPr>
      </w:pPr>
    </w:p>
    <w:p w:rsidR="00821DC0" w:rsidRPr="00844E71" w:rsidRDefault="00821DC0" w:rsidP="00C834DF">
      <w:pPr>
        <w:pStyle w:val="9"/>
        <w:keepNext w:val="0"/>
        <w:keepLines w:val="0"/>
        <w:numPr>
          <w:ilvl w:val="8"/>
          <w:numId w:val="1"/>
        </w:numPr>
        <w:suppressAutoHyphens/>
        <w:spacing w:before="0" w:line="200" w:lineRule="atLeast"/>
        <w:jc w:val="center"/>
        <w:rPr>
          <w:rFonts w:ascii="Times New Roman" w:hAnsi="Times New Roman"/>
          <w:sz w:val="28"/>
          <w:szCs w:val="28"/>
          <w:u w:val="single"/>
        </w:rPr>
      </w:pPr>
      <w:r w:rsidRPr="00844E71">
        <w:rPr>
          <w:rFonts w:ascii="Times New Roman" w:hAnsi="Times New Roman"/>
          <w:b/>
          <w:bCs/>
          <w:caps/>
          <w:sz w:val="28"/>
          <w:szCs w:val="28"/>
        </w:rPr>
        <w:t>Игры с бытовыми предметами</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назначением и способами использования бытовых предметов-орудий, представленными в оборудовании;</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учить пользоваться реальными бытовыми предметами-орудиями в соответствии с игровым замыслом по подражанию действиям взрослого, по образцу его действиям и по словесной просьбе взрослого;</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учить детей радоваться вместе со взрослым результату игровых  действий с бытовыми предметами-орудиями; </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учить осуществлять поиск вспомогательных бытовых предметов-орудий для игровой ситуации, ориентируясь на их функциональные свойства;</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общую и мелкую моторику, координацию движений обеих рук, зрительно-двигательную координацию в процессе игр с предметами-орудиями (нести кастрюлю вдвоем, передавать полную кастрюлю товарищу и т.п.);</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операционально-технические умения (захватывать, удерживать,  перемещать, совмещать части предмета и различные предметы бытового назначения);</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lastRenderedPageBreak/>
        <w:t>- пробуждать речевую активность детей,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учить детей использовать невербальные и вербальные средства для привлечения внимания к собственным действиям и их результату;</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поощрять стремление гордиться своими достижениями;</w:t>
      </w:r>
    </w:p>
    <w:p w:rsidR="00821DC0" w:rsidRPr="00844E71" w:rsidRDefault="00821DC0" w:rsidP="00C834DF">
      <w:pPr>
        <w:spacing w:after="0" w:line="200" w:lineRule="atLeast"/>
        <w:ind w:firstLine="709"/>
        <w:jc w:val="both"/>
        <w:rPr>
          <w:rFonts w:ascii="Times New Roman" w:hAnsi="Times New Roman" w:cs="Times New Roman"/>
          <w:caps/>
          <w:sz w:val="28"/>
          <w:szCs w:val="28"/>
        </w:rPr>
      </w:pPr>
      <w:r w:rsidRPr="00844E71">
        <w:rPr>
          <w:rFonts w:ascii="Times New Roman" w:hAnsi="Times New Roman" w:cs="Times New Roman"/>
          <w:sz w:val="28"/>
          <w:szCs w:val="28"/>
        </w:rPr>
        <w:t>- использовать навыки, приобретенные в процессе игр с предметами-орудиями в быту.</w:t>
      </w:r>
    </w:p>
    <w:p w:rsidR="00821DC0" w:rsidRPr="00844E71" w:rsidRDefault="00821DC0" w:rsidP="00C834DF">
      <w:pPr>
        <w:pStyle w:val="a5"/>
        <w:spacing w:before="0" w:after="0" w:line="200" w:lineRule="atLeast"/>
        <w:jc w:val="both"/>
        <w:rPr>
          <w:caps/>
          <w:color w:val="000000"/>
          <w:sz w:val="28"/>
          <w:szCs w:val="28"/>
        </w:rPr>
      </w:pPr>
    </w:p>
    <w:p w:rsidR="00821DC0" w:rsidRPr="00844E71" w:rsidRDefault="00821DC0" w:rsidP="00C834DF">
      <w:pPr>
        <w:pStyle w:val="6"/>
        <w:keepNext w:val="0"/>
        <w:keepLines w:val="0"/>
        <w:numPr>
          <w:ilvl w:val="5"/>
          <w:numId w:val="1"/>
        </w:numPr>
        <w:suppressAutoHyphens/>
        <w:spacing w:before="0" w:line="200" w:lineRule="atLeast"/>
        <w:ind w:left="0" w:firstLine="10"/>
        <w:jc w:val="center"/>
        <w:rPr>
          <w:rFonts w:ascii="Times New Roman" w:hAnsi="Times New Roman"/>
          <w:color w:val="000000"/>
          <w:sz w:val="28"/>
          <w:szCs w:val="28"/>
          <w:u w:val="single"/>
        </w:rPr>
      </w:pPr>
      <w:r w:rsidRPr="00844E71">
        <w:rPr>
          <w:rFonts w:ascii="Times New Roman" w:hAnsi="Times New Roman"/>
          <w:caps/>
          <w:color w:val="000000"/>
          <w:sz w:val="28"/>
          <w:szCs w:val="28"/>
        </w:rPr>
        <w:t>Игры с образными  игрушками</w:t>
      </w:r>
    </w:p>
    <w:p w:rsidR="00821DC0" w:rsidRPr="00844E71" w:rsidRDefault="00821DC0" w:rsidP="00C834DF">
      <w:pPr>
        <w:spacing w:after="0" w:line="200" w:lineRule="atLeast"/>
        <w:ind w:firstLine="709"/>
        <w:jc w:val="both"/>
        <w:rPr>
          <w:rFonts w:ascii="Times New Roman" w:hAnsi="Times New Roman" w:cs="Times New Roman"/>
          <w:b/>
          <w:bCs/>
          <w:sz w:val="28"/>
          <w:szCs w:val="28"/>
          <w:u w:val="single"/>
        </w:rPr>
      </w:pP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знакомить детей с куклой, сформировать особое отношение к кукле как к ребенку (игровому заместителю человека): учить говорить ласковые слова, смотреть в глаза, поглаживать по голове и т. п.;</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знакомить детей с предметами, необходимыми для игры с куклой (одежда, посуда, мебель), учить показывать их (мимикой, жестами) и называть;</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стимулировать развитие у детей интереса к образным игрушкам, желания играть с ними, положительных эмоциональных реакций от встречи с ними;</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выполнять предметно-игровые действия с игрушками вместе со взрослым, по подражанию его действиям и по его словесной просьбе;</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стимулировать первоначальное ассоциирование собственных действий с действиями взрослых («Я – мама, это моя дочка» и т. п.); </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способность к различению игрушек: кукол по одежде и прическе, животных по величине, машины по цвету и т.п. («Дай, найди такую же…») и др.;</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соотносить количество игрушек с игровой ситуацией без пересчета количества, пользуясь приемами наложения и приложения;</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желание участвовать вместе со взрослым в организации места для игры с различными образными игрушками;</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располагать образные игрушки в пространстве комнаты, в игровом уголке, на плоскости стола (равномерно по всей поверхности, в ряд, с чередованием один к одному);</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выполнять последовательную цепочку игровых действий: мытье кукол, раздевание и одевание, сервировка кукольного стола, застилание постели, подготовка коляски и т. п.; </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операционально-техническую сторону игры: действовать двумя руками (удерживать, приближать, поворачивать куклу и другие образные игрушки в процессе раздевания, одевания, кормления куклы и </w:t>
      </w:r>
      <w:r w:rsidRPr="00844E71">
        <w:rPr>
          <w:rFonts w:ascii="Times New Roman" w:hAnsi="Times New Roman" w:cs="Times New Roman"/>
          <w:sz w:val="28"/>
          <w:szCs w:val="28"/>
        </w:rPr>
        <w:lastRenderedPageBreak/>
        <w:t>других образных игрушек, мытья куклы и различных резиновых и пластмассовых образных игрушек и посуды; прокатывать машинки рукой по столу, по полу, по наклонной плоскости, перемещая их с помощью веревочки, удерживая за корпус, за специальную палочку и т.п.);</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пробуждать речевую активность детей, обеспечивать необходимую мотивацию речи посредством создания ситуаций общения, воспитывая интерес и отношение к сверстнику как субъекту взаимодействия, развивать субъектно-субъектные отношения;</w:t>
      </w:r>
    </w:p>
    <w:p w:rsidR="00821DC0" w:rsidRPr="00844E71" w:rsidRDefault="00821DC0" w:rsidP="00C834DF">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зрительно-двигательную координацию детей, учить их прослеживать взглядом движение руки, игрушки;</w:t>
      </w:r>
    </w:p>
    <w:p w:rsidR="00821DC0" w:rsidRPr="00176660" w:rsidRDefault="00821DC0" w:rsidP="00176660">
      <w:pPr>
        <w:pStyle w:val="aa"/>
        <w:numPr>
          <w:ilvl w:val="0"/>
          <w:numId w:val="26"/>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способность к звукоподражаниям: голосам животных, гулению и плачу куклы, звукам, характерным для различных машин и др.</w:t>
      </w:r>
    </w:p>
    <w:p w:rsidR="00821DC0" w:rsidRPr="00844E71" w:rsidRDefault="00821DC0" w:rsidP="00C834DF">
      <w:pPr>
        <w:pStyle w:val="7"/>
        <w:keepNext w:val="0"/>
        <w:keepLines w:val="0"/>
        <w:numPr>
          <w:ilvl w:val="6"/>
          <w:numId w:val="1"/>
        </w:numPr>
        <w:suppressAutoHyphens/>
        <w:spacing w:before="0" w:line="200" w:lineRule="atLeast"/>
        <w:jc w:val="center"/>
        <w:rPr>
          <w:rFonts w:ascii="Times New Roman" w:hAnsi="Times New Roman"/>
          <w:sz w:val="28"/>
          <w:szCs w:val="28"/>
          <w:u w:val="single"/>
        </w:rPr>
      </w:pPr>
      <w:r w:rsidRPr="00844E71">
        <w:rPr>
          <w:rFonts w:ascii="Times New Roman" w:hAnsi="Times New Roman"/>
          <w:b/>
          <w:bCs/>
          <w:caps/>
          <w:sz w:val="28"/>
          <w:szCs w:val="28"/>
        </w:rPr>
        <w:t>Театрализованные игры</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310"/>
        <w:spacing w:after="0" w:line="200" w:lineRule="atLeast"/>
        <w:ind w:left="0" w:firstLine="720"/>
        <w:jc w:val="both"/>
        <w:rPr>
          <w:rFonts w:ascii="Times New Roman" w:hAnsi="Times New Roman" w:cs="Times New Roman"/>
          <w:sz w:val="28"/>
          <w:szCs w:val="28"/>
        </w:rPr>
      </w:pPr>
      <w:r w:rsidRPr="00844E71">
        <w:rPr>
          <w:rFonts w:ascii="Times New Roman" w:hAnsi="Times New Roman" w:cs="Times New Roman"/>
          <w:sz w:val="28"/>
          <w:szCs w:val="28"/>
        </w:rPr>
        <w:t>- познакомить детей с техникой игрового превращения (преображения);</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умение менять движения в соответствии с образом, подражая положением рук и ног, туловищем, выражением лица, голосом и речью игровому персонажу; </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умение действовать с воображаемыми предметами: «понарошку»: расчесываться, умываться, вытирать полотенцем руки и т.п.;</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в процессе режиссерской игры и игры-драматизации игровые действия с изображениями предметов и предметами-заместителями, имеющими внешнее сходство с заменяемыми предметами, направляя внимание ребенка на использование одного предмета многими и многих - одним;</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 детей умение многообразно использовать в театрализованных играх предметы, детали костюмов и т.п.;</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формировать умение имитировать движения животных, птиц, растений, двигателей и т.п. в пластике: животных (кошка, собака, заяц и т.п.), птиц (цыпленок, курица, воробей и т.п.) растений (цветок, дерево), насекомых (бабочка), солнца, транспортных средств (поезд, машина и т.п.) и т.п.;</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 знакомить детей с ролью (кошка, собака, курочка и т.п.), развивать умение брать на себя роль и называть себя в соответствии с ней («Я – сердитый петушок», «Я – веселый петушок» и др.), </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побуждать и поощрять принятие роли с использованием режиссерских игрушек и костюмов для драматизации (с помощью взрослого), создавать условия для удержания ребенком принятой на себя роли;</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пробуждать речевую активность детей,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lastRenderedPageBreak/>
        <w:t>- учить подбирать игрушки для театрализованной игры, которые соответствуют тексту потешки, песенки, стихотворения, сказки (мяч, кубик, крылья для бабочки, крылья для жука, шапочку для курочки, цыпленка и т.п.);</w:t>
      </w:r>
    </w:p>
    <w:p w:rsidR="00821DC0" w:rsidRPr="00844E71" w:rsidRDefault="00821DC0" w:rsidP="00C834DF">
      <w:pPr>
        <w:spacing w:after="0" w:line="200" w:lineRule="atLeast"/>
        <w:ind w:firstLine="720"/>
        <w:jc w:val="both"/>
        <w:rPr>
          <w:rFonts w:ascii="Times New Roman" w:hAnsi="Times New Roman" w:cs="Times New Roman"/>
          <w:sz w:val="28"/>
          <w:szCs w:val="28"/>
          <w:u w:val="single"/>
        </w:rPr>
      </w:pPr>
      <w:r w:rsidRPr="00844E71">
        <w:rPr>
          <w:rFonts w:ascii="Times New Roman" w:hAnsi="Times New Roman" w:cs="Times New Roman"/>
          <w:sz w:val="28"/>
          <w:szCs w:val="28"/>
        </w:rPr>
        <w:t>- учить выражать голосом, звукоподражаниями эмоциональное состояние персонажа (птичка сердится, радуется и т. п.).</w:t>
      </w:r>
    </w:p>
    <w:p w:rsidR="00821DC0" w:rsidRPr="00844E71" w:rsidRDefault="00821DC0" w:rsidP="00C834DF">
      <w:pPr>
        <w:spacing w:after="0" w:line="200" w:lineRule="atLeast"/>
        <w:ind w:firstLine="720"/>
        <w:jc w:val="both"/>
        <w:rPr>
          <w:rFonts w:ascii="Times New Roman" w:hAnsi="Times New Roman" w:cs="Times New Roman"/>
          <w:sz w:val="28"/>
          <w:szCs w:val="28"/>
          <w:u w:val="single"/>
        </w:rPr>
      </w:pPr>
    </w:p>
    <w:p w:rsidR="00821DC0" w:rsidRPr="00844E71" w:rsidRDefault="00821DC0" w:rsidP="00C834DF">
      <w:pPr>
        <w:pStyle w:val="a5"/>
        <w:spacing w:before="0" w:after="0" w:line="200" w:lineRule="atLeast"/>
        <w:jc w:val="center"/>
        <w:rPr>
          <w:sz w:val="28"/>
          <w:szCs w:val="28"/>
          <w:u w:val="single"/>
        </w:rPr>
      </w:pPr>
      <w:r w:rsidRPr="00844E71">
        <w:rPr>
          <w:b/>
          <w:bCs/>
          <w:sz w:val="28"/>
          <w:szCs w:val="28"/>
        </w:rPr>
        <w:t>БЕЗОПАСНОЕ ПОВЕДЕНИЕ В БЫТУ В СОЦИУМЕ</w:t>
      </w:r>
    </w:p>
    <w:p w:rsidR="00821DC0" w:rsidRPr="00844E71" w:rsidRDefault="00821DC0" w:rsidP="00C834DF">
      <w:pPr>
        <w:pStyle w:val="a5"/>
        <w:spacing w:before="0" w:after="0" w:line="200" w:lineRule="atLeast"/>
        <w:jc w:val="both"/>
        <w:rPr>
          <w:sz w:val="28"/>
          <w:szCs w:val="28"/>
        </w:rPr>
      </w:pPr>
      <w:r w:rsidRPr="00844E71">
        <w:rPr>
          <w:sz w:val="28"/>
          <w:szCs w:val="28"/>
          <w:u w:val="single"/>
        </w:rPr>
        <w:t>Основные задачи этапа</w:t>
      </w:r>
    </w:p>
    <w:p w:rsidR="00821DC0" w:rsidRPr="00844E71" w:rsidRDefault="00821DC0"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обогащать опыт детей простейшими игровыми действиями (и их речевым сопровождением), которые помогают понять элементарные правила безопасного поведения (на улице, на дороге, в доме, в природе) в процессе сюжетных подвижных и предметных игр;</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развивать внимание детей к различным звукам, умение различать их источник и определять его местонахождение (звуки движущегося транспорта, сигнал автомобиля, звуковой сигнал при зеленом свете светофора), формировать у детей реакции на звуки для безопасности поведения;</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spacing w:val="-6"/>
        </w:rPr>
      </w:pPr>
      <w:r w:rsidRPr="00844E71">
        <w:rPr>
          <w:rFonts w:ascii="Times New Roman" w:hAnsi="Times New Roman" w:cs="Times New Roman"/>
        </w:rPr>
        <w:t>развивать у детей потребность в общении со взрослыми и сверстниками, формировать элементарные способы взаимодействия с ними с использованием вербальных и невербальных средств в игровых ситуациях по правилам безопасности;</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spacing w:val="-6"/>
        </w:rPr>
        <w:t>обогащать опыт поведения детей на улице, знакомить детей с элементарными правилами поведения;</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 xml:space="preserve">формировать у детей опыт игровых действий моделирующих разные жизненные ситуации: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фрукты и т. п.; </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формировать у детей первичные представления об осторожном и осмотрительном отношении к потенциально опасным для человека ситуациям.</w:t>
      </w:r>
    </w:p>
    <w:p w:rsidR="00821DC0" w:rsidRPr="00844E71" w:rsidRDefault="00821DC0" w:rsidP="00C834DF">
      <w:pPr>
        <w:pStyle w:val="240"/>
        <w:tabs>
          <w:tab w:val="clear" w:pos="9000"/>
          <w:tab w:val="clear" w:pos="9990"/>
          <w:tab w:val="clear" w:pos="10170"/>
          <w:tab w:val="clear" w:pos="10440"/>
          <w:tab w:val="clear" w:pos="10530"/>
        </w:tabs>
        <w:spacing w:after="0" w:line="200" w:lineRule="atLeast"/>
        <w:ind w:right="0" w:firstLine="567"/>
        <w:rPr>
          <w:rFonts w:ascii="Times New Roman" w:hAnsi="Times New Roman" w:cs="Times New Roman"/>
        </w:rPr>
      </w:pPr>
    </w:p>
    <w:p w:rsidR="00821DC0" w:rsidRPr="00844E71" w:rsidRDefault="00821DC0" w:rsidP="00C834DF">
      <w:pPr>
        <w:pStyle w:val="240"/>
        <w:tabs>
          <w:tab w:val="clear" w:pos="9000"/>
          <w:tab w:val="clear" w:pos="9990"/>
          <w:tab w:val="clear" w:pos="10170"/>
          <w:tab w:val="clear" w:pos="10440"/>
          <w:tab w:val="clear" w:pos="10530"/>
        </w:tabs>
        <w:spacing w:after="0" w:line="200" w:lineRule="atLeast"/>
        <w:ind w:right="0"/>
        <w:jc w:val="center"/>
        <w:rPr>
          <w:rFonts w:ascii="Times New Roman" w:hAnsi="Times New Roman" w:cs="Times New Roman"/>
          <w:u w:val="single"/>
        </w:rPr>
      </w:pPr>
      <w:r w:rsidRPr="00844E71">
        <w:rPr>
          <w:rFonts w:ascii="Times New Roman" w:hAnsi="Times New Roman" w:cs="Times New Roman"/>
          <w:b/>
          <w:bCs/>
        </w:rPr>
        <w:t>ТРУД</w:t>
      </w:r>
    </w:p>
    <w:p w:rsidR="00821DC0" w:rsidRPr="00844E71" w:rsidRDefault="00821DC0" w:rsidP="00C834DF">
      <w:pPr>
        <w:pStyle w:val="240"/>
        <w:tabs>
          <w:tab w:val="clear" w:pos="9000"/>
          <w:tab w:val="clear" w:pos="9990"/>
          <w:tab w:val="clear" w:pos="10170"/>
          <w:tab w:val="clear" w:pos="10440"/>
          <w:tab w:val="clear" w:pos="10530"/>
        </w:tabs>
        <w:spacing w:after="0" w:line="200" w:lineRule="atLeast"/>
        <w:ind w:right="0"/>
        <w:rPr>
          <w:rFonts w:ascii="Times New Roman" w:hAnsi="Times New Roman" w:cs="Times New Roman"/>
        </w:rPr>
      </w:pPr>
      <w:r w:rsidRPr="00844E71">
        <w:rPr>
          <w:rFonts w:ascii="Times New Roman" w:hAnsi="Times New Roman" w:cs="Times New Roman"/>
          <w:u w:val="single"/>
        </w:rPr>
        <w:t>Основные задачи этапа</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элементарные орудийные действия в процессе самообслуживания;</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первоначальные основы культуры труда, бережливости, аккуратности в процессе действий с предметами гигиены, одеждой, обувью и т. п.;</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общую и ручную моторику, координацию движений обеих рук, зрительно-двигательную координацию в процессе элементарных трудовых действий</w:t>
      </w:r>
      <w:r w:rsidRPr="00844E71">
        <w:rPr>
          <w:rFonts w:ascii="Times New Roman" w:hAnsi="Times New Roman" w:cs="Times New Roman"/>
          <w:b/>
          <w:bCs/>
          <w:sz w:val="28"/>
          <w:szCs w:val="28"/>
        </w:rPr>
        <w:t>;</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lastRenderedPageBreak/>
        <w:t>воспитывать доброжелательное отношение друг к другу при выполнении процессов самообслуживания;</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воспитывать взаимопомощь в процессе выполнения трудовых поручений, умение благодарить друг друга за помощь;</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b/>
          <w:bCs/>
          <w:sz w:val="28"/>
          <w:szCs w:val="28"/>
          <w:u w:val="single"/>
        </w:rPr>
      </w:pPr>
      <w:r w:rsidRPr="00844E71">
        <w:rPr>
          <w:rFonts w:ascii="Times New Roman" w:hAnsi="Times New Roman" w:cs="Times New Roman"/>
          <w:sz w:val="28"/>
          <w:szCs w:val="28"/>
        </w:rPr>
        <w:t>привлекать внимание детей к действиям взрослых, работающих в детском саду (помощник воспитателя, дворник, медсестра), формируя у детей первичные представления о труде окружающих детей взрослых.</w:t>
      </w:r>
    </w:p>
    <w:p w:rsidR="00821DC0" w:rsidRPr="00844E71" w:rsidRDefault="00821DC0" w:rsidP="00C834DF">
      <w:pPr>
        <w:pStyle w:val="a5"/>
        <w:spacing w:before="0" w:after="0" w:line="200" w:lineRule="atLeast"/>
        <w:jc w:val="both"/>
        <w:rPr>
          <w:b/>
          <w:bCs/>
          <w:sz w:val="28"/>
          <w:szCs w:val="28"/>
          <w:u w:val="single"/>
        </w:rPr>
      </w:pPr>
    </w:p>
    <w:p w:rsidR="00821DC0" w:rsidRPr="00844E71" w:rsidRDefault="00821DC0" w:rsidP="00C834DF">
      <w:pPr>
        <w:pStyle w:val="a5"/>
        <w:spacing w:before="0" w:after="0" w:line="200" w:lineRule="atLeast"/>
        <w:jc w:val="center"/>
        <w:rPr>
          <w:b/>
          <w:bCs/>
          <w:sz w:val="28"/>
          <w:szCs w:val="28"/>
        </w:rPr>
      </w:pPr>
      <w:r w:rsidRPr="00844E71">
        <w:rPr>
          <w:b/>
          <w:bCs/>
          <w:sz w:val="28"/>
          <w:szCs w:val="28"/>
        </w:rPr>
        <w:t xml:space="preserve">Второй этап </w:t>
      </w:r>
    </w:p>
    <w:p w:rsidR="00821DC0" w:rsidRPr="00844E71" w:rsidRDefault="00821DC0" w:rsidP="00C834DF">
      <w:pPr>
        <w:pStyle w:val="a5"/>
        <w:spacing w:before="0" w:after="0" w:line="200" w:lineRule="atLeast"/>
        <w:jc w:val="center"/>
        <w:rPr>
          <w:sz w:val="28"/>
          <w:szCs w:val="28"/>
        </w:rPr>
      </w:pPr>
      <w:r w:rsidRPr="00844E71">
        <w:rPr>
          <w:b/>
          <w:bCs/>
          <w:sz w:val="28"/>
          <w:szCs w:val="28"/>
        </w:rPr>
        <w:t>(ориентировочно средний дошкольный возраст)</w:t>
      </w:r>
    </w:p>
    <w:p w:rsidR="00821DC0" w:rsidRPr="00844E71" w:rsidRDefault="00821DC0" w:rsidP="00C834DF">
      <w:pPr>
        <w:pStyle w:val="a5"/>
        <w:spacing w:before="0" w:after="0" w:line="200" w:lineRule="atLeast"/>
        <w:ind w:firstLine="720"/>
        <w:jc w:val="both"/>
        <w:rPr>
          <w:sz w:val="28"/>
          <w:szCs w:val="28"/>
        </w:rPr>
      </w:pPr>
    </w:p>
    <w:p w:rsidR="00821DC0" w:rsidRPr="00176660" w:rsidRDefault="00821DC0" w:rsidP="00C834DF">
      <w:pPr>
        <w:pStyle w:val="aa"/>
        <w:spacing w:after="0" w:line="200" w:lineRule="atLeast"/>
        <w:ind w:left="0"/>
        <w:jc w:val="center"/>
        <w:rPr>
          <w:rFonts w:ascii="Times New Roman" w:hAnsi="Times New Roman" w:cs="Times New Roman"/>
          <w:sz w:val="28"/>
          <w:szCs w:val="28"/>
          <w:u w:val="single"/>
        </w:rPr>
      </w:pPr>
      <w:r w:rsidRPr="00176660">
        <w:rPr>
          <w:rFonts w:ascii="Times New Roman" w:hAnsi="Times New Roman" w:cs="Times New Roman"/>
          <w:caps/>
          <w:sz w:val="28"/>
          <w:szCs w:val="28"/>
        </w:rPr>
        <w:t>Сюжетно-ролевые игры</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интерес детей к сюжетно-ролевым играм, стремление играть вместе со взрослыми и сверстниками;</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организовывать условия для игры: подбирать и изготавливать атрибуты, оформлять пространство для игры и т. п.;</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расширять круг действий детей с куклой и другими образными игрушками;</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поощрять желание детей самостоятельно играть в знакомые игры и провоцировать к проявлению инициативы;</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использовать в игре предметы-заместители и воображаемые предметы;</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развивать у детей умение воссоздавать и игре логическую цепочку игровых действий: мытье кукол, их раздевание и одевание, сервировка стола кукольной посудой, уборка постели, застилка коляски и т. п.;</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формировать у детей умение выполнять игровые действия вместе со взрослым, по подражанию действиям взрослого, по несложному словесному заданию;</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стимулировать и поощрять речевую активность в процессе игр;</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потребность в общении, обогащать их опыт использовать речевые и неречевые средства общения;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закреплять представления детей о разных сторонах окружающей действительности, которые составляют содержание игр;</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воспитывать у детей адекватное отношение к ролевым действиям, развивать понимание смысла действий того или иного персонажа в соответствии с ситуацией игры;</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закреплять знакомые ролевые действия детей в соответствии с содержанием игры и умение использовать их в различных ситуациях, тематически близких освоенной игре;</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располагать атрибуты игры в пространстве комнаты, в игровом уголке, на плоскости стола и т. п.;</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адекватно использовать простые игрушки  </w:t>
      </w:r>
      <w:r w:rsidRPr="00844E71">
        <w:rPr>
          <w:rFonts w:ascii="Times New Roman" w:hAnsi="Times New Roman" w:cs="Times New Roman"/>
          <w:sz w:val="28"/>
          <w:szCs w:val="28"/>
        </w:rPr>
        <w:lastRenderedPageBreak/>
        <w:t xml:space="preserve">в соответствии с функциональным назначением;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использовать в ходе игры натуральные предметы и их модели, предметы-заместители;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выполнять простейшие действия с воображаемыми объектами по подражанию действиям взрослого;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создавать вместе со взрослым или по подражанию различные постройки из крупного и мелкого строительного материала, которые затем можно использовать в процессе конструктивных и сюжетно-ролевых игр;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использовать в процессе сюжетно-ролевых игр продукты собственной конструктивной, трудовой и изобразительной деятельности;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играть вместе со взрослыми и сверстниками в конструктивные игры со знакомой сюжетной линией, изготавливать для этих игр (с помощью взрослого) простые игрушки, машинки, украшения;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совершенствовать у детей умение брать на себя роль, называть себя именем персонажа, и действовать в соответствии с нею (при помощи взрослого);</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способность понимать намерения, мотивы поведения персонажа (овладевать техникой перевоплощения);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взаимодействовать с игровым персонажем, учитывая игровую программу партнера;</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отражать в играх свой жизненный опыт, включаться в различные игры и игровые ситуации по просьбе взрослого, других детей или самостоятельно;</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передавать характер персонажа, используя движения, изобразительные жесты и речь, при активной поддержке взрослого;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использовать приобретенные игровые умения в новой игре; </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изготавливать атрибуты для сюжетно-ролевых, театрализованных и подвижных игр (вместе со взрослыми, по подражанию действиям взрослого);</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стремление передавать (изображать, демонстрировать) радость, огорчение, удовольствие, удивление в имитационных, театрализованных и ролевых играх;</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воображение, поддерживать и «разворачивать» детские «придумки».</w:t>
      </w:r>
    </w:p>
    <w:p w:rsidR="00821DC0" w:rsidRPr="00844E71" w:rsidRDefault="00821DC0" w:rsidP="00C834DF">
      <w:pPr>
        <w:tabs>
          <w:tab w:val="left" w:pos="-426"/>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способность выражать свое настроение, эмоции и потребности с помощью различных пантомимических, мимических и других средств.</w:t>
      </w:r>
    </w:p>
    <w:p w:rsidR="00821DC0" w:rsidRPr="00844E71" w:rsidRDefault="00821DC0" w:rsidP="00C834DF">
      <w:pPr>
        <w:pStyle w:val="6"/>
        <w:keepNext w:val="0"/>
        <w:keepLines w:val="0"/>
        <w:numPr>
          <w:ilvl w:val="5"/>
          <w:numId w:val="1"/>
        </w:numPr>
        <w:suppressAutoHyphens/>
        <w:spacing w:before="0" w:line="200" w:lineRule="atLeast"/>
        <w:jc w:val="both"/>
        <w:rPr>
          <w:rFonts w:ascii="Times New Roman" w:hAnsi="Times New Roman"/>
          <w:b/>
          <w:bCs/>
          <w:sz w:val="28"/>
          <w:szCs w:val="28"/>
        </w:rPr>
      </w:pPr>
    </w:p>
    <w:p w:rsidR="00821DC0" w:rsidRPr="00176660" w:rsidRDefault="00821DC0" w:rsidP="00C834DF">
      <w:pPr>
        <w:pStyle w:val="6"/>
        <w:keepNext w:val="0"/>
        <w:keepLines w:val="0"/>
        <w:numPr>
          <w:ilvl w:val="5"/>
          <w:numId w:val="1"/>
        </w:numPr>
        <w:suppressAutoHyphens/>
        <w:spacing w:before="0" w:line="200" w:lineRule="atLeast"/>
        <w:jc w:val="center"/>
        <w:rPr>
          <w:rFonts w:ascii="Times New Roman" w:hAnsi="Times New Roman"/>
          <w:color w:val="000000"/>
          <w:sz w:val="28"/>
          <w:szCs w:val="28"/>
          <w:u w:val="single"/>
        </w:rPr>
      </w:pPr>
    </w:p>
    <w:p w:rsidR="00821DC0" w:rsidRPr="00844E71" w:rsidRDefault="00821DC0" w:rsidP="00C834DF">
      <w:pPr>
        <w:pStyle w:val="6"/>
        <w:keepNext w:val="0"/>
        <w:keepLines w:val="0"/>
        <w:numPr>
          <w:ilvl w:val="5"/>
          <w:numId w:val="1"/>
        </w:numPr>
        <w:suppressAutoHyphens/>
        <w:spacing w:before="0" w:line="200" w:lineRule="atLeast"/>
        <w:jc w:val="center"/>
        <w:rPr>
          <w:rFonts w:ascii="Times New Roman" w:hAnsi="Times New Roman"/>
          <w:color w:val="000000"/>
          <w:sz w:val="28"/>
          <w:szCs w:val="28"/>
          <w:u w:val="single"/>
        </w:rPr>
      </w:pPr>
      <w:r w:rsidRPr="00844E71">
        <w:rPr>
          <w:rFonts w:ascii="Times New Roman" w:hAnsi="Times New Roman"/>
          <w:caps/>
          <w:color w:val="000000"/>
          <w:sz w:val="28"/>
          <w:szCs w:val="28"/>
        </w:rPr>
        <w:t>Театрализованные игры</w:t>
      </w:r>
    </w:p>
    <w:p w:rsidR="00821DC0" w:rsidRPr="00844E71" w:rsidRDefault="00821DC0" w:rsidP="00C834DF">
      <w:pPr>
        <w:spacing w:after="0" w:line="200" w:lineRule="atLeast"/>
        <w:ind w:firstLine="709"/>
        <w:jc w:val="both"/>
        <w:rPr>
          <w:rFonts w:ascii="Times New Roman" w:hAnsi="Times New Roman" w:cs="Times New Roman"/>
          <w:sz w:val="28"/>
          <w:szCs w:val="28"/>
          <w:u w:val="single"/>
        </w:rPr>
      </w:pP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развивать у детей умение имитировать движения, голоса персонажей, «преображаться» в процессе театрализованных игр;</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говорить от имени персонажа, отражая его подлинные намерения («Что задумал сделать?», «Что сказал?», «Что сделал?»);</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выбирать вместе со взрослым сюжеты для театрализованных игр, распределять роли на основе сценария, который педагог разрабатывает вместе с детьми; </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использовать предметы в новом значении, исходя из игровой ситуации; </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отличающимися от них;</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развивать у детей умение разнообразно использовать в театрализованных играх предметы, детали костюмов;</w:t>
      </w:r>
    </w:p>
    <w:p w:rsidR="00821DC0" w:rsidRPr="00844E71" w:rsidRDefault="00821DC0" w:rsidP="00C834DF">
      <w:pPr>
        <w:pStyle w:val="aa"/>
        <w:numPr>
          <w:ilvl w:val="0"/>
          <w:numId w:val="33"/>
        </w:numPr>
        <w:tabs>
          <w:tab w:val="left" w:pos="786"/>
        </w:tab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развивать у детей внимание к различным эмоциональным состояниям человека и умение его распознавать по внешним проявлениям (лицо, поза, движения); </w:t>
      </w:r>
    </w:p>
    <w:p w:rsidR="00821DC0" w:rsidRPr="00844E71" w:rsidRDefault="00821DC0" w:rsidP="00C834DF">
      <w:pPr>
        <w:pStyle w:val="aa"/>
        <w:numPr>
          <w:ilvl w:val="0"/>
          <w:numId w:val="33"/>
        </w:numPr>
        <w:tabs>
          <w:tab w:val="left" w:pos="786"/>
        </w:tab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знакомить детей со способами выражения своего настроение и потребностей с помощью различных пантомимических, мимических и других средств, формирования умение их применять в играх, стимулировать к их использованию в играх и реальных ситуациях;</w:t>
      </w:r>
    </w:p>
    <w:p w:rsidR="00821DC0" w:rsidRPr="00844E71" w:rsidRDefault="00821DC0" w:rsidP="00C834DF">
      <w:pPr>
        <w:pStyle w:val="aa"/>
        <w:numPr>
          <w:ilvl w:val="0"/>
          <w:numId w:val="33"/>
        </w:numPr>
        <w:tabs>
          <w:tab w:val="left" w:pos="786"/>
        </w:tab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поддерживать стремление детей передавать (изображать, демонстрировать) радость, огорчение, удовольствие, удивление в имитационных, театрализованных и сюжетных играх; </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имитировать движения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механических объектов (поезда, машины, самолета);</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представления детей о различных ролях (кошки, собаки, курочки, медведя, лисы, зайца, ежа и др.), продолжать развивать у детей технику превращений (по-другому двигаться, говорить, менять выражение лица) для принятия роли и действовать в соответствии с ней до конца игры;</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способность учитывать игровую программу партнера по игре;</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самостоятельно (зрительно, тактильно, на слух) выбирать для игры-драматизации игрушку, соответствующую тексту художественного произведения (мяч, кубик, крылья </w:t>
      </w:r>
      <w:r w:rsidRPr="00844E71">
        <w:rPr>
          <w:rFonts w:ascii="Times New Roman" w:hAnsi="Times New Roman" w:cs="Times New Roman"/>
          <w:sz w:val="28"/>
          <w:szCs w:val="28"/>
        </w:rPr>
        <w:lastRenderedPageBreak/>
        <w:t>для бабочки, крылья для жука, шапочку для курочки, цыпленка и т. п.);</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выбирать игрушки для режиссерской игры, ориентируясь на их размер (большой – маленький, высокий – низкий, длинный – короткий) и цвет (красный, желтый, синий, зеленый, белый, черный);</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развивать у детей умение выбирать предметы, природные (вода, листья) и бросовые материалы при подготовке для игры-драматизации по сюжетам художественных произведений;</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произвольные мимические движения детей, контролируя их выполнение перед зеркалом, способность изображать по просьбе взрослого эмоциональные состояния: радость, гнев, испуг, огорчение; </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навыки эмоционального общения детей друг с другом и со взрослыми,  способность видеть действия партнеров по игре;</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формировать у детей неречевые (мимику, пантомимику, жест) и речевые средства общения;</w:t>
      </w:r>
    </w:p>
    <w:p w:rsidR="00821DC0" w:rsidRPr="00844E71" w:rsidRDefault="00821DC0" w:rsidP="00C834DF">
      <w:pPr>
        <w:pStyle w:val="aa"/>
        <w:numPr>
          <w:ilvl w:val="0"/>
          <w:numId w:val="33"/>
        </w:numPr>
        <w:tabs>
          <w:tab w:val="left" w:pos="0"/>
        </w:tabs>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формировать средства межличностного взаимодействия детей в процессе специально созданных ситуаций и в свободное от занятий время, использовать речевые и неречевые средства коммуникации;</w:t>
      </w:r>
    </w:p>
    <w:p w:rsidR="00821DC0" w:rsidRPr="00844E71" w:rsidRDefault="00821DC0" w:rsidP="00C834DF">
      <w:pPr>
        <w:pStyle w:val="aa"/>
        <w:numPr>
          <w:ilvl w:val="0"/>
          <w:numId w:val="33"/>
        </w:numPr>
        <w:tabs>
          <w:tab w:val="left" w:pos="0"/>
        </w:tabs>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развивать умение пользоваться в жизни различными типами коммуникативных высказываний: отвечать на вопросы и задавать их, строить простые сообщения и побуждения;</w:t>
      </w:r>
    </w:p>
    <w:p w:rsidR="00821DC0" w:rsidRPr="00844E71" w:rsidRDefault="00821DC0" w:rsidP="00C834DF">
      <w:pPr>
        <w:pStyle w:val="aa"/>
        <w:numPr>
          <w:ilvl w:val="0"/>
          <w:numId w:val="33"/>
        </w:numPr>
        <w:tabs>
          <w:tab w:val="left" w:pos="0"/>
        </w:tabs>
        <w:spacing w:after="0" w:line="200" w:lineRule="atLeast"/>
        <w:ind w:left="0" w:firstLine="540"/>
        <w:jc w:val="both"/>
        <w:rPr>
          <w:rFonts w:ascii="Times New Roman" w:hAnsi="Times New Roman" w:cs="Times New Roman"/>
          <w:sz w:val="28"/>
          <w:szCs w:val="28"/>
        </w:rPr>
      </w:pPr>
      <w:r w:rsidRPr="00844E71">
        <w:rPr>
          <w:rFonts w:ascii="Times New Roman" w:hAnsi="Times New Roman" w:cs="Times New Roman"/>
          <w:sz w:val="28"/>
          <w:szCs w:val="28"/>
        </w:rPr>
        <w:t>продолжать развивать у детей диалогическую форму речи, поддерживать и стимулировать инициативные диалоги между ними, создавать коммуникативные ситуации, вовлекая детей во взаимодействие и диалог;</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ориентировку детей в пространстве и во времени (например, создание мизансцен, соответствующих различным временам года, частям суток);</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выразительность имитационных движений детей, совершенствовать движения их рук в играх с куклами бибабо и при использовании пальчикового театра;</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поддерживать интерес детей к активному участию в театрализованных играх;</w:t>
      </w:r>
    </w:p>
    <w:p w:rsidR="00821DC0" w:rsidRPr="00844E71" w:rsidRDefault="00821DC0" w:rsidP="00C834DF">
      <w:pPr>
        <w:pStyle w:val="aa"/>
        <w:numPr>
          <w:ilvl w:val="0"/>
          <w:numId w:val="33"/>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обогащать и закреплять представления детей о явлениях природы (вода, ветер, огонь, снег, дождь), сезонных и суточных изменениях (лето – зима, весна – осень, день – ночь, утро – вечер);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отношение человека к растениям и животным).</w:t>
      </w:r>
    </w:p>
    <w:p w:rsidR="00821DC0" w:rsidRPr="00844E71" w:rsidRDefault="00821DC0" w:rsidP="00C834DF">
      <w:pPr>
        <w:pStyle w:val="aa"/>
        <w:spacing w:after="0" w:line="200" w:lineRule="atLeast"/>
        <w:ind w:left="0"/>
        <w:jc w:val="both"/>
        <w:rPr>
          <w:rFonts w:ascii="Times New Roman" w:hAnsi="Times New Roman" w:cs="Times New Roman"/>
          <w:sz w:val="28"/>
          <w:szCs w:val="28"/>
        </w:rPr>
      </w:pPr>
    </w:p>
    <w:p w:rsidR="00821DC0" w:rsidRDefault="00821DC0" w:rsidP="00C834DF">
      <w:pPr>
        <w:pStyle w:val="a5"/>
        <w:spacing w:before="0" w:after="0" w:line="200" w:lineRule="atLeast"/>
        <w:jc w:val="center"/>
        <w:rPr>
          <w:b/>
          <w:bCs/>
          <w:sz w:val="28"/>
          <w:szCs w:val="28"/>
        </w:rPr>
      </w:pPr>
    </w:p>
    <w:p w:rsidR="00821DC0" w:rsidRDefault="00821DC0" w:rsidP="00C834DF">
      <w:pPr>
        <w:pStyle w:val="a5"/>
        <w:spacing w:before="0" w:after="0" w:line="200" w:lineRule="atLeast"/>
        <w:jc w:val="center"/>
        <w:rPr>
          <w:b/>
          <w:bCs/>
          <w:sz w:val="28"/>
          <w:szCs w:val="28"/>
        </w:rPr>
      </w:pPr>
    </w:p>
    <w:p w:rsidR="00821DC0" w:rsidRDefault="00821DC0" w:rsidP="00C834DF">
      <w:pPr>
        <w:pStyle w:val="a5"/>
        <w:spacing w:before="0" w:after="0" w:line="200" w:lineRule="atLeast"/>
        <w:jc w:val="center"/>
        <w:rPr>
          <w:b/>
          <w:bCs/>
          <w:sz w:val="28"/>
          <w:szCs w:val="28"/>
        </w:rPr>
      </w:pPr>
    </w:p>
    <w:p w:rsidR="00821DC0" w:rsidRDefault="00821DC0" w:rsidP="00C834DF">
      <w:pPr>
        <w:pStyle w:val="a5"/>
        <w:spacing w:before="0" w:after="0" w:line="200" w:lineRule="atLeast"/>
        <w:jc w:val="center"/>
        <w:rPr>
          <w:b/>
          <w:bCs/>
          <w:sz w:val="28"/>
          <w:szCs w:val="28"/>
        </w:rPr>
      </w:pPr>
    </w:p>
    <w:p w:rsidR="00821DC0" w:rsidRPr="00844E71" w:rsidRDefault="00821DC0" w:rsidP="00C834DF">
      <w:pPr>
        <w:pStyle w:val="a5"/>
        <w:spacing w:before="0" w:after="0" w:line="200" w:lineRule="atLeast"/>
        <w:jc w:val="center"/>
        <w:rPr>
          <w:sz w:val="28"/>
          <w:szCs w:val="28"/>
          <w:u w:val="single"/>
        </w:rPr>
      </w:pPr>
      <w:r w:rsidRPr="00844E71">
        <w:rPr>
          <w:b/>
          <w:bCs/>
          <w:sz w:val="28"/>
          <w:szCs w:val="28"/>
        </w:rPr>
        <w:t>БЕЗОПАСНОЕ ПОВЕДЕНИЕ В БЫТУ И В  СОЦИУМЕ</w:t>
      </w:r>
    </w:p>
    <w:p w:rsidR="00821DC0" w:rsidRPr="00844E71" w:rsidRDefault="00821DC0" w:rsidP="00C834DF">
      <w:pPr>
        <w:pStyle w:val="a5"/>
        <w:spacing w:before="0" w:after="0" w:line="200" w:lineRule="atLeast"/>
        <w:jc w:val="both"/>
        <w:rPr>
          <w:sz w:val="28"/>
          <w:szCs w:val="28"/>
          <w:u w:val="single"/>
        </w:rPr>
      </w:pPr>
    </w:p>
    <w:p w:rsidR="00821DC0" w:rsidRPr="00844E71" w:rsidRDefault="00821DC0" w:rsidP="00C834DF">
      <w:pPr>
        <w:pStyle w:val="a5"/>
        <w:spacing w:before="0" w:after="0" w:line="200" w:lineRule="atLeast"/>
        <w:jc w:val="both"/>
        <w:rPr>
          <w:sz w:val="28"/>
          <w:szCs w:val="28"/>
        </w:rPr>
      </w:pPr>
      <w:r w:rsidRPr="00844E71">
        <w:rPr>
          <w:sz w:val="28"/>
          <w:szCs w:val="28"/>
          <w:u w:val="single"/>
        </w:rPr>
        <w:t>Основные задачи этапа</w:t>
      </w:r>
    </w:p>
    <w:p w:rsidR="00821DC0" w:rsidRPr="00844E71" w:rsidRDefault="00821DC0" w:rsidP="00C834DF">
      <w:pPr>
        <w:pStyle w:val="240"/>
        <w:numPr>
          <w:ilvl w:val="0"/>
          <w:numId w:val="28"/>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формирование у детей 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реальных (на основе предметной и предметно-игровой деятельности); отраженных в знаках (светофор, дорожные знаки, знаки пожарной безопрасности), в образных игрушках; условных, символических (в воображаемой игровой ситуации);</w:t>
      </w:r>
    </w:p>
    <w:p w:rsidR="00821DC0" w:rsidRPr="00844E71" w:rsidRDefault="00821DC0"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формирование у детей 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w:t>
      </w:r>
    </w:p>
    <w:p w:rsidR="00821DC0" w:rsidRPr="00844E71" w:rsidRDefault="00821DC0"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 xml:space="preserve">обучение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проигрывание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произнесение отдельных реплик по ситуации сюжетных подвижных или игр с образными игрушками (отобразительные игры); </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развитие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обогащение представлений детей о труде взрослых: шофер (водитель автомобиля) водит автомобиль (пожарный, грузовик, легковую машину, машину скорой помощи);</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обогащение словаря детей за счет расширения понимания слов и словосочетаний (</w:t>
      </w:r>
      <w:r w:rsidRPr="00844E71">
        <w:rPr>
          <w:rFonts w:ascii="Times New Roman" w:hAnsi="Times New Roman" w:cs="Times New Roman"/>
          <w:i/>
          <w:iCs/>
        </w:rPr>
        <w:t>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знаки информации: больница, детский сад</w:t>
      </w:r>
      <w:r w:rsidRPr="00844E71">
        <w:rPr>
          <w:rFonts w:ascii="Times New Roman" w:hAnsi="Times New Roman" w:cs="Times New Roman"/>
        </w:rPr>
        <w:t xml:space="preserve"> и др.); </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lastRenderedPageBreak/>
        <w:t>развитие у детей потребности в общении и формирование элементарных коммуникативных умений, способности взаимодействовать с окружающими (со взрослыми и детьми);</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или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w:t>
      </w:r>
    </w:p>
    <w:p w:rsidR="00821DC0" w:rsidRPr="00844E71" w:rsidRDefault="00821DC0" w:rsidP="00C834DF">
      <w:pPr>
        <w:pStyle w:val="240"/>
        <w:tabs>
          <w:tab w:val="clear" w:pos="9000"/>
          <w:tab w:val="clear" w:pos="9990"/>
          <w:tab w:val="clear" w:pos="10170"/>
          <w:tab w:val="clear" w:pos="10440"/>
          <w:tab w:val="clear" w:pos="10530"/>
        </w:tabs>
        <w:spacing w:after="0" w:line="200" w:lineRule="atLeast"/>
        <w:ind w:right="0"/>
        <w:rPr>
          <w:rFonts w:ascii="Times New Roman" w:hAnsi="Times New Roman" w:cs="Times New Roman"/>
          <w:b/>
          <w:bCs/>
        </w:rPr>
      </w:pPr>
    </w:p>
    <w:p w:rsidR="00821DC0" w:rsidRPr="00844E71" w:rsidRDefault="00821DC0" w:rsidP="00C834DF">
      <w:pPr>
        <w:pStyle w:val="240"/>
        <w:tabs>
          <w:tab w:val="clear" w:pos="9000"/>
          <w:tab w:val="clear" w:pos="9990"/>
          <w:tab w:val="clear" w:pos="10170"/>
          <w:tab w:val="clear" w:pos="10440"/>
          <w:tab w:val="clear" w:pos="10530"/>
        </w:tabs>
        <w:spacing w:after="0" w:line="200" w:lineRule="atLeast"/>
        <w:ind w:right="0"/>
        <w:jc w:val="center"/>
        <w:rPr>
          <w:rFonts w:ascii="Times New Roman" w:hAnsi="Times New Roman" w:cs="Times New Roman"/>
        </w:rPr>
      </w:pPr>
      <w:r w:rsidRPr="00844E71">
        <w:rPr>
          <w:rFonts w:ascii="Times New Roman" w:hAnsi="Times New Roman" w:cs="Times New Roman"/>
          <w:b/>
          <w:bCs/>
        </w:rPr>
        <w:t>ТРУД</w:t>
      </w:r>
    </w:p>
    <w:p w:rsidR="00821DC0" w:rsidRPr="00844E71" w:rsidRDefault="00821DC0" w:rsidP="00C834DF">
      <w:pPr>
        <w:pStyle w:val="aa"/>
        <w:tabs>
          <w:tab w:val="left" w:pos="8919"/>
        </w:tabs>
        <w:spacing w:after="0" w:line="200" w:lineRule="atLeast"/>
        <w:ind w:left="0" w:firstLine="567"/>
        <w:jc w:val="both"/>
        <w:rPr>
          <w:rFonts w:ascii="Times New Roman" w:hAnsi="Times New Roman" w:cs="Times New Roman"/>
          <w:sz w:val="28"/>
          <w:szCs w:val="28"/>
        </w:rPr>
      </w:pPr>
    </w:p>
    <w:p w:rsidR="00821DC0" w:rsidRPr="00844E71" w:rsidRDefault="00821DC0" w:rsidP="00C834DF">
      <w:pPr>
        <w:pStyle w:val="a5"/>
        <w:spacing w:before="0" w:after="0" w:line="200" w:lineRule="atLeast"/>
        <w:ind w:firstLine="720"/>
        <w:jc w:val="both"/>
        <w:rPr>
          <w:sz w:val="28"/>
          <w:szCs w:val="28"/>
        </w:rPr>
      </w:pPr>
      <w:r w:rsidRPr="00844E71">
        <w:rPr>
          <w:sz w:val="28"/>
          <w:szCs w:val="28"/>
          <w:u w:val="single"/>
        </w:rPr>
        <w:t>Основные задачи этапа:</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воспитывать у детей доброжелательное, заботливое отношение друг к другу, готовность оказать помощь сверстнику и взрослому, то есть всем, кто в ней нуждается;</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и совершенствовать орудийные действия в процессе самообслуживания;</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формировать первоначальные основы культуры труда, бережливости, аккуратности в процессе действий с предметами гигиены, одеждой, обувью и т. п.;</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общую и ручную моторику, координацию движений обеих рук, зрительно-двигательную координацию в процессе простых трудовых действий</w:t>
      </w:r>
      <w:r w:rsidRPr="00844E71">
        <w:rPr>
          <w:rFonts w:ascii="Times New Roman" w:hAnsi="Times New Roman" w:cs="Times New Roman"/>
          <w:b/>
          <w:bCs/>
          <w:sz w:val="28"/>
          <w:szCs w:val="28"/>
        </w:rPr>
        <w:t>;</w:t>
      </w:r>
    </w:p>
    <w:p w:rsidR="00821DC0" w:rsidRPr="00844E71" w:rsidRDefault="00821DC0"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закреплять у детей последовательность выполнения бытовых действий в процессе сюжетных игр (сервировка стола кукольной посудой, застилка кукольной постели и т. д.);</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расстилать и заправлять постель (расправлять простыню, аккуратно класть подушку и т. п.);</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знакомить детей с разными материалами и их свойствами, развивать у них умение учитывать свойства материалов при выполнении поделок из них;</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элементарные приемы работы с бумагой, картоном, природными материалами;</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готовить место для занятий ручным трудом (с природными материалами, бумагой и т. п.);</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формировать у детей умение применять разнообразные предметы-орудия для выполнения хозяйственно-бытовых поручений в помещении, на прогулке;</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стирать мелкие вещи (платочки, кукольную одежду, кукольное постельное белье), аккуратно развешивать выстиранные вещи на специально подготовленных стеллажах, веревочках;</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элементарные умения ухода за игрушками: мыть и вытирать простые пластмассовые игрушки (кубики, шарики, мелкие </w:t>
      </w:r>
      <w:r w:rsidRPr="00844E71">
        <w:rPr>
          <w:rFonts w:ascii="Times New Roman" w:hAnsi="Times New Roman" w:cs="Times New Roman"/>
          <w:sz w:val="28"/>
          <w:szCs w:val="28"/>
        </w:rPr>
        <w:lastRenderedPageBreak/>
        <w:t>игрушки);</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элементарные навыки уборки игровых уголков (протирать пыль, пользоваться пылесосом с помощью взрослого, расставлять игрушки на полках);</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совершенствовать у детей умения накрывать на стол по предварительному плану-инструкции (с помощью взрослого);</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раскатывать тесто, вырезать из него с помощью формочек печенье, раскладывать его на противень для последующего приготовления;</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закреплять умение детей намазывать масло, крем и т.п. пластмассовым ножом на булку, на печенье, резать хлеб для сухариков пластмассовым ножом (с помощью взрослого);</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желание трудиться на участке детского сада, поддерживать порядок на игровой площадке (вместе с взрослыми убирать опавшие листья, сгребать снег, посыпать дорожки песком, подметать мусор, вскапывать грядки и клумбы);</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воспитывать у детей бережное отношение к результатам человеческого труда (предметам быта, одежде, игрушкам, собственным поделкам);</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интерес к изготовлению различных поделок из бумаги, природных и бросовых материалов;</w:t>
      </w:r>
    </w:p>
    <w:p w:rsidR="00821DC0" w:rsidRPr="00844E71" w:rsidRDefault="00821DC0" w:rsidP="00C834DF">
      <w:pPr>
        <w:pStyle w:val="aa"/>
        <w:spacing w:after="0" w:line="200" w:lineRule="atLeast"/>
        <w:ind w:left="0"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планирующую и регулирующую функции речи в процессе организации всех видов труда. </w:t>
      </w:r>
    </w:p>
    <w:p w:rsidR="00821DC0" w:rsidRPr="00844E71" w:rsidRDefault="00821DC0" w:rsidP="00C834DF">
      <w:pPr>
        <w:pStyle w:val="aa"/>
        <w:tabs>
          <w:tab w:val="left" w:pos="8919"/>
        </w:tabs>
        <w:spacing w:after="0" w:line="200" w:lineRule="atLeast"/>
        <w:jc w:val="both"/>
        <w:rPr>
          <w:rFonts w:ascii="Times New Roman" w:hAnsi="Times New Roman" w:cs="Times New Roman"/>
          <w:sz w:val="28"/>
          <w:szCs w:val="28"/>
        </w:rPr>
      </w:pPr>
    </w:p>
    <w:p w:rsidR="00821DC0" w:rsidRPr="00844E71" w:rsidRDefault="00821DC0" w:rsidP="00C834DF">
      <w:pPr>
        <w:pStyle w:val="a5"/>
        <w:spacing w:before="0" w:after="0" w:line="200" w:lineRule="atLeast"/>
        <w:jc w:val="center"/>
        <w:rPr>
          <w:b/>
          <w:bCs/>
          <w:sz w:val="28"/>
          <w:szCs w:val="28"/>
        </w:rPr>
      </w:pPr>
      <w:r w:rsidRPr="00844E71">
        <w:rPr>
          <w:b/>
          <w:bCs/>
          <w:sz w:val="28"/>
          <w:szCs w:val="28"/>
        </w:rPr>
        <w:t>Третий этап</w:t>
      </w:r>
    </w:p>
    <w:p w:rsidR="00821DC0" w:rsidRPr="00844E71" w:rsidRDefault="00821DC0" w:rsidP="00C834DF">
      <w:pPr>
        <w:pStyle w:val="a5"/>
        <w:spacing w:before="0" w:after="0" w:line="200" w:lineRule="atLeast"/>
        <w:jc w:val="center"/>
        <w:rPr>
          <w:b/>
          <w:bCs/>
          <w:sz w:val="28"/>
          <w:szCs w:val="28"/>
        </w:rPr>
      </w:pPr>
      <w:r w:rsidRPr="00844E71">
        <w:rPr>
          <w:b/>
          <w:bCs/>
          <w:sz w:val="28"/>
          <w:szCs w:val="28"/>
        </w:rPr>
        <w:t>(ориентировочно старший дошкольный возраст)</w:t>
      </w:r>
    </w:p>
    <w:p w:rsidR="00821DC0" w:rsidRPr="00844E71" w:rsidRDefault="00821DC0" w:rsidP="00C834DF">
      <w:pPr>
        <w:pStyle w:val="a5"/>
        <w:spacing w:before="0" w:after="0" w:line="200" w:lineRule="atLeast"/>
        <w:jc w:val="both"/>
        <w:rPr>
          <w:b/>
          <w:bCs/>
          <w:caps/>
          <w:sz w:val="28"/>
          <w:szCs w:val="28"/>
        </w:rPr>
      </w:pPr>
    </w:p>
    <w:p w:rsidR="00821DC0" w:rsidRPr="00176660" w:rsidRDefault="00821DC0" w:rsidP="00C834DF">
      <w:pPr>
        <w:pStyle w:val="aa"/>
        <w:spacing w:after="0" w:line="200" w:lineRule="atLeast"/>
        <w:ind w:left="0"/>
        <w:jc w:val="center"/>
        <w:rPr>
          <w:rFonts w:ascii="Times New Roman" w:hAnsi="Times New Roman" w:cs="Times New Roman"/>
          <w:sz w:val="28"/>
          <w:szCs w:val="28"/>
          <w:u w:val="single"/>
        </w:rPr>
      </w:pPr>
      <w:r w:rsidRPr="00176660">
        <w:rPr>
          <w:rFonts w:ascii="Times New Roman" w:hAnsi="Times New Roman" w:cs="Times New Roman"/>
          <w:caps/>
          <w:sz w:val="28"/>
          <w:szCs w:val="28"/>
        </w:rPr>
        <w:t>Сюжетно-ролевая игра</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обогащать и совершенствовать опыт игр детей с куклой и другими образными игрушками;</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формировать у детей умение выполнять игровые действия вместе с педагогом, по подражанию его действиям, по предложенному взрослым образцу, по простейшей словесной инструкции;</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стимулировать сопровождение игровых действий речью;</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стимулировать интерес детей к ролевым играм, вызывать реакцию радости от возможности поиграть в новую игру и желание играть в нее;</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адекватное отношение детей к ролевым действиям, учить их понимать смысл действий того или иного персонажа в соответствии с игровой ситуацией;</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 тематически близкие игре;</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располагать игровые атрибуты в </w:t>
      </w:r>
      <w:r w:rsidRPr="00844E71">
        <w:rPr>
          <w:rFonts w:ascii="Times New Roman" w:hAnsi="Times New Roman" w:cs="Times New Roman"/>
          <w:sz w:val="28"/>
          <w:szCs w:val="28"/>
        </w:rPr>
        <w:lastRenderedPageBreak/>
        <w:t>пространстве комнаты, в игровом уголке, на плоскости стола и т. п.;</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выполнять цепочку последовательных игровых действий (например, умывание кукол, их раздевание и одевание, сервировка стола кукольной посудой, уборка постели и застилка коляски и т. п.);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закреплять у детей интерес и положительное отношение к знакомым играм и игрушкам;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адекватно, в соответствии с функциональным назначением использовать простые игрушки в процессе выполнения игровых действий;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стимулировать развитие у детей интереса и потребности в эмоциональном общении с педагогом, со ссверстниками в процессе игры, используя как речевые, так и неречевые средства общения;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находить соответствующие предметы и игрушки по характерному образу, звучанию и использовать их в игре;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использовать в игре натуральные предметы и их модели, предметы-заместители;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выполнять простейшие воображаемые действия по подражанию действиям взрослого, создавать простейшие воображаемые игровые ситуации, брать на себя роль и действовать в соответствии с нею (с помощью взрослого), эмоционально реагировать на нее;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способность брать на себя роль и действовать в соответствии с нею (при помощи взрослого);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выполнять простейшие трудовые действия, в опоре на представления, полученные в результате экскурсий, наблюдений и образец их выполнения предложенный взрослым;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создавать различные постройки из крупного и мелкого строительного материала (совместно со взрослым или по подражанию) и использовать их в строительно-конструктивных и сюжетно-ролевых играх;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закреплять у детей умение использовать в процессе ролевых и сюжетно-ролевых игр продукты своей конструктивной, трудовой и изобразительной деятельности, выполненные с помощью взрослого;</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играть вместе со взрослыми и сверстниками в строительно-конструктивные игры со знакомой сюжетной линией, изготавливать для этих игр простые игрушки (с помощью взрослого);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закреплять у детей умение действовать в процессе игры рядом, совместно, проявлять отношения партнерства, взаимопомощи, взаимной поддержки;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готовность отражать в играх приобретенный жизненный опыт, включаться в игры и игровые ситуации по просьбе взрослого, сверстников или самостоятельно;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lastRenderedPageBreak/>
        <w:t xml:space="preserve"> развивать у детей умение общаться в процессе игры с помощью жестов, мимики, речи (особое внимание обращается на использование различных речевых конструкций в процессе игры);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способность использовать игровую композицию в процессе социально-бытовых действий; </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приобщать детей к изготовлению атрибутов для сюжетно-ролевых, театрализованных и подвижных игр (вместе с взрослым, по подражанию действиям взрослого);</w:t>
      </w:r>
    </w:p>
    <w:p w:rsidR="00821DC0" w:rsidRPr="00844E71" w:rsidRDefault="00821DC0" w:rsidP="00C834DF">
      <w:pPr>
        <w:pStyle w:val="aa"/>
        <w:numPr>
          <w:ilvl w:val="0"/>
          <w:numId w:val="21"/>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сопровождать игровые действия речью (использовать наиболее часто употребляемые глаголы, отражающие действия с предметами и игрушками в соответствии с сюжетном игры).</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способность выражать разные эмоциональные состояния адекватно сюжету и ролевому поведению с помощью различных пантомимических, мимических и вербальных средств.</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стремление передавать (изображать, демонстрировать) радость, огорчение, удовольствие, удивление в процессе моделирования социальных отношений с помощью разных невербальных и вербальных средств.</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rPr>
      </w:pPr>
    </w:p>
    <w:p w:rsidR="00821DC0" w:rsidRPr="00844E71" w:rsidRDefault="00821DC0" w:rsidP="00C834DF">
      <w:pPr>
        <w:pStyle w:val="aa"/>
        <w:spacing w:after="0" w:line="200" w:lineRule="atLeast"/>
        <w:ind w:left="0"/>
        <w:jc w:val="center"/>
        <w:rPr>
          <w:rFonts w:ascii="Times New Roman" w:hAnsi="Times New Roman" w:cs="Times New Roman"/>
          <w:b/>
          <w:bCs/>
          <w:i/>
          <w:iCs/>
          <w:sz w:val="28"/>
          <w:szCs w:val="28"/>
        </w:rPr>
      </w:pPr>
      <w:r w:rsidRPr="00844E71">
        <w:rPr>
          <w:rFonts w:ascii="Times New Roman" w:hAnsi="Times New Roman" w:cs="Times New Roman"/>
          <w:caps/>
          <w:sz w:val="28"/>
          <w:szCs w:val="28"/>
        </w:rPr>
        <w:t>Театрализованные игры</w:t>
      </w:r>
    </w:p>
    <w:p w:rsidR="00821DC0" w:rsidRPr="00844E71" w:rsidRDefault="00821DC0" w:rsidP="00C834DF">
      <w:pPr>
        <w:pStyle w:val="aa"/>
        <w:spacing w:after="0" w:line="200" w:lineRule="atLeast"/>
        <w:ind w:left="0" w:firstLine="567"/>
        <w:jc w:val="both"/>
        <w:rPr>
          <w:rFonts w:ascii="Times New Roman" w:hAnsi="Times New Roman" w:cs="Times New Roman"/>
          <w:b/>
          <w:bCs/>
          <w:i/>
          <w:iCs/>
          <w:sz w:val="28"/>
          <w:szCs w:val="28"/>
        </w:rPr>
      </w:pPr>
    </w:p>
    <w:p w:rsidR="00821DC0" w:rsidRPr="00844E71" w:rsidRDefault="00821DC0" w:rsidP="00C834DF">
      <w:pPr>
        <w:pStyle w:val="aa"/>
        <w:spacing w:after="0" w:line="200" w:lineRule="atLeast"/>
        <w:ind w:left="0" w:firstLine="567"/>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Режиссерские игры</w:t>
      </w:r>
      <w:r w:rsidRPr="00844E71">
        <w:rPr>
          <w:rFonts w:ascii="Times New Roman" w:hAnsi="Times New Roman" w:cs="Times New Roman"/>
          <w:sz w:val="28"/>
          <w:szCs w:val="28"/>
        </w:rPr>
        <w:t xml:space="preserve"> организуются с использованием настольного объемного и плоскостного театра, стендового театра на фланелеграфе, ковролинографе или магнитной доске, пальчикового театра, театра кукол-бибабо, театра на рукавичках и т. п.</w:t>
      </w:r>
    </w:p>
    <w:p w:rsidR="00821DC0" w:rsidRPr="00844E71" w:rsidRDefault="00821DC0" w:rsidP="00C834DF">
      <w:pPr>
        <w:pStyle w:val="aa"/>
        <w:spacing w:after="0" w:line="200" w:lineRule="atLeast"/>
        <w:ind w:left="0" w:firstLine="567"/>
        <w:jc w:val="both"/>
        <w:rPr>
          <w:rFonts w:ascii="Times New Roman" w:hAnsi="Times New Roman" w:cs="Times New Roman"/>
          <w:sz w:val="28"/>
          <w:szCs w:val="28"/>
          <w:u w:val="single"/>
        </w:rPr>
      </w:pPr>
      <w:r w:rsidRPr="00844E71">
        <w:rPr>
          <w:rFonts w:ascii="Times New Roman" w:hAnsi="Times New Roman" w:cs="Times New Roman"/>
          <w:b/>
          <w:bCs/>
          <w:i/>
          <w:iCs/>
          <w:sz w:val="28"/>
          <w:szCs w:val="28"/>
        </w:rPr>
        <w:t>Игры-драматизации</w:t>
      </w:r>
      <w:r w:rsidRPr="00844E71">
        <w:rPr>
          <w:rFonts w:ascii="Times New Roman" w:hAnsi="Times New Roman" w:cs="Times New Roman"/>
          <w:sz w:val="28"/>
          <w:szCs w:val="28"/>
        </w:rPr>
        <w:t xml:space="preserve"> предполагают полное или частичное костюмирование. Они проводятся на основе песенок и потешек. В </w:t>
      </w:r>
      <w:r w:rsidRPr="00844E71">
        <w:rPr>
          <w:rFonts w:ascii="Times New Roman" w:hAnsi="Times New Roman" w:cs="Times New Roman"/>
          <w:b/>
          <w:bCs/>
          <w:i/>
          <w:iCs/>
          <w:sz w:val="28"/>
          <w:szCs w:val="28"/>
        </w:rPr>
        <w:t>играх-импровизациях</w:t>
      </w:r>
      <w:r w:rsidRPr="00844E71">
        <w:rPr>
          <w:rFonts w:ascii="Times New Roman" w:hAnsi="Times New Roman" w:cs="Times New Roman"/>
          <w:sz w:val="28"/>
          <w:szCs w:val="28"/>
        </w:rPr>
        <w:t xml:space="preserve"> игровые персонажи вводятся по ходу игры. В основе таких игр лежат стихотворения, кумулятивные, авторские сказки.</w:t>
      </w:r>
    </w:p>
    <w:p w:rsidR="00821DC0" w:rsidRPr="00844E71" w:rsidRDefault="00821DC0"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развивать и закреплять интерес детей к участию в театрализованных играх;</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формировать у детей умение распределять роли на основе сценария, который педагог разрабатывает вместе с детьми; </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совершенствовать умение детей имитировать движения, голоса персонажей, «преображаться» в процессе театрализованных игр;</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использовать предметы в новом значении, исходя из игровой ситуации; </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действовать с изображениями предметов и предметами-заместителями, имеющими внешнее сходство с предметами-оригиналами, но отличающими от них; </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многообразно использовать в театрализованных играх предметы, детали костюмов;</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имитировать движения персонажей, </w:t>
      </w:r>
      <w:r w:rsidRPr="00844E71">
        <w:rPr>
          <w:rFonts w:ascii="Times New Roman" w:hAnsi="Times New Roman" w:cs="Times New Roman"/>
          <w:sz w:val="28"/>
          <w:szCs w:val="28"/>
        </w:rPr>
        <w:lastRenderedPageBreak/>
        <w:t>создавать образы животных (домашних и диких), птиц (цыпленка, курицы, воробья), растений (цветка, дерева), насекомых (бабочки, паучка), солнца, других объектов (поезд, самолет и т.п.);</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представления детей о специфике определенных ролей (кошка, собака, курочка, медведь, лиса, заяц, еж и т. п.) и об условности их исполнения;</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формировать у детей умение принимать на себя роль и вести ее до конца, а также строить ролевое поведение;</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умение говорить (вести диалог) от имени персонажа театрализованной игры;</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выбирать (зрительно, тактильно, на слух) для игры-драматизации игрушки, соответствующие тексту потешки, песенки, стихотворения, сказки (мяч, кубик, крылья для бабочки, крылья для жука, шапочку для курочки, цыпленка);</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выбирать игрушки для режиссерской игры, ориентируясь на их размер (большой – маленький, высокий – низкий, длинный – короткий) и цвет (красный, желтый, синий, зеленый, белый, черный);</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выбирать для игры предметы, природный (вода, листья) и бросовый материал;</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развивать пантомимические навыки детей (удерживать позу, выполнять движения, характерные для персонажа, по образцу, предлагаемому взрослым или сверстниками);</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совершенствовать движения рук (в играх с куклами-бибабо) и пальцев (в играх с персонажами пальчикового театра) детей;</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совершенствовать умение детей распознавать эмоциональное состояние других людей (детей и взрослых), животных и оценивать его;</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у детей умение распознавать эмоциональные состояния, изображенные на пиктограммах (радость, гнев, испуг, огорчение), передавать их;</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развивать у детей способность к превращениям: умение выражать чувства и настроения в соответствии с заданной сюжетом произведения (сказки, рассказа, стихотворения и т.п.) ситуацией;</w:t>
      </w:r>
    </w:p>
    <w:p w:rsidR="00821DC0" w:rsidRPr="00844E71" w:rsidRDefault="00821DC0" w:rsidP="00C834DF">
      <w:pPr>
        <w:pStyle w:val="aa"/>
        <w:numPr>
          <w:ilvl w:val="0"/>
          <w:numId w:val="22"/>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 развивать пространственно-временную ориентировку детей (создание мизансцен, соответствующих различным временам года и др.);</w:t>
      </w:r>
    </w:p>
    <w:p w:rsidR="00821DC0" w:rsidRPr="00844E71" w:rsidRDefault="00821DC0" w:rsidP="00C834DF">
      <w:pPr>
        <w:pStyle w:val="aa"/>
        <w:numPr>
          <w:ilvl w:val="0"/>
          <w:numId w:val="22"/>
        </w:numPr>
        <w:spacing w:after="0" w:line="200" w:lineRule="atLeast"/>
        <w:ind w:left="0" w:firstLine="720"/>
        <w:jc w:val="both"/>
        <w:rPr>
          <w:rFonts w:ascii="Times New Roman" w:hAnsi="Times New Roman" w:cs="Times New Roman"/>
          <w:b/>
          <w:bCs/>
          <w:sz w:val="28"/>
          <w:szCs w:val="28"/>
        </w:rPr>
      </w:pPr>
      <w:r w:rsidRPr="00844E71">
        <w:rPr>
          <w:rFonts w:ascii="Times New Roman" w:hAnsi="Times New Roman" w:cs="Times New Roman"/>
          <w:sz w:val="28"/>
          <w:szCs w:val="28"/>
        </w:rPr>
        <w:t xml:space="preserve"> развивать у детей общую моторику в процессе выполнения имитационных движений, совершенствовать движения рук в играх с куклами-бибабо и с персонажами пальчикового театра.</w:t>
      </w:r>
    </w:p>
    <w:p w:rsidR="00821DC0" w:rsidRPr="00844E71" w:rsidRDefault="00821DC0" w:rsidP="00C834DF">
      <w:pPr>
        <w:pStyle w:val="a5"/>
        <w:spacing w:before="0" w:after="0" w:line="200" w:lineRule="atLeast"/>
        <w:jc w:val="both"/>
        <w:rPr>
          <w:b/>
          <w:bCs/>
          <w:sz w:val="28"/>
          <w:szCs w:val="28"/>
        </w:rPr>
      </w:pPr>
    </w:p>
    <w:p w:rsidR="00821DC0" w:rsidRPr="00844E71" w:rsidRDefault="00821DC0" w:rsidP="00C834DF">
      <w:pPr>
        <w:pStyle w:val="a5"/>
        <w:spacing w:before="0" w:after="0" w:line="200" w:lineRule="atLeast"/>
        <w:jc w:val="center"/>
        <w:rPr>
          <w:sz w:val="28"/>
          <w:szCs w:val="28"/>
          <w:u w:val="single"/>
        </w:rPr>
      </w:pPr>
      <w:r w:rsidRPr="00844E71">
        <w:rPr>
          <w:b/>
          <w:bCs/>
          <w:sz w:val="28"/>
          <w:szCs w:val="28"/>
        </w:rPr>
        <w:t>БЕЗОПАСНОЕ ПОВЕДЕНИЕ В БЫТУ И В СОЦИУМЕ</w:t>
      </w:r>
    </w:p>
    <w:p w:rsidR="00821DC0" w:rsidRPr="00844E71" w:rsidRDefault="00821DC0" w:rsidP="00C834DF">
      <w:pPr>
        <w:pStyle w:val="a5"/>
        <w:spacing w:before="0" w:after="0" w:line="200" w:lineRule="atLeast"/>
        <w:jc w:val="both"/>
        <w:rPr>
          <w:sz w:val="28"/>
          <w:szCs w:val="28"/>
          <w:u w:val="single"/>
        </w:rPr>
      </w:pPr>
    </w:p>
    <w:p w:rsidR="00821DC0" w:rsidRPr="00844E71" w:rsidRDefault="00821DC0" w:rsidP="00C834DF">
      <w:pPr>
        <w:pStyle w:val="a5"/>
        <w:spacing w:before="0" w:after="0" w:line="200" w:lineRule="atLeast"/>
        <w:jc w:val="both"/>
        <w:rPr>
          <w:sz w:val="28"/>
          <w:szCs w:val="28"/>
        </w:rPr>
      </w:pPr>
      <w:r w:rsidRPr="00844E71">
        <w:rPr>
          <w:sz w:val="28"/>
          <w:szCs w:val="28"/>
          <w:u w:val="single"/>
        </w:rPr>
        <w:t>Основные задачи этапа</w:t>
      </w:r>
    </w:p>
    <w:p w:rsidR="00821DC0" w:rsidRPr="00844E71" w:rsidRDefault="00821DC0" w:rsidP="00C834DF">
      <w:pPr>
        <w:pStyle w:val="240"/>
        <w:numPr>
          <w:ilvl w:val="0"/>
          <w:numId w:val="28"/>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 xml:space="preserve">формирование ориентировки в пространстве и действий с материалами, необходимыми для организации игр на темы безопасности </w:t>
      </w:r>
      <w:r w:rsidRPr="00844E71">
        <w:rPr>
          <w:rFonts w:ascii="Times New Roman" w:hAnsi="Times New Roman" w:cs="Times New Roman"/>
        </w:rPr>
        <w:lastRenderedPageBreak/>
        <w:t>жизнедеятельности в различных ситуациях: реальными (на основе предметной и предметно-игровой деятельности); отраженными в знаках (светофор, дорожные знаки, знаки пожарной безопасности), в образных игрушках; условными, символическими (в воображаемой игровой ситуации);</w:t>
      </w:r>
    </w:p>
    <w:p w:rsidR="00821DC0" w:rsidRPr="00844E71" w:rsidRDefault="00821DC0"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формирование у детей умения принимать игровой образ (роль): восприятия пространственного расположения собственного тела и ориентировки от себя в окружающем пространстве помещения (групповой комнаты, физкультурного и музыкального зала и т. п.), на игровой уличной площадке; наблюдение за тем, как педагог заменяет действия с натуральными предметами игровыми;</w:t>
      </w:r>
    </w:p>
    <w:p w:rsidR="00821DC0" w:rsidRPr="00844E71" w:rsidRDefault="00821DC0"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формирование у детей 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w:t>
      </w:r>
    </w:p>
    <w:p w:rsidR="00821DC0" w:rsidRPr="00844E71" w:rsidRDefault="00821DC0"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обучение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разыгрывание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развитие у детей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формирование у детей представлений о труде взрослых: шофер (водитель автомобиля) водит автомобиль (пожарный, грузовик, легковую машину, машину скорой помощи);</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rPr>
      </w:pPr>
      <w:r w:rsidRPr="00844E71">
        <w:rPr>
          <w:rFonts w:ascii="Times New Roman" w:hAnsi="Times New Roman" w:cs="Times New Roman"/>
        </w:rPr>
        <w:t>обогащение словаря детей за счет расширения понимания слов и словосочетаний (</w:t>
      </w:r>
      <w:r w:rsidRPr="00844E71">
        <w:rPr>
          <w:rFonts w:ascii="Times New Roman" w:hAnsi="Times New Roman" w:cs="Times New Roman"/>
          <w:i/>
          <w:iCs/>
        </w:rPr>
        <w:t>улица, дорога, пешеход, сигнал автомобиля, сигнал светофора, дорожные знаки, пешеходный переход, подземный переход, легковой автомобиль, грузовой автомобиль, пожарная машина, трамвай, троллейбус, автобус, пожар, знаки информации: больница, детский сад</w:t>
      </w:r>
      <w:r w:rsidRPr="00844E71">
        <w:rPr>
          <w:rFonts w:ascii="Times New Roman" w:hAnsi="Times New Roman" w:cs="Times New Roman"/>
        </w:rPr>
        <w:t xml:space="preserve"> и др.); </w:t>
      </w:r>
    </w:p>
    <w:p w:rsidR="00821DC0" w:rsidRPr="00844E71" w:rsidRDefault="00821DC0"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cs="Times New Roman"/>
          <w:b/>
          <w:bCs/>
        </w:rPr>
      </w:pPr>
      <w:r w:rsidRPr="00844E71">
        <w:rPr>
          <w:rFonts w:ascii="Times New Roman" w:hAnsi="Times New Roman" w:cs="Times New Roman"/>
        </w:rPr>
        <w:t xml:space="preserve">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w:t>
      </w:r>
      <w:r w:rsidRPr="00844E71">
        <w:rPr>
          <w:rFonts w:ascii="Times New Roman" w:hAnsi="Times New Roman" w:cs="Times New Roman"/>
        </w:rPr>
        <w:lastRenderedPageBreak/>
        <w:t>брать и пользоваться спичками, подходить к включенной плите, срывать и брать в рот ягоды без разрешения взрослых, есть немытые продукты и т. п.</w:t>
      </w:r>
    </w:p>
    <w:p w:rsidR="00821DC0" w:rsidRPr="00844E71" w:rsidRDefault="00821DC0" w:rsidP="00C834DF">
      <w:pPr>
        <w:pStyle w:val="240"/>
        <w:tabs>
          <w:tab w:val="clear" w:pos="9000"/>
          <w:tab w:val="clear" w:pos="9990"/>
          <w:tab w:val="clear" w:pos="10170"/>
          <w:tab w:val="clear" w:pos="10440"/>
          <w:tab w:val="clear" w:pos="10530"/>
        </w:tabs>
        <w:spacing w:after="0" w:line="200" w:lineRule="atLeast"/>
        <w:ind w:right="0"/>
        <w:rPr>
          <w:rFonts w:ascii="Times New Roman" w:hAnsi="Times New Roman" w:cs="Times New Roman"/>
          <w:b/>
          <w:bCs/>
        </w:rPr>
      </w:pPr>
    </w:p>
    <w:p w:rsidR="00821DC0" w:rsidRPr="00844E71" w:rsidRDefault="00821DC0" w:rsidP="00C834DF">
      <w:pPr>
        <w:pStyle w:val="240"/>
        <w:tabs>
          <w:tab w:val="clear" w:pos="9000"/>
          <w:tab w:val="clear" w:pos="9990"/>
          <w:tab w:val="clear" w:pos="10170"/>
          <w:tab w:val="clear" w:pos="10440"/>
          <w:tab w:val="clear" w:pos="10530"/>
        </w:tabs>
        <w:spacing w:after="0" w:line="200" w:lineRule="atLeast"/>
        <w:ind w:right="0"/>
        <w:jc w:val="center"/>
        <w:rPr>
          <w:rFonts w:ascii="Times New Roman" w:hAnsi="Times New Roman" w:cs="Times New Roman"/>
          <w:i/>
          <w:iCs/>
          <w:u w:val="single"/>
        </w:rPr>
      </w:pPr>
      <w:r w:rsidRPr="00844E71">
        <w:rPr>
          <w:rFonts w:ascii="Times New Roman" w:hAnsi="Times New Roman" w:cs="Times New Roman"/>
          <w:b/>
          <w:bCs/>
        </w:rPr>
        <w:t>ТРУД</w:t>
      </w:r>
    </w:p>
    <w:p w:rsidR="00821DC0" w:rsidRPr="00844E71" w:rsidRDefault="00821DC0" w:rsidP="00C834DF">
      <w:pPr>
        <w:pStyle w:val="2310"/>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i/>
          <w:iCs/>
          <w:sz w:val="28"/>
          <w:szCs w:val="28"/>
          <w:u w:val="single"/>
        </w:rPr>
        <w:t>Основные задачи этапа:</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воспитывать у детей доброжелательность, заботливость по отношению друг к другу, готовность оказать помощь друг другу, взрослым, то есть всем, кто в ней нуждается;</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приучать детей выполнять хозяйственно-бытовые поручения в соответствии с заранее намеченным планом по образцу и по словесной просьбе взрослого;</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совершенствовать трудовые действия детей в сфере самообслуживания, ручного труда, хозяйственно-бытового труда, труда в природе;</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совершенствовать у детей умение раздеваться и одеваться самостоятельно, с незначительной помощью взрослого и друг другу;</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закреплять у детей умение аккуратно складывать вещи в шкафчики, соблюдать в нем порядок, учить их прибираться в шкафчике;</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учить детей элементарным приемам содержания в порядке собственной одежды и обуви (чистить щеткой обувь, чистить щеткой одежду, стирать мелкие личные вещи, складывать одежду и т. п.);</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расстилать и заправлять постели (расправлять простыню, аккуратно класть подушку и т. п.) с незначительной помощью взрослого;</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умение детей применять разнообразные предметы-орудия, необходимые для выполнения хозяйственно-бытовых поручений в помещении и на прогулке;</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формировать у детей умение убирать игровые уголки, вместе со взрослым планируя свои действия (протирать пыль, пользоваться пылесосом с помощью взрослого, расставлять игрушки на полках, мыть игрушки и т. п.);</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совершенствовать у детей умение накрывать на стол по предварительному плану-инструкции (вместе со взрослым);</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приучать детей готовить место для занятий с природными материалами, бумагой и т. п.;</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пробуждать у детей желание и формировать умение оказывать помощь взрослому в приготовлении пищи (салатов, винегретов, бутербродов, печения и др.);</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посыпать дорожки песком, подметать мусор, вскапывать грядки и клумбы и т. п.);</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воспитывать у детей бережное отношение к результатам человеческого труда (предметам быта, одежде, игрушкам);</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lastRenderedPageBreak/>
        <w:t>стимулировать интерес детей к изготовлению различных поделок из бумаги, природных, бросовых материалов, ткани и ниток;</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совершенствовать приемы работы детей с бумагой, картоном, природными материалами, умение ориентироваться на свойства материалов при изготовлении поделок;</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работать на ткацком станке (индивидуально);</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сшивать крупными иголками (деревянной, пластмассовой) различные детали из картона, бумаги, пластика и т. п.;</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у детей умение пользоваться ножницами (индивидуально);</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формировать у детей умение планировать вместе со взрослым свою работу по этапам, подбирать необходимые орудия и материалы для труда; </w:t>
      </w:r>
    </w:p>
    <w:p w:rsidR="00821DC0" w:rsidRPr="00844E71" w:rsidRDefault="00821DC0" w:rsidP="00C834DF">
      <w:pPr>
        <w:pStyle w:val="aa"/>
        <w:numPr>
          <w:ilvl w:val="0"/>
          <w:numId w:val="30"/>
        </w:numPr>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у детей планирующую и регулирующую функции речи в процессе изготовления различных поделок, хозяйственно-бытового труда;</w:t>
      </w:r>
    </w:p>
    <w:p w:rsidR="00821DC0" w:rsidRPr="00AB7E26" w:rsidRDefault="00821DC0" w:rsidP="00C834DF">
      <w:pPr>
        <w:pStyle w:val="aa"/>
        <w:numPr>
          <w:ilvl w:val="0"/>
          <w:numId w:val="30"/>
        </w:numPr>
        <w:spacing w:after="0" w:line="200" w:lineRule="atLeast"/>
        <w:ind w:left="0" w:firstLine="567"/>
        <w:jc w:val="both"/>
        <w:rPr>
          <w:rFonts w:ascii="Times New Roman" w:hAnsi="Times New Roman" w:cs="Times New Roman"/>
          <w:b/>
          <w:bCs/>
          <w:sz w:val="28"/>
          <w:szCs w:val="28"/>
        </w:rPr>
      </w:pPr>
      <w:r w:rsidRPr="00844E71">
        <w:rPr>
          <w:rFonts w:ascii="Times New Roman" w:hAnsi="Times New Roman" w:cs="Times New Roman"/>
          <w:sz w:val="28"/>
          <w:szCs w:val="28"/>
        </w:rPr>
        <w:t>совершенствовать зрительно-двигательную координацию детей, согласованность движений обеих рук.</w:t>
      </w:r>
    </w:p>
    <w:p w:rsidR="00821DC0" w:rsidRPr="00AB7E26" w:rsidRDefault="00821DC0" w:rsidP="00AB7E26">
      <w:pPr>
        <w:pStyle w:val="aa"/>
        <w:spacing w:after="0" w:line="200" w:lineRule="atLeast"/>
        <w:ind w:left="567"/>
        <w:jc w:val="both"/>
        <w:rPr>
          <w:rFonts w:ascii="Times New Roman" w:hAnsi="Times New Roman" w:cs="Times New Roman"/>
          <w:b/>
          <w:bCs/>
          <w:sz w:val="28"/>
          <w:szCs w:val="28"/>
        </w:rPr>
      </w:pPr>
    </w:p>
    <w:p w:rsidR="00821DC0" w:rsidRDefault="00821DC0" w:rsidP="00AB7E26">
      <w:pPr>
        <w:spacing w:after="0" w:line="240" w:lineRule="auto"/>
        <w:rPr>
          <w:rFonts w:ascii="Times New Roman" w:hAnsi="Times New Roman" w:cs="Times New Roman"/>
          <w:b/>
          <w:bCs/>
          <w:sz w:val="28"/>
          <w:szCs w:val="28"/>
        </w:rPr>
      </w:pPr>
      <w:r w:rsidRPr="00AB7E26">
        <w:rPr>
          <w:rFonts w:ascii="Times New Roman" w:hAnsi="Times New Roman" w:cs="Times New Roman"/>
          <w:b/>
          <w:bCs/>
          <w:sz w:val="28"/>
          <w:szCs w:val="28"/>
        </w:rPr>
        <w:t>2.4.</w:t>
      </w:r>
      <w:r>
        <w:rPr>
          <w:rFonts w:ascii="Times New Roman" w:hAnsi="Times New Roman" w:cs="Times New Roman"/>
          <w:b/>
          <w:bCs/>
          <w:sz w:val="28"/>
          <w:szCs w:val="28"/>
        </w:rPr>
        <w:t>Образовательная область «Речевое развитие»</w:t>
      </w:r>
    </w:p>
    <w:p w:rsidR="00821DC0" w:rsidRPr="00C3749F" w:rsidRDefault="00821DC0" w:rsidP="00AB7E26">
      <w:pPr>
        <w:spacing w:after="0" w:line="240" w:lineRule="auto"/>
        <w:jc w:val="center"/>
        <w:rPr>
          <w:rFonts w:ascii="Times New Roman" w:hAnsi="Times New Roman" w:cs="Times New Roman"/>
          <w:b/>
          <w:bCs/>
          <w:sz w:val="28"/>
          <w:szCs w:val="28"/>
        </w:rPr>
      </w:pPr>
    </w:p>
    <w:p w:rsidR="00821DC0" w:rsidRPr="00447E65" w:rsidRDefault="00821DC0" w:rsidP="00AB7E26">
      <w:pPr>
        <w:spacing w:after="0" w:line="240" w:lineRule="auto"/>
        <w:jc w:val="center"/>
        <w:rPr>
          <w:rFonts w:ascii="Times New Roman" w:hAnsi="Times New Roman" w:cs="Times New Roman"/>
          <w:b/>
          <w:bCs/>
          <w:sz w:val="24"/>
          <w:szCs w:val="24"/>
        </w:rPr>
      </w:pPr>
      <w:r w:rsidRPr="00447E65">
        <w:rPr>
          <w:rFonts w:ascii="Times New Roman" w:hAnsi="Times New Roman" w:cs="Times New Roman"/>
          <w:b/>
          <w:bCs/>
          <w:sz w:val="24"/>
          <w:szCs w:val="24"/>
        </w:rPr>
        <w:t>МЛАДШИЙ ДОШКОЛЬНЫЙ ВОЗРАСТ (С 2 ДО 4 ЛЕТ)</w:t>
      </w:r>
    </w:p>
    <w:p w:rsidR="00821DC0" w:rsidRPr="00CC707E" w:rsidRDefault="00821DC0" w:rsidP="00AB7E26">
      <w:pPr>
        <w:shd w:val="clear" w:color="auto" w:fill="FFFFFF"/>
        <w:spacing w:before="197" w:line="240" w:lineRule="auto"/>
        <w:jc w:val="center"/>
        <w:rPr>
          <w:rFonts w:ascii="Times New Roman" w:hAnsi="Times New Roman" w:cs="Times New Roman"/>
          <w:b/>
          <w:bCs/>
          <w:sz w:val="28"/>
          <w:szCs w:val="28"/>
        </w:rPr>
      </w:pPr>
      <w:r w:rsidRPr="00CC707E">
        <w:rPr>
          <w:rFonts w:ascii="Times New Roman" w:hAnsi="Times New Roman" w:cs="Times New Roman"/>
          <w:b/>
          <w:bCs/>
          <w:sz w:val="28"/>
          <w:szCs w:val="28"/>
        </w:rPr>
        <w:t>Развитие слухового и зрительного вниманияи восприятия</w:t>
      </w:r>
    </w:p>
    <w:p w:rsidR="00821DC0" w:rsidRPr="00CC707E" w:rsidRDefault="00821DC0" w:rsidP="00AB7E26">
      <w:pPr>
        <w:widowControl w:val="0"/>
        <w:numPr>
          <w:ilvl w:val="0"/>
          <w:numId w:val="48"/>
        </w:numPr>
        <w:shd w:val="clear" w:color="auto" w:fill="FFFFFF"/>
        <w:tabs>
          <w:tab w:val="left" w:pos="610"/>
        </w:tabs>
        <w:autoSpaceDE w:val="0"/>
        <w:autoSpaceDN w:val="0"/>
        <w:adjustRightInd w:val="0"/>
        <w:spacing w:before="134" w:after="0" w:line="240" w:lineRule="auto"/>
        <w:ind w:left="5" w:firstLine="307"/>
        <w:jc w:val="both"/>
        <w:rPr>
          <w:rFonts w:ascii="Times New Roman" w:hAnsi="Times New Roman" w:cs="Times New Roman"/>
          <w:spacing w:val="-4"/>
          <w:sz w:val="28"/>
          <w:szCs w:val="28"/>
        </w:rPr>
      </w:pPr>
      <w:r w:rsidRPr="00CC707E">
        <w:rPr>
          <w:rFonts w:ascii="Times New Roman" w:hAnsi="Times New Roman" w:cs="Times New Roman"/>
          <w:sz w:val="28"/>
          <w:szCs w:val="28"/>
        </w:rPr>
        <w:t>Формирование внимания к неречевым звукам, умения узнавать и различать неречевые звуки.</w:t>
      </w:r>
    </w:p>
    <w:p w:rsidR="00821DC0" w:rsidRPr="00CC707E" w:rsidRDefault="00821DC0" w:rsidP="00AB7E26">
      <w:pPr>
        <w:widowControl w:val="0"/>
        <w:numPr>
          <w:ilvl w:val="0"/>
          <w:numId w:val="48"/>
        </w:numPr>
        <w:shd w:val="clear" w:color="auto" w:fill="FFFFFF"/>
        <w:tabs>
          <w:tab w:val="left" w:pos="610"/>
        </w:tabs>
        <w:autoSpaceDE w:val="0"/>
        <w:autoSpaceDN w:val="0"/>
        <w:adjustRightInd w:val="0"/>
        <w:spacing w:after="0" w:line="240" w:lineRule="auto"/>
        <w:ind w:left="5" w:firstLine="307"/>
        <w:jc w:val="both"/>
        <w:rPr>
          <w:rFonts w:ascii="Times New Roman" w:hAnsi="Times New Roman" w:cs="Times New Roman"/>
          <w:sz w:val="28"/>
          <w:szCs w:val="28"/>
        </w:rPr>
      </w:pPr>
      <w:r w:rsidRPr="00CC707E">
        <w:rPr>
          <w:rFonts w:ascii="Times New Roman" w:hAnsi="Times New Roman" w:cs="Times New Roman"/>
          <w:sz w:val="28"/>
          <w:szCs w:val="28"/>
        </w:rPr>
        <w:t>Воспитание слухового внимания, чувства ритма в играх и упражнениях со звучащими игрушками.</w:t>
      </w:r>
    </w:p>
    <w:p w:rsidR="00821DC0" w:rsidRPr="00CC707E" w:rsidRDefault="00821DC0" w:rsidP="00AB7E26">
      <w:pPr>
        <w:widowControl w:val="0"/>
        <w:numPr>
          <w:ilvl w:val="0"/>
          <w:numId w:val="48"/>
        </w:numPr>
        <w:shd w:val="clear" w:color="auto" w:fill="FFFFFF"/>
        <w:tabs>
          <w:tab w:val="left" w:pos="610"/>
        </w:tabs>
        <w:autoSpaceDE w:val="0"/>
        <w:autoSpaceDN w:val="0"/>
        <w:adjustRightInd w:val="0"/>
        <w:spacing w:after="0" w:line="240" w:lineRule="auto"/>
        <w:ind w:left="5" w:firstLine="307"/>
        <w:jc w:val="both"/>
        <w:rPr>
          <w:rFonts w:ascii="Times New Roman" w:hAnsi="Times New Roman" w:cs="Times New Roman"/>
          <w:sz w:val="28"/>
          <w:szCs w:val="28"/>
        </w:rPr>
      </w:pPr>
      <w:r w:rsidRPr="00CC707E">
        <w:rPr>
          <w:rFonts w:ascii="Times New Roman" w:hAnsi="Times New Roman" w:cs="Times New Roman"/>
          <w:sz w:val="28"/>
          <w:szCs w:val="28"/>
        </w:rPr>
        <w:t>Развитие зрительного внимания, умения различать контрастные по размеру и цвету игрушки, предметы.</w:t>
      </w:r>
    </w:p>
    <w:p w:rsidR="00821DC0" w:rsidRPr="00CC707E" w:rsidRDefault="00821DC0" w:rsidP="00AB7E26">
      <w:pPr>
        <w:shd w:val="clear" w:color="auto" w:fill="FFFFFF"/>
        <w:spacing w:before="278" w:line="240" w:lineRule="auto"/>
        <w:ind w:right="691"/>
        <w:jc w:val="center"/>
        <w:rPr>
          <w:rFonts w:ascii="Times New Roman" w:hAnsi="Times New Roman" w:cs="Times New Roman"/>
          <w:b/>
          <w:bCs/>
          <w:sz w:val="28"/>
          <w:szCs w:val="28"/>
        </w:rPr>
      </w:pPr>
      <w:r w:rsidRPr="00CC707E">
        <w:rPr>
          <w:rFonts w:ascii="Times New Roman" w:hAnsi="Times New Roman" w:cs="Times New Roman"/>
          <w:b/>
          <w:bCs/>
          <w:sz w:val="28"/>
          <w:szCs w:val="28"/>
        </w:rPr>
        <w:t>Развитие просодической стороны речи, воспитание общих речевых навыков</w:t>
      </w:r>
    </w:p>
    <w:p w:rsidR="00821DC0" w:rsidRPr="00CC707E" w:rsidRDefault="00821DC0" w:rsidP="00AB7E26">
      <w:pPr>
        <w:widowControl w:val="0"/>
        <w:numPr>
          <w:ilvl w:val="0"/>
          <w:numId w:val="49"/>
        </w:numPr>
        <w:shd w:val="clear" w:color="auto" w:fill="FFFFFF"/>
        <w:tabs>
          <w:tab w:val="left" w:pos="600"/>
        </w:tabs>
        <w:autoSpaceDE w:val="0"/>
        <w:autoSpaceDN w:val="0"/>
        <w:adjustRightInd w:val="0"/>
        <w:spacing w:before="163" w:after="0" w:line="240" w:lineRule="auto"/>
        <w:ind w:left="10" w:firstLine="302"/>
        <w:jc w:val="both"/>
        <w:rPr>
          <w:rFonts w:ascii="Times New Roman" w:hAnsi="Times New Roman" w:cs="Times New Roman"/>
          <w:spacing w:val="-4"/>
          <w:sz w:val="28"/>
          <w:szCs w:val="28"/>
        </w:rPr>
      </w:pPr>
      <w:r w:rsidRPr="00CC707E">
        <w:rPr>
          <w:rFonts w:ascii="Times New Roman" w:hAnsi="Times New Roman" w:cs="Times New Roman"/>
          <w:sz w:val="28"/>
          <w:szCs w:val="28"/>
        </w:rPr>
        <w:t xml:space="preserve">Воспитание правильного речевого диафрагмального дыхания и правильной артикуляции гласных звуков [у], [а], </w:t>
      </w:r>
      <w:r w:rsidRPr="00C3749F">
        <w:rPr>
          <w:rFonts w:ascii="Times New Roman" w:hAnsi="Times New Roman" w:cs="Times New Roman"/>
          <w:sz w:val="28"/>
          <w:szCs w:val="28"/>
        </w:rPr>
        <w:t>[о], [и].</w:t>
      </w:r>
    </w:p>
    <w:p w:rsidR="00821DC0" w:rsidRPr="00CC707E" w:rsidRDefault="00821DC0" w:rsidP="00AB7E26">
      <w:pPr>
        <w:widowControl w:val="0"/>
        <w:numPr>
          <w:ilvl w:val="0"/>
          <w:numId w:val="49"/>
        </w:numPr>
        <w:shd w:val="clear" w:color="auto" w:fill="FFFFFF"/>
        <w:tabs>
          <w:tab w:val="left" w:pos="600"/>
        </w:tabs>
        <w:autoSpaceDE w:val="0"/>
        <w:autoSpaceDN w:val="0"/>
        <w:adjustRightInd w:val="0"/>
        <w:spacing w:before="5" w:after="0" w:line="240" w:lineRule="auto"/>
        <w:ind w:left="10" w:firstLine="302"/>
        <w:jc w:val="both"/>
        <w:rPr>
          <w:rFonts w:ascii="Times New Roman" w:hAnsi="Times New Roman" w:cs="Times New Roman"/>
          <w:sz w:val="28"/>
          <w:szCs w:val="28"/>
        </w:rPr>
      </w:pPr>
      <w:r w:rsidRPr="00CC707E">
        <w:rPr>
          <w:rFonts w:ascii="Times New Roman" w:hAnsi="Times New Roman" w:cs="Times New Roman"/>
          <w:sz w:val="28"/>
          <w:szCs w:val="28"/>
        </w:rPr>
        <w:t>Развитие</w:t>
      </w:r>
      <w:r>
        <w:rPr>
          <w:rFonts w:ascii="Times New Roman" w:hAnsi="Times New Roman" w:cs="Times New Roman"/>
          <w:sz w:val="28"/>
          <w:szCs w:val="28"/>
        </w:rPr>
        <w:t xml:space="preserve"> длительного речевого выдоха (2-</w:t>
      </w:r>
      <w:r w:rsidRPr="00CC707E">
        <w:rPr>
          <w:rFonts w:ascii="Times New Roman" w:hAnsi="Times New Roman" w:cs="Times New Roman"/>
          <w:sz w:val="28"/>
          <w:szCs w:val="28"/>
        </w:rPr>
        <w:t>3 сек) на материале гласных и их сочетаний.</w:t>
      </w:r>
    </w:p>
    <w:p w:rsidR="00821DC0" w:rsidRPr="00CC707E" w:rsidRDefault="00821DC0" w:rsidP="00AB7E26">
      <w:pPr>
        <w:widowControl w:val="0"/>
        <w:numPr>
          <w:ilvl w:val="0"/>
          <w:numId w:val="49"/>
        </w:numPr>
        <w:shd w:val="clear" w:color="auto" w:fill="FFFFFF"/>
        <w:tabs>
          <w:tab w:val="left" w:pos="600"/>
        </w:tabs>
        <w:autoSpaceDE w:val="0"/>
        <w:autoSpaceDN w:val="0"/>
        <w:adjustRightInd w:val="0"/>
        <w:spacing w:after="0" w:line="240" w:lineRule="auto"/>
        <w:ind w:left="10" w:firstLine="302"/>
        <w:jc w:val="both"/>
        <w:rPr>
          <w:rFonts w:ascii="Times New Roman" w:hAnsi="Times New Roman" w:cs="Times New Roman"/>
          <w:sz w:val="28"/>
          <w:szCs w:val="28"/>
        </w:rPr>
      </w:pPr>
      <w:r w:rsidRPr="00CC707E">
        <w:rPr>
          <w:rFonts w:ascii="Times New Roman" w:hAnsi="Times New Roman" w:cs="Times New Roman"/>
          <w:sz w:val="28"/>
          <w:szCs w:val="28"/>
        </w:rPr>
        <w:t>Развитие интонационной выразительности речи, модуляции голоса на мате</w:t>
      </w:r>
      <w:r w:rsidRPr="00CC707E">
        <w:rPr>
          <w:rFonts w:ascii="Times New Roman" w:hAnsi="Times New Roman" w:cs="Times New Roman"/>
          <w:sz w:val="28"/>
          <w:szCs w:val="28"/>
        </w:rPr>
        <w:softHyphen/>
        <w:t>риале звукоподражаний.</w:t>
      </w:r>
    </w:p>
    <w:p w:rsidR="00821DC0" w:rsidRPr="00CC707E" w:rsidRDefault="00821DC0" w:rsidP="00AB7E26">
      <w:pPr>
        <w:widowControl w:val="0"/>
        <w:numPr>
          <w:ilvl w:val="0"/>
          <w:numId w:val="49"/>
        </w:numPr>
        <w:shd w:val="clear" w:color="auto" w:fill="FFFFFF"/>
        <w:tabs>
          <w:tab w:val="left" w:pos="590"/>
        </w:tabs>
        <w:autoSpaceDE w:val="0"/>
        <w:autoSpaceDN w:val="0"/>
        <w:adjustRightInd w:val="0"/>
        <w:spacing w:after="0" w:line="240" w:lineRule="auto"/>
        <w:ind w:right="374" w:firstLine="298"/>
        <w:jc w:val="both"/>
        <w:rPr>
          <w:rFonts w:ascii="Times New Roman" w:hAnsi="Times New Roman" w:cs="Times New Roman"/>
          <w:sz w:val="28"/>
          <w:szCs w:val="28"/>
        </w:rPr>
      </w:pPr>
      <w:r w:rsidRPr="00CC707E">
        <w:rPr>
          <w:rFonts w:ascii="Times New Roman" w:hAnsi="Times New Roman" w:cs="Times New Roman"/>
          <w:sz w:val="28"/>
          <w:szCs w:val="28"/>
        </w:rPr>
        <w:t>Пение гласных звуков [а], [о], [у], [и], их слияний, слогов с согласными звуками [м], [п], [б], [д], [т], [н], [м'], [п'], [б'], [д'], [т'], [н'], звукоподражаний.</w:t>
      </w:r>
    </w:p>
    <w:p w:rsidR="00821DC0" w:rsidRPr="00CC707E" w:rsidRDefault="00821DC0" w:rsidP="00AB7E26">
      <w:pPr>
        <w:widowControl w:val="0"/>
        <w:numPr>
          <w:ilvl w:val="0"/>
          <w:numId w:val="49"/>
        </w:numPr>
        <w:shd w:val="clear" w:color="auto" w:fill="FFFFFF"/>
        <w:tabs>
          <w:tab w:val="left" w:pos="590"/>
        </w:tabs>
        <w:autoSpaceDE w:val="0"/>
        <w:autoSpaceDN w:val="0"/>
        <w:adjustRightInd w:val="0"/>
        <w:spacing w:after="0" w:line="240" w:lineRule="auto"/>
        <w:ind w:left="298"/>
        <w:jc w:val="both"/>
        <w:rPr>
          <w:rFonts w:ascii="Times New Roman" w:hAnsi="Times New Roman" w:cs="Times New Roman"/>
          <w:sz w:val="28"/>
          <w:szCs w:val="28"/>
        </w:rPr>
      </w:pPr>
      <w:r w:rsidRPr="00CC707E">
        <w:rPr>
          <w:rFonts w:ascii="Times New Roman" w:hAnsi="Times New Roman" w:cs="Times New Roman"/>
          <w:sz w:val="28"/>
          <w:szCs w:val="28"/>
        </w:rPr>
        <w:t>Активизация движений речевого аппарата.</w:t>
      </w:r>
    </w:p>
    <w:p w:rsidR="00821DC0" w:rsidRDefault="00821DC0" w:rsidP="00AB7E26">
      <w:pPr>
        <w:spacing w:line="240" w:lineRule="auto"/>
        <w:jc w:val="both"/>
        <w:rPr>
          <w:rFonts w:ascii="Times New Roman" w:hAnsi="Times New Roman" w:cs="Times New Roman"/>
          <w:b/>
          <w:bCs/>
          <w:sz w:val="28"/>
          <w:szCs w:val="28"/>
        </w:rPr>
      </w:pPr>
    </w:p>
    <w:p w:rsidR="00821DC0" w:rsidRDefault="00821DC0" w:rsidP="00AB7E26">
      <w:pPr>
        <w:spacing w:line="240" w:lineRule="auto"/>
        <w:jc w:val="center"/>
        <w:rPr>
          <w:rFonts w:ascii="Times New Roman" w:hAnsi="Times New Roman" w:cs="Times New Roman"/>
          <w:b/>
          <w:bCs/>
          <w:sz w:val="28"/>
          <w:szCs w:val="28"/>
        </w:rPr>
      </w:pPr>
    </w:p>
    <w:p w:rsidR="00821DC0" w:rsidRPr="00CC707E" w:rsidRDefault="00821DC0" w:rsidP="00AB7E26">
      <w:pPr>
        <w:spacing w:line="240" w:lineRule="auto"/>
        <w:jc w:val="center"/>
        <w:rPr>
          <w:rFonts w:ascii="Times New Roman" w:hAnsi="Times New Roman" w:cs="Times New Roman"/>
          <w:b/>
          <w:bCs/>
          <w:sz w:val="28"/>
          <w:szCs w:val="28"/>
        </w:rPr>
      </w:pPr>
      <w:r w:rsidRPr="00CC707E">
        <w:rPr>
          <w:rFonts w:ascii="Times New Roman" w:hAnsi="Times New Roman" w:cs="Times New Roman"/>
          <w:b/>
          <w:bCs/>
          <w:sz w:val="28"/>
          <w:szCs w:val="28"/>
        </w:rPr>
        <w:t>Развитие импрессивной речи</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игровыеи  бытовые  действия,  признаки  предметов.  Формировать  умение  соотносить  предметы,  действия, признаки с их словесным обозначением. </w:t>
      </w:r>
    </w:p>
    <w:p w:rsidR="00821DC0" w:rsidRPr="00CC707E" w:rsidRDefault="00821DC0" w:rsidP="00AB7E26">
      <w:pPr>
        <w:spacing w:after="0" w:line="240" w:lineRule="auto"/>
        <w:jc w:val="both"/>
        <w:rPr>
          <w:rFonts w:ascii="Times New Roman" w:hAnsi="Times New Roman" w:cs="Times New Roman"/>
          <w:i/>
          <w:iCs/>
          <w:sz w:val="28"/>
          <w:szCs w:val="28"/>
        </w:rPr>
      </w:pPr>
      <w:r w:rsidRPr="00CC707E">
        <w:rPr>
          <w:rFonts w:ascii="Times New Roman" w:hAnsi="Times New Roman" w:cs="Times New Roman"/>
          <w:sz w:val="28"/>
          <w:szCs w:val="28"/>
        </w:rPr>
        <w:t xml:space="preserve">         Понимать и выделять из речи названия окружающих предметов и действий с ними (в соответствии с изученными лексическими темами: </w:t>
      </w:r>
      <w:r w:rsidRPr="00CC707E">
        <w:rPr>
          <w:rFonts w:ascii="Times New Roman" w:hAnsi="Times New Roman" w:cs="Times New Roman"/>
          <w:i/>
          <w:iCs/>
          <w:sz w:val="28"/>
          <w:szCs w:val="28"/>
        </w:rPr>
        <w:t>игрушки, овощи, фрукты, одежда, обувь, осень, моя семья, посуда, зима, зимние забавы, Новый год, домашние животные: кошка, собака, корова, лошадь; дикие животные: заяц, лиса, медведь, волк; весна,  домашние птицы, дикие птицы, дом и его части, мебель, насекомые, луговые цветы</w:t>
      </w:r>
      <w:r w:rsidRPr="00CC707E">
        <w:rPr>
          <w:rFonts w:ascii="Times New Roman" w:hAnsi="Times New Roman" w:cs="Times New Roman"/>
          <w:sz w:val="28"/>
          <w:szCs w:val="28"/>
        </w:rPr>
        <w:t>).</w:t>
      </w:r>
    </w:p>
    <w:p w:rsidR="00821DC0" w:rsidRPr="00CC707E" w:rsidRDefault="00821DC0" w:rsidP="00AB7E26">
      <w:pPr>
        <w:spacing w:after="0" w:line="240" w:lineRule="auto"/>
        <w:ind w:firstLine="426"/>
        <w:jc w:val="both"/>
        <w:rPr>
          <w:rFonts w:ascii="Times New Roman" w:hAnsi="Times New Roman" w:cs="Times New Roman"/>
          <w:sz w:val="28"/>
          <w:szCs w:val="28"/>
        </w:rPr>
      </w:pPr>
      <w:r w:rsidRPr="00CC707E">
        <w:rPr>
          <w:rFonts w:ascii="Times New Roman" w:hAnsi="Times New Roman" w:cs="Times New Roman"/>
          <w:sz w:val="28"/>
          <w:szCs w:val="28"/>
        </w:rPr>
        <w:t>Уточнять   понимание   личных   местоимений   (</w:t>
      </w:r>
      <w:r w:rsidRPr="00FB1005">
        <w:rPr>
          <w:rFonts w:ascii="Times New Roman" w:hAnsi="Times New Roman" w:cs="Times New Roman"/>
          <w:i/>
          <w:iCs/>
          <w:sz w:val="28"/>
          <w:szCs w:val="28"/>
        </w:rPr>
        <w:t>я, мы,   ты,   вы,  он,  она,  они</w:t>
      </w:r>
      <w:r w:rsidRPr="00CC707E">
        <w:rPr>
          <w:rFonts w:ascii="Times New Roman" w:hAnsi="Times New Roman" w:cs="Times New Roman"/>
          <w:sz w:val="28"/>
          <w:szCs w:val="28"/>
        </w:rPr>
        <w:t>), притяжательных  местоимений  (</w:t>
      </w:r>
      <w:r w:rsidRPr="00FB1005">
        <w:rPr>
          <w:rFonts w:ascii="Times New Roman" w:hAnsi="Times New Roman" w:cs="Times New Roman"/>
          <w:i/>
          <w:iCs/>
          <w:sz w:val="28"/>
          <w:szCs w:val="28"/>
        </w:rPr>
        <w:t>мой, твой</w:t>
      </w:r>
      <w:r w:rsidRPr="00CC707E">
        <w:rPr>
          <w:rFonts w:ascii="Times New Roman" w:hAnsi="Times New Roman" w:cs="Times New Roman"/>
          <w:sz w:val="28"/>
          <w:szCs w:val="28"/>
        </w:rPr>
        <w:t xml:space="preserve">),   притяжательных  прилагательных  (мамин, папин). </w:t>
      </w:r>
    </w:p>
    <w:p w:rsidR="00821DC0" w:rsidRPr="00CC707E" w:rsidRDefault="00821DC0" w:rsidP="00AB7E26">
      <w:pPr>
        <w:spacing w:after="0" w:line="240" w:lineRule="auto"/>
        <w:ind w:firstLine="426"/>
        <w:jc w:val="both"/>
        <w:rPr>
          <w:rFonts w:ascii="Times New Roman" w:hAnsi="Times New Roman" w:cs="Times New Roman"/>
          <w:i/>
          <w:iCs/>
          <w:sz w:val="28"/>
          <w:szCs w:val="28"/>
        </w:rPr>
      </w:pPr>
      <w:r w:rsidRPr="00CC707E">
        <w:rPr>
          <w:rFonts w:ascii="Times New Roman" w:hAnsi="Times New Roman" w:cs="Times New Roman"/>
          <w:sz w:val="28"/>
          <w:szCs w:val="28"/>
        </w:rPr>
        <w:t xml:space="preserve">Учить детей дифференцированно воспринимать вопросы: </w:t>
      </w:r>
      <w:r w:rsidRPr="00CC707E">
        <w:rPr>
          <w:rFonts w:ascii="Times New Roman" w:hAnsi="Times New Roman" w:cs="Times New Roman"/>
          <w:i/>
          <w:iCs/>
          <w:sz w:val="28"/>
          <w:szCs w:val="28"/>
        </w:rPr>
        <w:t>кто? куда? откуда? с кем?</w:t>
      </w:r>
    </w:p>
    <w:p w:rsidR="00821DC0" w:rsidRPr="00CC707E" w:rsidRDefault="00821DC0" w:rsidP="00AB7E26">
      <w:pPr>
        <w:spacing w:after="0" w:line="240" w:lineRule="auto"/>
        <w:ind w:firstLine="426"/>
        <w:jc w:val="both"/>
        <w:rPr>
          <w:rFonts w:ascii="Times New Roman" w:hAnsi="Times New Roman" w:cs="Times New Roman"/>
          <w:sz w:val="28"/>
          <w:szCs w:val="28"/>
        </w:rPr>
      </w:pPr>
      <w:r w:rsidRPr="00CC707E">
        <w:rPr>
          <w:rFonts w:ascii="Times New Roman" w:hAnsi="Times New Roman" w:cs="Times New Roman"/>
          <w:sz w:val="28"/>
          <w:szCs w:val="28"/>
        </w:rPr>
        <w:t>Учить детей отгадывать предметы, игрушки, животных, птиц по их словесному описанию (</w:t>
      </w:r>
      <w:r w:rsidRPr="00FB1005">
        <w:rPr>
          <w:rFonts w:ascii="Times New Roman" w:hAnsi="Times New Roman" w:cs="Times New Roman"/>
          <w:i/>
          <w:iCs/>
          <w:sz w:val="28"/>
          <w:szCs w:val="28"/>
        </w:rPr>
        <w:t>большой, бурый, косолапый, живет в берлоге, сосет лапу</w:t>
      </w:r>
      <w:r w:rsidRPr="00CC707E">
        <w:rPr>
          <w:rFonts w:ascii="Times New Roman" w:hAnsi="Times New Roman" w:cs="Times New Roman"/>
          <w:sz w:val="28"/>
          <w:szCs w:val="28"/>
        </w:rPr>
        <w:t>).</w:t>
      </w:r>
    </w:p>
    <w:p w:rsidR="00821DC0" w:rsidRPr="00CC707E" w:rsidRDefault="00821DC0" w:rsidP="00AB7E26">
      <w:pPr>
        <w:spacing w:after="0" w:line="240" w:lineRule="auto"/>
        <w:ind w:firstLine="426"/>
        <w:jc w:val="both"/>
        <w:rPr>
          <w:rFonts w:ascii="Times New Roman" w:hAnsi="Times New Roman" w:cs="Times New Roman"/>
          <w:sz w:val="28"/>
          <w:szCs w:val="28"/>
        </w:rPr>
      </w:pPr>
      <w:r w:rsidRPr="00CC707E">
        <w:rPr>
          <w:rFonts w:ascii="Times New Roman" w:hAnsi="Times New Roman" w:cs="Times New Roman"/>
          <w:sz w:val="28"/>
          <w:szCs w:val="28"/>
        </w:rPr>
        <w:t>Учить по просьбе взрослого выбирать  предметы для выполнения названных действий (резать-нож, шить-игла, наливать суп – половник).</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различать   глаголы   и   прилагательные,   противоположные   по   значению  (надевать —  снимать, завязывать  — развязывать;          большой — маленький,  длинный короткий, широкий — узкий, высокий — низкий).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понимать предлоги и наречия, выражающие пространственные отношения  (</w:t>
      </w:r>
      <w:r w:rsidRPr="00FB1005">
        <w:rPr>
          <w:rFonts w:ascii="Times New Roman" w:hAnsi="Times New Roman" w:cs="Times New Roman"/>
          <w:i/>
          <w:iCs/>
          <w:sz w:val="28"/>
          <w:szCs w:val="28"/>
        </w:rPr>
        <w:t>в, на, вверху, внизу, впереди, сзади, слева, справа</w:t>
      </w:r>
      <w:r w:rsidRPr="00CC707E">
        <w:rPr>
          <w:rFonts w:ascii="Times New Roman" w:hAnsi="Times New Roman" w:cs="Times New Roman"/>
          <w:sz w:val="28"/>
          <w:szCs w:val="28"/>
        </w:rPr>
        <w:t xml:space="preserve">).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различение количественных числительных (</w:t>
      </w:r>
      <w:r w:rsidRPr="00FB1005">
        <w:rPr>
          <w:rFonts w:ascii="Times New Roman" w:hAnsi="Times New Roman" w:cs="Times New Roman"/>
          <w:i/>
          <w:iCs/>
          <w:sz w:val="28"/>
          <w:szCs w:val="28"/>
        </w:rPr>
        <w:t>один, два, три</w:t>
      </w:r>
      <w:r w:rsidRPr="00CC707E">
        <w:rPr>
          <w:rFonts w:ascii="Times New Roman" w:hAnsi="Times New Roman" w:cs="Times New Roman"/>
          <w:sz w:val="28"/>
          <w:szCs w:val="28"/>
        </w:rPr>
        <w:t xml:space="preserve">).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дифференцировать  формы  единственного  и  множественного  числа  имен  существительных  мужского  и женского  рода  (</w:t>
      </w:r>
      <w:r w:rsidRPr="00FB1005">
        <w:rPr>
          <w:rFonts w:ascii="Times New Roman" w:hAnsi="Times New Roman" w:cs="Times New Roman"/>
          <w:i/>
          <w:iCs/>
          <w:sz w:val="28"/>
          <w:szCs w:val="28"/>
        </w:rPr>
        <w:t>кот —  коты,мяч  — мячи,  дом —  дома, кукла  —  куклы, рука   — руки</w:t>
      </w:r>
      <w:r w:rsidRPr="00CC707E">
        <w:rPr>
          <w:rFonts w:ascii="Times New Roman" w:hAnsi="Times New Roman" w:cs="Times New Roman"/>
          <w:sz w:val="28"/>
          <w:szCs w:val="28"/>
        </w:rPr>
        <w:t xml:space="preserve">),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sidRPr="00FB1005">
        <w:rPr>
          <w:rFonts w:ascii="Times New Roman" w:hAnsi="Times New Roman" w:cs="Times New Roman"/>
          <w:i/>
          <w:iCs/>
          <w:sz w:val="28"/>
          <w:szCs w:val="28"/>
        </w:rPr>
        <w:t>(-к, -ик, -чик, -ок, -чек, -очк, -ечк, -ен, -ят</w:t>
      </w:r>
      <w:r w:rsidRPr="00CC707E">
        <w:rPr>
          <w:rFonts w:ascii="Times New Roman" w:hAnsi="Times New Roman" w:cs="Times New Roman"/>
          <w:sz w:val="28"/>
          <w:szCs w:val="28"/>
        </w:rPr>
        <w:t xml:space="preserve">).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дифференцировать       формы    единственного     и   множественного     числаглаголов  (играет  —  играют,  спит  —  спят);  глаголы  прошедшего  времени  по  родам  (сидел — сидела); возвратные и невозвратные глаголы (умывает — умывается) .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Работать над различением падежных форм личных местоимений (</w:t>
      </w:r>
      <w:r w:rsidRPr="00FB1005">
        <w:rPr>
          <w:rFonts w:ascii="Times New Roman" w:hAnsi="Times New Roman" w:cs="Times New Roman"/>
          <w:i/>
          <w:iCs/>
          <w:sz w:val="28"/>
          <w:szCs w:val="28"/>
        </w:rPr>
        <w:t>меня, мне, тебя, тебе</w:t>
      </w:r>
      <w:r w:rsidRPr="00CC707E">
        <w:rPr>
          <w:rFonts w:ascii="Times New Roman" w:hAnsi="Times New Roman" w:cs="Times New Roman"/>
          <w:sz w:val="28"/>
          <w:szCs w:val="28"/>
        </w:rPr>
        <w:t xml:space="preserve">).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lastRenderedPageBreak/>
        <w:t xml:space="preserve">        Формировать     умение   вслушиваться   в   речь.   Развивать   в   ситуативной   речи  понимание простых предложений и коротких текстов. </w:t>
      </w:r>
    </w:p>
    <w:p w:rsidR="00821DC0" w:rsidRPr="00CC707E" w:rsidRDefault="00821DC0" w:rsidP="00AB7E26">
      <w:pPr>
        <w:spacing w:after="0" w:line="240" w:lineRule="auto"/>
        <w:jc w:val="both"/>
        <w:rPr>
          <w:rFonts w:ascii="Times New Roman" w:hAnsi="Times New Roman" w:cs="Times New Roman"/>
          <w:b/>
          <w:bCs/>
          <w:sz w:val="28"/>
          <w:szCs w:val="28"/>
        </w:rPr>
      </w:pPr>
    </w:p>
    <w:p w:rsidR="00821DC0" w:rsidRDefault="00821DC0" w:rsidP="00AB7E26">
      <w:pPr>
        <w:spacing w:after="0" w:line="240" w:lineRule="auto"/>
        <w:jc w:val="center"/>
        <w:rPr>
          <w:rFonts w:ascii="Times New Roman" w:hAnsi="Times New Roman" w:cs="Times New Roman"/>
          <w:b/>
          <w:bCs/>
          <w:sz w:val="28"/>
          <w:szCs w:val="28"/>
        </w:rPr>
      </w:pPr>
    </w:p>
    <w:p w:rsidR="00821DC0" w:rsidRDefault="00821DC0" w:rsidP="00AB7E2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w:t>
      </w:r>
      <w:r w:rsidRPr="00CC707E">
        <w:rPr>
          <w:rFonts w:ascii="Times New Roman" w:hAnsi="Times New Roman" w:cs="Times New Roman"/>
          <w:b/>
          <w:bCs/>
          <w:sz w:val="28"/>
          <w:szCs w:val="28"/>
        </w:rPr>
        <w:t>азвитие экспрессивной речи</w:t>
      </w:r>
    </w:p>
    <w:p w:rsidR="00821DC0" w:rsidRPr="00CC707E" w:rsidRDefault="00821DC0" w:rsidP="00AB7E26">
      <w:pPr>
        <w:spacing w:after="0" w:line="240" w:lineRule="auto"/>
        <w:jc w:val="center"/>
        <w:rPr>
          <w:rFonts w:ascii="Times New Roman" w:hAnsi="Times New Roman" w:cs="Times New Roman"/>
          <w:b/>
          <w:bCs/>
          <w:sz w:val="28"/>
          <w:szCs w:val="28"/>
        </w:rPr>
      </w:pPr>
    </w:p>
    <w:p w:rsidR="00821DC0" w:rsidRPr="00CC707E" w:rsidRDefault="00821DC0" w:rsidP="00AB7E26">
      <w:pPr>
        <w:spacing w:line="240" w:lineRule="auto"/>
        <w:ind w:firstLine="708"/>
        <w:rPr>
          <w:rFonts w:ascii="Times New Roman" w:hAnsi="Times New Roman" w:cs="Times New Roman"/>
          <w:b/>
          <w:bCs/>
          <w:sz w:val="28"/>
          <w:szCs w:val="28"/>
        </w:rPr>
      </w:pPr>
      <w:r w:rsidRPr="00CC707E">
        <w:rPr>
          <w:rFonts w:ascii="Times New Roman" w:hAnsi="Times New Roman" w:cs="Times New Roman"/>
          <w:b/>
          <w:bCs/>
          <w:sz w:val="28"/>
          <w:szCs w:val="28"/>
        </w:rPr>
        <w:t>Развитие экспрессивного словаря</w:t>
      </w:r>
    </w:p>
    <w:p w:rsidR="00821DC0" w:rsidRPr="00CC707E" w:rsidRDefault="00821DC0" w:rsidP="00AB7E26">
      <w:pPr>
        <w:spacing w:after="0" w:line="240" w:lineRule="auto"/>
        <w:jc w:val="both"/>
        <w:rPr>
          <w:rFonts w:ascii="Times New Roman" w:hAnsi="Times New Roman" w:cs="Times New Roman"/>
          <w:i/>
          <w:iCs/>
          <w:sz w:val="28"/>
          <w:szCs w:val="28"/>
        </w:rPr>
      </w:pPr>
      <w:r w:rsidRPr="00CC707E">
        <w:rPr>
          <w:rFonts w:ascii="Times New Roman" w:hAnsi="Times New Roman" w:cs="Times New Roman"/>
          <w:sz w:val="28"/>
          <w:szCs w:val="28"/>
        </w:rPr>
        <w:t xml:space="preserve">       Расширять,     уточнять,    активизировать     номинативный      словарь    на   основе  обогащения  представлений  об  окружающем  по  лексическим  темам</w:t>
      </w:r>
      <w:r w:rsidRPr="00CC707E">
        <w:rPr>
          <w:rFonts w:ascii="Times New Roman" w:hAnsi="Times New Roman" w:cs="Times New Roman"/>
          <w:i/>
          <w:iCs/>
          <w:sz w:val="28"/>
          <w:szCs w:val="28"/>
        </w:rPr>
        <w:t xml:space="preserve"> игрушки, овощи, фрукты, одежда, обувь,   осень, моя семья, посуда, зима, зимние забавы, Новый год, домашние животные: кошка, собака, корова, лошадь; дикие животные: заяц, лиса, медведь, волк; весна,  домашние птицы, дикие птицы, дом и его части, мебель, насекомые, луговые цветы.</w:t>
      </w:r>
    </w:p>
    <w:p w:rsidR="00821DC0" w:rsidRPr="00CC707E" w:rsidRDefault="00821DC0" w:rsidP="00AB7E26">
      <w:pPr>
        <w:spacing w:after="0" w:line="240" w:lineRule="auto"/>
        <w:ind w:firstLine="426"/>
        <w:jc w:val="both"/>
        <w:rPr>
          <w:rFonts w:ascii="Times New Roman" w:hAnsi="Times New Roman" w:cs="Times New Roman"/>
          <w:sz w:val="28"/>
          <w:szCs w:val="28"/>
        </w:rPr>
      </w:pPr>
      <w:r w:rsidRPr="00CC707E">
        <w:rPr>
          <w:rFonts w:ascii="Times New Roman" w:hAnsi="Times New Roman" w:cs="Times New Roman"/>
          <w:sz w:val="28"/>
          <w:szCs w:val="28"/>
        </w:rPr>
        <w:t xml:space="preserve">Активизировать  использование  слов,  обозначающих  существенные  части,  детали предметов и объектов.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глагольный   словарь   за   счет   активного   усвоения   глаголов   по  изучаемым лексическим темам.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Ввести  в  речь  прилагательные,  обозначающие  признаки  и  качества  предметов:  цвет   </w:t>
      </w:r>
      <w:r w:rsidRPr="00FB1005">
        <w:rPr>
          <w:rFonts w:ascii="Times New Roman" w:hAnsi="Times New Roman" w:cs="Times New Roman"/>
          <w:i/>
          <w:iCs/>
          <w:sz w:val="28"/>
          <w:szCs w:val="28"/>
        </w:rPr>
        <w:t>(красный,   синий,   желтый,     зеленый</w:t>
      </w:r>
      <w:r w:rsidRPr="00CC707E">
        <w:rPr>
          <w:rFonts w:ascii="Times New Roman" w:hAnsi="Times New Roman" w:cs="Times New Roman"/>
          <w:sz w:val="28"/>
          <w:szCs w:val="28"/>
        </w:rPr>
        <w:t xml:space="preserve">),  свойства    </w:t>
      </w:r>
      <w:r w:rsidRPr="00FB1005">
        <w:rPr>
          <w:rFonts w:ascii="Times New Roman" w:hAnsi="Times New Roman" w:cs="Times New Roman"/>
          <w:i/>
          <w:iCs/>
          <w:sz w:val="28"/>
          <w:szCs w:val="28"/>
        </w:rPr>
        <w:t>(сладкий,  кислый</w:t>
      </w:r>
      <w:r w:rsidRPr="00CC707E">
        <w:rPr>
          <w:rFonts w:ascii="Times New Roman" w:hAnsi="Times New Roman" w:cs="Times New Roman"/>
          <w:sz w:val="28"/>
          <w:szCs w:val="28"/>
        </w:rPr>
        <w:t xml:space="preserve">),   величину  </w:t>
      </w:r>
      <w:r w:rsidRPr="00FB1005">
        <w:rPr>
          <w:rFonts w:ascii="Times New Roman" w:hAnsi="Times New Roman" w:cs="Times New Roman"/>
          <w:i/>
          <w:iCs/>
          <w:sz w:val="28"/>
          <w:szCs w:val="28"/>
        </w:rPr>
        <w:t>(большой, маленький</w:t>
      </w:r>
      <w:r w:rsidRPr="00CC707E">
        <w:rPr>
          <w:rFonts w:ascii="Times New Roman" w:hAnsi="Times New Roman" w:cs="Times New Roman"/>
          <w:sz w:val="28"/>
          <w:szCs w:val="28"/>
        </w:rPr>
        <w:t>), оценку (</w:t>
      </w:r>
      <w:r w:rsidRPr="00FB1005">
        <w:rPr>
          <w:rFonts w:ascii="Times New Roman" w:hAnsi="Times New Roman" w:cs="Times New Roman"/>
          <w:i/>
          <w:iCs/>
          <w:sz w:val="28"/>
          <w:szCs w:val="28"/>
        </w:rPr>
        <w:t>хороший, плохой</w:t>
      </w:r>
      <w:r w:rsidRPr="00CC707E">
        <w:rPr>
          <w:rFonts w:ascii="Times New Roman" w:hAnsi="Times New Roman" w:cs="Times New Roman"/>
          <w:sz w:val="28"/>
          <w:szCs w:val="28"/>
        </w:rPr>
        <w:t xml:space="preserve">).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Ввести в речь личные местоимения </w:t>
      </w:r>
      <w:r w:rsidRPr="00FB1005">
        <w:rPr>
          <w:rFonts w:ascii="Times New Roman" w:hAnsi="Times New Roman" w:cs="Times New Roman"/>
          <w:i/>
          <w:iCs/>
          <w:sz w:val="28"/>
          <w:szCs w:val="28"/>
        </w:rPr>
        <w:t>(я, мы, ты, вы, он, она, они).</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Обогатить    активной    словарь   наречиями,    обозначающими      местонахождение  предметов  (</w:t>
      </w:r>
      <w:r w:rsidRPr="00FB1005">
        <w:rPr>
          <w:rFonts w:ascii="Times New Roman" w:hAnsi="Times New Roman" w:cs="Times New Roman"/>
          <w:i/>
          <w:iCs/>
          <w:sz w:val="28"/>
          <w:szCs w:val="28"/>
        </w:rPr>
        <w:t>там,    тут,   вот,  здесь</w:t>
      </w:r>
      <w:r w:rsidRPr="00CC707E">
        <w:rPr>
          <w:rFonts w:ascii="Times New Roman" w:hAnsi="Times New Roman" w:cs="Times New Roman"/>
          <w:sz w:val="28"/>
          <w:szCs w:val="28"/>
        </w:rPr>
        <w:t>), сравнение  (</w:t>
      </w:r>
      <w:r w:rsidRPr="00FB1005">
        <w:rPr>
          <w:rFonts w:ascii="Times New Roman" w:hAnsi="Times New Roman" w:cs="Times New Roman"/>
          <w:i/>
          <w:iCs/>
          <w:sz w:val="28"/>
          <w:szCs w:val="28"/>
        </w:rPr>
        <w:t>больше,  меньше</w:t>
      </w:r>
      <w:r w:rsidRPr="00CC707E">
        <w:rPr>
          <w:rFonts w:ascii="Times New Roman" w:hAnsi="Times New Roman" w:cs="Times New Roman"/>
          <w:sz w:val="28"/>
          <w:szCs w:val="28"/>
        </w:rPr>
        <w:t>),    количество  (</w:t>
      </w:r>
      <w:r w:rsidRPr="00FB1005">
        <w:rPr>
          <w:rFonts w:ascii="Times New Roman" w:hAnsi="Times New Roman" w:cs="Times New Roman"/>
          <w:i/>
          <w:iCs/>
          <w:sz w:val="28"/>
          <w:szCs w:val="28"/>
        </w:rPr>
        <w:t>много, мало</w:t>
      </w:r>
      <w:r w:rsidRPr="00CC707E">
        <w:rPr>
          <w:rFonts w:ascii="Times New Roman" w:hAnsi="Times New Roman" w:cs="Times New Roman"/>
          <w:sz w:val="28"/>
          <w:szCs w:val="28"/>
        </w:rPr>
        <w:t>), оценку действий (</w:t>
      </w:r>
      <w:r w:rsidRPr="00D95DFE">
        <w:rPr>
          <w:rFonts w:ascii="Times New Roman" w:hAnsi="Times New Roman" w:cs="Times New Roman"/>
          <w:i/>
          <w:iCs/>
          <w:sz w:val="28"/>
          <w:szCs w:val="28"/>
        </w:rPr>
        <w:t>хорошо, плохо</w:t>
      </w:r>
      <w:r w:rsidRPr="00CC707E">
        <w:rPr>
          <w:rFonts w:ascii="Times New Roman" w:hAnsi="Times New Roman" w:cs="Times New Roman"/>
          <w:sz w:val="28"/>
          <w:szCs w:val="28"/>
        </w:rPr>
        <w:t xml:space="preserve">), ощущения </w:t>
      </w:r>
      <w:r w:rsidRPr="00D95DFE">
        <w:rPr>
          <w:rFonts w:ascii="Times New Roman" w:hAnsi="Times New Roman" w:cs="Times New Roman"/>
          <w:i/>
          <w:iCs/>
          <w:sz w:val="28"/>
          <w:szCs w:val="28"/>
        </w:rPr>
        <w:t>(тепло, холодно, вкусно</w:t>
      </w:r>
      <w:r w:rsidRPr="00CC707E">
        <w:rPr>
          <w:rFonts w:ascii="Times New Roman" w:hAnsi="Times New Roman" w:cs="Times New Roman"/>
          <w:sz w:val="28"/>
          <w:szCs w:val="28"/>
        </w:rPr>
        <w:t xml:space="preserve">). </w:t>
      </w:r>
    </w:p>
    <w:p w:rsidR="00821DC0" w:rsidRPr="00CC707E" w:rsidRDefault="00821DC0" w:rsidP="00AB7E26">
      <w:pPr>
        <w:spacing w:after="0" w:line="240" w:lineRule="auto"/>
        <w:ind w:firstLine="708"/>
        <w:jc w:val="both"/>
        <w:rPr>
          <w:rFonts w:ascii="Times New Roman" w:hAnsi="Times New Roman" w:cs="Times New Roman"/>
          <w:b/>
          <w:bCs/>
          <w:sz w:val="28"/>
          <w:szCs w:val="28"/>
        </w:rPr>
      </w:pPr>
      <w:r w:rsidRPr="00CC707E">
        <w:rPr>
          <w:rFonts w:ascii="Times New Roman" w:hAnsi="Times New Roman" w:cs="Times New Roman"/>
          <w:b/>
          <w:bCs/>
          <w:sz w:val="28"/>
          <w:szCs w:val="28"/>
        </w:rPr>
        <w:t>Формирование и совершенствование грамматического строя речи</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sidRPr="00D95DFE">
        <w:rPr>
          <w:rFonts w:ascii="Times New Roman" w:hAnsi="Times New Roman" w:cs="Times New Roman"/>
          <w:i/>
          <w:iCs/>
          <w:sz w:val="28"/>
          <w:szCs w:val="28"/>
        </w:rPr>
        <w:t xml:space="preserve">(кот — коты, мяч  — мячи,  дом — дома, кукла —  куклы, нога — ноги).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D95DFE">
        <w:rPr>
          <w:rFonts w:ascii="Times New Roman" w:hAnsi="Times New Roman" w:cs="Times New Roman"/>
          <w:i/>
          <w:iCs/>
          <w:sz w:val="28"/>
          <w:szCs w:val="28"/>
        </w:rPr>
        <w:t>в, на, у</w:t>
      </w:r>
      <w:r w:rsidRPr="00CC707E">
        <w:rPr>
          <w:rFonts w:ascii="Times New Roman" w:hAnsi="Times New Roman" w:cs="Times New Roman"/>
          <w:sz w:val="28"/>
          <w:szCs w:val="28"/>
        </w:rPr>
        <w:t xml:space="preserve">).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образовывать  и  использовать  в  речи  существительные  с  уменьшительно- ласкательными суффиксами </w:t>
      </w:r>
      <w:r w:rsidRPr="00D95DFE">
        <w:rPr>
          <w:rFonts w:ascii="Times New Roman" w:hAnsi="Times New Roman" w:cs="Times New Roman"/>
          <w:i/>
          <w:iCs/>
          <w:sz w:val="28"/>
          <w:szCs w:val="28"/>
        </w:rPr>
        <w:t>(-к, -ик, -чик, -ок, -чек, -очк, -ечк, -ен, -ят).</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w:t>
      </w:r>
      <w:r w:rsidRPr="00D95DFE">
        <w:rPr>
          <w:rFonts w:ascii="Times New Roman" w:hAnsi="Times New Roman" w:cs="Times New Roman"/>
          <w:i/>
          <w:iCs/>
          <w:sz w:val="28"/>
          <w:szCs w:val="28"/>
        </w:rPr>
        <w:t>(стоять, петь</w:t>
      </w:r>
      <w:r w:rsidRPr="00CC707E">
        <w:rPr>
          <w:rFonts w:ascii="Times New Roman" w:hAnsi="Times New Roman" w:cs="Times New Roman"/>
          <w:sz w:val="28"/>
          <w:szCs w:val="28"/>
        </w:rPr>
        <w:t xml:space="preserve">), глаголов изъявительного </w:t>
      </w:r>
      <w:r w:rsidRPr="00CC707E">
        <w:rPr>
          <w:rFonts w:ascii="Times New Roman" w:hAnsi="Times New Roman" w:cs="Times New Roman"/>
          <w:sz w:val="28"/>
          <w:szCs w:val="28"/>
        </w:rPr>
        <w:lastRenderedPageBreak/>
        <w:t xml:space="preserve">наклонения в единственном и множественном числе настоящего времени </w:t>
      </w:r>
      <w:r w:rsidRPr="00D95DFE">
        <w:rPr>
          <w:rFonts w:ascii="Times New Roman" w:hAnsi="Times New Roman" w:cs="Times New Roman"/>
          <w:i/>
          <w:iCs/>
          <w:sz w:val="28"/>
          <w:szCs w:val="28"/>
        </w:rPr>
        <w:t>(стоит, стоят).</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различать,  образовывать  и  использовать  формы  глаголов  прошедшего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времени  мужского  и  женского  рода,  единственного  и  множественного  числа  </w:t>
      </w:r>
      <w:r w:rsidRPr="00D95DFE">
        <w:rPr>
          <w:rFonts w:ascii="Times New Roman" w:hAnsi="Times New Roman" w:cs="Times New Roman"/>
          <w:i/>
          <w:iCs/>
          <w:sz w:val="28"/>
          <w:szCs w:val="28"/>
        </w:rPr>
        <w:t>(упал, упала, упали).</w:t>
      </w:r>
    </w:p>
    <w:p w:rsidR="00821DC0" w:rsidRPr="00D95DFE" w:rsidRDefault="00821DC0" w:rsidP="00AB7E26">
      <w:pPr>
        <w:spacing w:after="0" w:line="240" w:lineRule="auto"/>
        <w:jc w:val="both"/>
        <w:rPr>
          <w:rFonts w:ascii="Times New Roman" w:hAnsi="Times New Roman" w:cs="Times New Roman"/>
          <w:i/>
          <w:iCs/>
          <w:sz w:val="28"/>
          <w:szCs w:val="28"/>
        </w:rPr>
      </w:pPr>
      <w:r w:rsidRPr="00CC707E">
        <w:rPr>
          <w:rFonts w:ascii="Times New Roman" w:hAnsi="Times New Roman" w:cs="Times New Roman"/>
          <w:sz w:val="28"/>
          <w:szCs w:val="28"/>
        </w:rPr>
        <w:t xml:space="preserve">        Обучать согласованию прилагательных с существительными мужского и  женского  рода  единственного  числа  в  именительном  падеже  </w:t>
      </w:r>
      <w:r w:rsidRPr="00D95DFE">
        <w:rPr>
          <w:rFonts w:ascii="Times New Roman" w:hAnsi="Times New Roman" w:cs="Times New Roman"/>
          <w:i/>
          <w:iCs/>
          <w:sz w:val="28"/>
          <w:szCs w:val="28"/>
        </w:rPr>
        <w:t xml:space="preserve">(большой  мяч, маленькая груша).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sidRPr="00D95DFE">
        <w:rPr>
          <w:rFonts w:ascii="Times New Roman" w:hAnsi="Times New Roman" w:cs="Times New Roman"/>
          <w:i/>
          <w:iCs/>
          <w:sz w:val="28"/>
          <w:szCs w:val="28"/>
        </w:rPr>
        <w:t>(мамин, папин</w:t>
      </w:r>
      <w:r w:rsidRPr="00CC707E">
        <w:rPr>
          <w:rFonts w:ascii="Times New Roman" w:hAnsi="Times New Roman" w:cs="Times New Roman"/>
          <w:sz w:val="28"/>
          <w:szCs w:val="28"/>
        </w:rPr>
        <w:t xml:space="preserve">).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согласовывать числительное </w:t>
      </w:r>
      <w:r w:rsidRPr="00D95DFE">
        <w:rPr>
          <w:rFonts w:ascii="Times New Roman" w:hAnsi="Times New Roman" w:cs="Times New Roman"/>
          <w:i/>
          <w:iCs/>
          <w:sz w:val="28"/>
          <w:szCs w:val="28"/>
        </w:rPr>
        <w:t>«один»</w:t>
      </w:r>
      <w:r w:rsidRPr="00CC707E">
        <w:rPr>
          <w:rFonts w:ascii="Times New Roman" w:hAnsi="Times New Roman" w:cs="Times New Roman"/>
          <w:sz w:val="28"/>
          <w:szCs w:val="28"/>
        </w:rPr>
        <w:t xml:space="preserve"> с существительными в  роде и числе в именительном падеже </w:t>
      </w:r>
      <w:r w:rsidRPr="00D95DFE">
        <w:rPr>
          <w:rFonts w:ascii="Times New Roman" w:hAnsi="Times New Roman" w:cs="Times New Roman"/>
          <w:i/>
          <w:iCs/>
          <w:sz w:val="28"/>
          <w:szCs w:val="28"/>
        </w:rPr>
        <w:t>(один жук, одна кукла, одно ведерко).</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согласовывать  притяжательные  местоимения  с  существительными   </w:t>
      </w:r>
      <w:r w:rsidRPr="00D95DFE">
        <w:rPr>
          <w:rFonts w:ascii="Times New Roman" w:hAnsi="Times New Roman" w:cs="Times New Roman"/>
          <w:i/>
          <w:iCs/>
          <w:sz w:val="28"/>
          <w:szCs w:val="28"/>
        </w:rPr>
        <w:t>(моя книжка, мой мяч)</w:t>
      </w:r>
      <w:r w:rsidRPr="00CC707E">
        <w:rPr>
          <w:rFonts w:ascii="Times New Roman" w:hAnsi="Times New Roman" w:cs="Times New Roman"/>
          <w:sz w:val="28"/>
          <w:szCs w:val="28"/>
        </w:rPr>
        <w:t xml:space="preserve">, правильно употреблять местоимения </w:t>
      </w:r>
      <w:r w:rsidRPr="00D95DFE">
        <w:rPr>
          <w:rFonts w:ascii="Times New Roman" w:hAnsi="Times New Roman" w:cs="Times New Roman"/>
          <w:i/>
          <w:iCs/>
          <w:sz w:val="28"/>
          <w:szCs w:val="28"/>
        </w:rPr>
        <w:t>меня, мне.</w:t>
      </w:r>
    </w:p>
    <w:p w:rsidR="00821DC0" w:rsidRPr="00D95DFE" w:rsidRDefault="00821DC0" w:rsidP="00AB7E26">
      <w:pPr>
        <w:spacing w:after="0" w:line="240" w:lineRule="auto"/>
        <w:jc w:val="both"/>
        <w:rPr>
          <w:rFonts w:ascii="Times New Roman" w:hAnsi="Times New Roman" w:cs="Times New Roman"/>
          <w:i/>
          <w:iCs/>
          <w:sz w:val="28"/>
          <w:szCs w:val="28"/>
        </w:rPr>
      </w:pPr>
      <w:r w:rsidRPr="00CC707E">
        <w:rPr>
          <w:rFonts w:ascii="Times New Roman" w:hAnsi="Times New Roman" w:cs="Times New Roman"/>
          <w:sz w:val="28"/>
          <w:szCs w:val="28"/>
        </w:rPr>
        <w:t xml:space="preserve">        Формировать  двусловное  предложение  </w:t>
      </w:r>
      <w:r w:rsidRPr="00D95DFE">
        <w:rPr>
          <w:rFonts w:ascii="Times New Roman" w:hAnsi="Times New Roman" w:cs="Times New Roman"/>
          <w:i/>
          <w:iCs/>
          <w:sz w:val="28"/>
          <w:szCs w:val="28"/>
        </w:rPr>
        <w:t>(Дай мяч.  Катя  спит. Аня,иди. Я  пою. Можно кубик?</w:t>
      </w:r>
      <w:r w:rsidRPr="00CC707E">
        <w:rPr>
          <w:rFonts w:ascii="Times New Roman" w:hAnsi="Times New Roman" w:cs="Times New Roman"/>
          <w:sz w:val="28"/>
          <w:szCs w:val="28"/>
        </w:rPr>
        <w:t>), фразы с прямым дополнением  (</w:t>
      </w:r>
      <w:r w:rsidRPr="00D95DFE">
        <w:rPr>
          <w:rFonts w:ascii="Times New Roman" w:hAnsi="Times New Roman" w:cs="Times New Roman"/>
          <w:i/>
          <w:iCs/>
          <w:sz w:val="28"/>
          <w:szCs w:val="28"/>
        </w:rPr>
        <w:t>Вова, дай мяч. Аня,  на кубик. Даня  ест суп</w:t>
      </w:r>
      <w:r w:rsidRPr="00CC707E">
        <w:rPr>
          <w:rFonts w:ascii="Times New Roman" w:hAnsi="Times New Roman" w:cs="Times New Roman"/>
          <w:sz w:val="28"/>
          <w:szCs w:val="28"/>
        </w:rPr>
        <w:t xml:space="preserve">.)  Формировать  умение  отвечать  на  поставленные  вопросы  по  простым  сюжетным  картинкам     </w:t>
      </w:r>
      <w:r w:rsidRPr="00D95DFE">
        <w:rPr>
          <w:rFonts w:ascii="Times New Roman" w:hAnsi="Times New Roman" w:cs="Times New Roman"/>
          <w:i/>
          <w:iCs/>
          <w:sz w:val="28"/>
          <w:szCs w:val="28"/>
        </w:rPr>
        <w:t>(Кто   это?   Что    он  делает?    Что   это?)</w:t>
      </w:r>
      <w:r w:rsidRPr="00CC707E">
        <w:rPr>
          <w:rFonts w:ascii="Times New Roman" w:hAnsi="Times New Roman" w:cs="Times New Roman"/>
          <w:sz w:val="28"/>
          <w:szCs w:val="28"/>
        </w:rPr>
        <w:t xml:space="preserve">,   составлять   предложения   по  небольшой сюжетной картинке с одним действующим лицом  </w:t>
      </w:r>
      <w:r w:rsidRPr="00D95DFE">
        <w:rPr>
          <w:rFonts w:ascii="Times New Roman" w:hAnsi="Times New Roman" w:cs="Times New Roman"/>
          <w:i/>
          <w:iCs/>
          <w:sz w:val="28"/>
          <w:szCs w:val="28"/>
        </w:rPr>
        <w:t xml:space="preserve">(Дети спят. Мама  варит суп.) </w:t>
      </w:r>
    </w:p>
    <w:p w:rsidR="00821DC0" w:rsidRPr="00CC707E" w:rsidRDefault="00821DC0" w:rsidP="00AB7E26">
      <w:pPr>
        <w:spacing w:after="0" w:line="240" w:lineRule="auto"/>
        <w:ind w:firstLine="708"/>
        <w:jc w:val="both"/>
        <w:rPr>
          <w:rFonts w:ascii="Times New Roman" w:hAnsi="Times New Roman" w:cs="Times New Roman"/>
          <w:b/>
          <w:bCs/>
          <w:sz w:val="28"/>
          <w:szCs w:val="28"/>
        </w:rPr>
      </w:pPr>
      <w:r w:rsidRPr="00CC707E">
        <w:rPr>
          <w:rFonts w:ascii="Times New Roman" w:hAnsi="Times New Roman" w:cs="Times New Roman"/>
          <w:b/>
          <w:bCs/>
          <w:sz w:val="28"/>
          <w:szCs w:val="28"/>
        </w:rPr>
        <w:t>Развитие фонематической системы речи</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внимание к звуковой стороне речи.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различать гласные зву</w:t>
      </w:r>
      <w:r>
        <w:rPr>
          <w:rFonts w:ascii="Times New Roman" w:hAnsi="Times New Roman" w:cs="Times New Roman"/>
          <w:sz w:val="28"/>
          <w:szCs w:val="28"/>
        </w:rPr>
        <w:t xml:space="preserve">ки по принципу  контраста: [а] </w:t>
      </w:r>
      <w:r w:rsidRPr="00CC707E">
        <w:rPr>
          <w:rFonts w:ascii="Times New Roman" w:hAnsi="Times New Roman" w:cs="Times New Roman"/>
          <w:sz w:val="28"/>
          <w:szCs w:val="28"/>
        </w:rPr>
        <w:t xml:space="preserve">не [а],[у] — [а], [и] — [у], [о], [и] — [о]; гласные,  близкие по артикуляции: [у]—[о].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дифференцировать       согласные    раннего   онтогенеза,    отличающиеся по  артикуляции, в открытых слогах: [б]—[н], [м]—[т], [п]—[г] и т. п.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различать слова, сходные по звучанию (кот — кит, бочка — точка, миска — киска).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 </w:t>
      </w:r>
    </w:p>
    <w:p w:rsidR="00821DC0" w:rsidRPr="00CC707E" w:rsidRDefault="00821DC0" w:rsidP="00AB7E26">
      <w:pPr>
        <w:spacing w:after="0" w:line="240" w:lineRule="auto"/>
        <w:ind w:firstLine="708"/>
        <w:jc w:val="both"/>
        <w:rPr>
          <w:rFonts w:ascii="Times New Roman" w:hAnsi="Times New Roman" w:cs="Times New Roman"/>
          <w:b/>
          <w:bCs/>
          <w:sz w:val="28"/>
          <w:szCs w:val="28"/>
        </w:rPr>
      </w:pPr>
      <w:r w:rsidRPr="00CC707E">
        <w:rPr>
          <w:rFonts w:ascii="Times New Roman" w:hAnsi="Times New Roman" w:cs="Times New Roman"/>
          <w:b/>
          <w:bCs/>
          <w:sz w:val="28"/>
          <w:szCs w:val="28"/>
        </w:rPr>
        <w:t>Развитие фонетической стороны языка</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правильное     речевое    диафрагмальное     дыхание     и  длительный  ротовой выдох. Развивать длительность речевого выдоха.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силу, динамику и модуляцию голоса.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подражание речевым звукам.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lastRenderedPageBreak/>
        <w:t xml:space="preserve">        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правильный, умеренный темп речи.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интонационную выразительность, ритмичность речи. </w:t>
      </w:r>
    </w:p>
    <w:p w:rsidR="00821DC0" w:rsidRPr="00CC707E" w:rsidRDefault="00821DC0" w:rsidP="00AB7E26">
      <w:pPr>
        <w:spacing w:after="0" w:line="240" w:lineRule="auto"/>
        <w:ind w:firstLine="708"/>
        <w:jc w:val="both"/>
        <w:rPr>
          <w:rFonts w:ascii="Times New Roman" w:hAnsi="Times New Roman" w:cs="Times New Roman"/>
          <w:b/>
          <w:bCs/>
          <w:sz w:val="28"/>
          <w:szCs w:val="28"/>
        </w:rPr>
      </w:pPr>
      <w:r w:rsidRPr="00CC707E">
        <w:rPr>
          <w:rFonts w:ascii="Times New Roman" w:hAnsi="Times New Roman" w:cs="Times New Roman"/>
          <w:b/>
          <w:bCs/>
          <w:sz w:val="28"/>
          <w:szCs w:val="28"/>
        </w:rPr>
        <w:t>Развитие речевого общения и разговорной диалогической речи</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потребность в речевом общении.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заканчивать фразу, учить договаривать за взрослым слова и  словосочетания в потешках, упражнениях, стихотворениях.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отвечать на вопросы по прослушанным сказкам.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отвечать    на   вопросы     по   предметной,     сюжетной      картинкам,     по  демонстрации действий.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умение  передавать  содержание  знакомой  сказки  по  серии  картинок  с  помощью логопеда. </w:t>
      </w:r>
    </w:p>
    <w:p w:rsidR="00821DC0" w:rsidRPr="00CC707E" w:rsidRDefault="00821DC0"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Заучивать  небольшие  песенки,  потешки,  стихотворения  с  опорой  на  картинки.  Развивать эмоционально-выразительные жесты и мимику.</w:t>
      </w:r>
    </w:p>
    <w:p w:rsidR="00821DC0" w:rsidRDefault="00821DC0" w:rsidP="00AB7E26">
      <w:pPr>
        <w:spacing w:after="0" w:line="240" w:lineRule="auto"/>
        <w:jc w:val="both"/>
        <w:rPr>
          <w:rFonts w:ascii="Times New Roman" w:hAnsi="Times New Roman" w:cs="Times New Roman"/>
          <w:b/>
          <w:bCs/>
          <w:sz w:val="28"/>
          <w:szCs w:val="28"/>
        </w:rPr>
      </w:pPr>
    </w:p>
    <w:p w:rsidR="00821DC0" w:rsidRPr="00D46552" w:rsidRDefault="00821DC0" w:rsidP="00447E6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2.5.</w:t>
      </w:r>
      <w:r w:rsidRPr="00D46552">
        <w:rPr>
          <w:rFonts w:ascii="Times New Roman" w:hAnsi="Times New Roman" w:cs="Times New Roman"/>
          <w:b/>
          <w:bCs/>
          <w:sz w:val="28"/>
          <w:szCs w:val="28"/>
        </w:rPr>
        <w:t>Младший дошкольный возраст(с 2 до4 лет)</w:t>
      </w:r>
    </w:p>
    <w:p w:rsidR="00821DC0" w:rsidRPr="00CC707E" w:rsidRDefault="00821DC0" w:rsidP="00447E65">
      <w:pPr>
        <w:spacing w:line="240" w:lineRule="auto"/>
        <w:jc w:val="center"/>
        <w:rPr>
          <w:rFonts w:ascii="Times New Roman" w:hAnsi="Times New Roman" w:cs="Times New Roman"/>
          <w:b/>
          <w:bCs/>
          <w:sz w:val="28"/>
          <w:szCs w:val="28"/>
        </w:rPr>
      </w:pPr>
      <w:r w:rsidRPr="00CC707E">
        <w:rPr>
          <w:rFonts w:ascii="Times New Roman" w:hAnsi="Times New Roman" w:cs="Times New Roman"/>
          <w:b/>
          <w:bCs/>
          <w:sz w:val="28"/>
          <w:szCs w:val="28"/>
        </w:rPr>
        <w:t>ВОСПРИЯТИЕ ХУДОЖЕСТВЕННОЙ ЛИТЕРАТУРЫ</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Вырабатывать правильное отношение к книге и чтению, воспитывать    навыки аккуратного обращения с книгой.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навык    слушания,     формировать     эмоциональный       отклик    на содержание произведений.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понимать вопросы по прочитанному и отвечать на них. </w:t>
      </w:r>
    </w:p>
    <w:p w:rsidR="00821DC0" w:rsidRPr="00CC707E" w:rsidRDefault="00821DC0" w:rsidP="00447E65">
      <w:pPr>
        <w:spacing w:after="0" w:line="240" w:lineRule="auto"/>
        <w:ind w:firstLine="567"/>
        <w:jc w:val="both"/>
        <w:rPr>
          <w:rFonts w:ascii="Times New Roman" w:hAnsi="Times New Roman" w:cs="Times New Roman"/>
          <w:sz w:val="28"/>
          <w:szCs w:val="28"/>
        </w:rPr>
      </w:pPr>
      <w:r w:rsidRPr="00CC707E">
        <w:rPr>
          <w:rFonts w:ascii="Times New Roman" w:hAnsi="Times New Roman" w:cs="Times New Roman"/>
          <w:sz w:val="28"/>
          <w:szCs w:val="28"/>
        </w:rPr>
        <w:t xml:space="preserve">Учить   договаривать   слова   и   фразы   в  отрывках   из   знакомых   произведений, пересказывать с помощью взрослого и со зрительной опорой знакомые сказки. </w:t>
      </w:r>
    </w:p>
    <w:p w:rsidR="00821DC0"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навык    рассматривания    иллюстраций,    учить   соотносить    их  с текстом. </w:t>
      </w:r>
    </w:p>
    <w:p w:rsidR="00821DC0" w:rsidRPr="00CC707E" w:rsidRDefault="00821DC0" w:rsidP="00447E65">
      <w:pPr>
        <w:spacing w:after="0" w:line="240" w:lineRule="auto"/>
        <w:jc w:val="both"/>
        <w:rPr>
          <w:rFonts w:ascii="Times New Roman" w:hAnsi="Times New Roman" w:cs="Times New Roman"/>
          <w:sz w:val="28"/>
          <w:szCs w:val="28"/>
        </w:rPr>
      </w:pPr>
    </w:p>
    <w:p w:rsidR="00821DC0" w:rsidRDefault="00821DC0" w:rsidP="00447E65">
      <w:pPr>
        <w:spacing w:after="0" w:line="240" w:lineRule="auto"/>
        <w:jc w:val="center"/>
        <w:rPr>
          <w:rFonts w:ascii="Times New Roman" w:hAnsi="Times New Roman" w:cs="Times New Roman"/>
          <w:b/>
          <w:bCs/>
          <w:sz w:val="28"/>
          <w:szCs w:val="28"/>
        </w:rPr>
      </w:pPr>
      <w:r w:rsidRPr="00CC707E">
        <w:rPr>
          <w:rFonts w:ascii="Times New Roman" w:hAnsi="Times New Roman" w:cs="Times New Roman"/>
          <w:b/>
          <w:bCs/>
          <w:sz w:val="28"/>
          <w:szCs w:val="28"/>
        </w:rPr>
        <w:t>КОНСТРУКТИВНО-МОДЕЛЬНАЯ ДЕЯТЕЛЬНОСТЬ</w:t>
      </w:r>
    </w:p>
    <w:p w:rsidR="00821DC0" w:rsidRPr="00CC707E" w:rsidRDefault="00821DC0" w:rsidP="00447E65">
      <w:pPr>
        <w:spacing w:after="0" w:line="240" w:lineRule="auto"/>
        <w:jc w:val="center"/>
        <w:rPr>
          <w:rFonts w:ascii="Times New Roman" w:hAnsi="Times New Roman" w:cs="Times New Roman"/>
          <w:b/>
          <w:bCs/>
          <w:sz w:val="28"/>
          <w:szCs w:val="28"/>
        </w:rPr>
      </w:pP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конструктивный  праксис  в  работе  с  разрезными  картинками  </w:t>
      </w:r>
      <w:r w:rsidRPr="00D46552">
        <w:rPr>
          <w:rFonts w:ascii="Times New Roman" w:hAnsi="Times New Roman" w:cs="Times New Roman"/>
          <w:sz w:val="28"/>
          <w:szCs w:val="28"/>
        </w:rPr>
        <w:t>(2—4 части с разными видами разрезов).</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тонкую    моторику    в  упражнениях     с  дидактическими     игрушками </w:t>
      </w:r>
      <w:r w:rsidRPr="00D46552">
        <w:rPr>
          <w:rFonts w:ascii="Times New Roman" w:hAnsi="Times New Roman" w:cs="Times New Roman"/>
          <w:sz w:val="28"/>
          <w:szCs w:val="28"/>
        </w:rPr>
        <w:t xml:space="preserve">(кубиками,  матрешками,  пирамидками,  вкладышами,  мозаиками,  конструкторами) </w:t>
      </w:r>
      <w:r w:rsidRPr="00CC707E">
        <w:rPr>
          <w:rFonts w:ascii="Times New Roman" w:hAnsi="Times New Roman" w:cs="Times New Roman"/>
          <w:sz w:val="28"/>
          <w:szCs w:val="28"/>
        </w:rPr>
        <w:t xml:space="preserve"> и  пальчиковой гимнастике.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Обучать   играм   со   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 плоскостях. </w:t>
      </w:r>
    </w:p>
    <w:p w:rsidR="00821DC0"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lastRenderedPageBreak/>
        <w:t xml:space="preserve">       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 </w:t>
      </w:r>
    </w:p>
    <w:p w:rsidR="00821DC0" w:rsidRPr="00CC707E" w:rsidRDefault="00821DC0" w:rsidP="00447E65">
      <w:pPr>
        <w:spacing w:after="0" w:line="240" w:lineRule="auto"/>
        <w:jc w:val="both"/>
        <w:rPr>
          <w:rFonts w:ascii="Times New Roman" w:hAnsi="Times New Roman" w:cs="Times New Roman"/>
          <w:sz w:val="28"/>
          <w:szCs w:val="28"/>
        </w:rPr>
      </w:pPr>
    </w:p>
    <w:p w:rsidR="00821DC0" w:rsidRDefault="00821DC0" w:rsidP="00447E65">
      <w:pPr>
        <w:spacing w:after="0" w:line="240" w:lineRule="auto"/>
        <w:jc w:val="center"/>
        <w:rPr>
          <w:rFonts w:ascii="Times New Roman" w:hAnsi="Times New Roman" w:cs="Times New Roman"/>
          <w:b/>
          <w:bCs/>
          <w:sz w:val="28"/>
          <w:szCs w:val="28"/>
        </w:rPr>
      </w:pPr>
      <w:r w:rsidRPr="00CC707E">
        <w:rPr>
          <w:rFonts w:ascii="Times New Roman" w:hAnsi="Times New Roman" w:cs="Times New Roman"/>
          <w:b/>
          <w:bCs/>
          <w:sz w:val="28"/>
          <w:szCs w:val="28"/>
        </w:rPr>
        <w:t>ИЗОБРАЗИТЕЛЬНАЯ ДЕЯТЕЛЬНОСТЬ</w:t>
      </w:r>
    </w:p>
    <w:p w:rsidR="00821DC0" w:rsidRPr="00CC707E" w:rsidRDefault="00821DC0" w:rsidP="00447E65">
      <w:pPr>
        <w:spacing w:after="0" w:line="240" w:lineRule="auto"/>
        <w:jc w:val="center"/>
        <w:rPr>
          <w:rFonts w:ascii="Times New Roman" w:hAnsi="Times New Roman" w:cs="Times New Roman"/>
          <w:b/>
          <w:bCs/>
          <w:sz w:val="28"/>
          <w:szCs w:val="28"/>
        </w:rPr>
      </w:pP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восприятие    форм,    размеров,   цветовых     сочетаний,   пропорций.  </w:t>
      </w:r>
    </w:p>
    <w:p w:rsidR="00821DC0" w:rsidRPr="00CC707E" w:rsidRDefault="00821DC0"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Формировать  умение  отражать  простые  предметы  и  явления  в  лепке,  аппликации,  рисовании, конструировании.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Накапливать    впечатления    о   произведениях    народно-прикладного      искусства.  </w:t>
      </w:r>
    </w:p>
    <w:p w:rsidR="00821DC0" w:rsidRPr="00CC707E" w:rsidRDefault="00821DC0"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Воспитывать эстетический вкус. </w:t>
      </w:r>
    </w:p>
    <w:p w:rsidR="00821DC0" w:rsidRPr="00CC707E" w:rsidRDefault="00821DC0" w:rsidP="00447E65">
      <w:pPr>
        <w:spacing w:after="0" w:line="240" w:lineRule="auto"/>
        <w:jc w:val="both"/>
        <w:rPr>
          <w:rFonts w:ascii="Times New Roman" w:hAnsi="Times New Roman" w:cs="Times New Roman"/>
          <w:b/>
          <w:bCs/>
          <w:sz w:val="28"/>
          <w:szCs w:val="28"/>
        </w:rPr>
      </w:pPr>
      <w:r w:rsidRPr="00CC707E">
        <w:rPr>
          <w:rFonts w:ascii="Times New Roman" w:hAnsi="Times New Roman" w:cs="Times New Roman"/>
          <w:b/>
          <w:bCs/>
          <w:sz w:val="28"/>
          <w:szCs w:val="28"/>
        </w:rPr>
        <w:t xml:space="preserve">       Рисование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передавать в рисунке красоту окружающего мира, его предметов, объектов,  явлений.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правильно  держать  карандаш,  кисть,  обмакивать  кисть  в  краску, промывать и осушать ее. </w:t>
      </w:r>
    </w:p>
    <w:p w:rsidR="00821DC0"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Обучать  проведению  карандашом  и  кистью  длинных  и  коротких,  прямых  иволнистых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w:t>
      </w:r>
    </w:p>
    <w:p w:rsidR="00821DC0" w:rsidRDefault="00821DC0"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Формировать     умение    рисовать  вертикальные  линии  на  близком  расстоянии  друг  от  друга.  </w:t>
      </w:r>
    </w:p>
    <w:p w:rsidR="00821DC0" w:rsidRPr="00CC707E" w:rsidRDefault="00821DC0"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перекладины лесенки. Учить создавать несложные сюжетные композиции.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Закреплять знание названий основных цветов (красный, желтый, зеленый, синий). </w:t>
      </w:r>
    </w:p>
    <w:p w:rsidR="00821DC0" w:rsidRPr="00CC707E" w:rsidRDefault="00821DC0"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Учить подбирать цвет, соответствующий изображаемому предмету или объекту. </w:t>
      </w:r>
    </w:p>
    <w:p w:rsidR="00821DC0" w:rsidRPr="00CC707E" w:rsidRDefault="00821DC0" w:rsidP="00447E65">
      <w:pPr>
        <w:spacing w:after="0" w:line="240" w:lineRule="auto"/>
        <w:jc w:val="both"/>
        <w:rPr>
          <w:rFonts w:ascii="Times New Roman" w:hAnsi="Times New Roman" w:cs="Times New Roman"/>
          <w:b/>
          <w:bCs/>
          <w:sz w:val="28"/>
          <w:szCs w:val="28"/>
        </w:rPr>
      </w:pPr>
      <w:r w:rsidRPr="00CC707E">
        <w:rPr>
          <w:rFonts w:ascii="Times New Roman" w:hAnsi="Times New Roman" w:cs="Times New Roman"/>
          <w:b/>
          <w:bCs/>
          <w:sz w:val="28"/>
          <w:szCs w:val="28"/>
        </w:rPr>
        <w:t xml:space="preserve">       Аппликация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пользоваться ножницами, осваивать все видов прямых разрезов. </w:t>
      </w:r>
    </w:p>
    <w:p w:rsidR="00821DC0" w:rsidRPr="00CC707E" w:rsidRDefault="00821DC0" w:rsidP="00447E65">
      <w:pPr>
        <w:spacing w:after="0" w:line="240" w:lineRule="auto"/>
        <w:jc w:val="both"/>
        <w:rPr>
          <w:rFonts w:ascii="Times New Roman" w:hAnsi="Times New Roman" w:cs="Times New Roman"/>
          <w:b/>
          <w:bCs/>
          <w:sz w:val="28"/>
          <w:szCs w:val="28"/>
        </w:rPr>
      </w:pPr>
      <w:r w:rsidRPr="00CC707E">
        <w:rPr>
          <w:rFonts w:ascii="Times New Roman" w:hAnsi="Times New Roman" w:cs="Times New Roman"/>
          <w:b/>
          <w:bCs/>
          <w:sz w:val="28"/>
          <w:szCs w:val="28"/>
        </w:rPr>
        <w:t>Лепка</w:t>
      </w:r>
    </w:p>
    <w:p w:rsidR="00821DC0" w:rsidRPr="00CC707E" w:rsidRDefault="00821DC0"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Воспитывать  интерес  к  лепке.  Формировать  приемы  лепки:  раскатывание  комка  между  ладонями  прямыми  и  круговыми  </w:t>
      </w:r>
      <w:r w:rsidRPr="00CC707E">
        <w:rPr>
          <w:rFonts w:ascii="Times New Roman" w:hAnsi="Times New Roman" w:cs="Times New Roman"/>
          <w:sz w:val="28"/>
          <w:szCs w:val="28"/>
        </w:rPr>
        <w:lastRenderedPageBreak/>
        <w:t xml:space="preserve">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 </w:t>
      </w:r>
    </w:p>
    <w:p w:rsidR="00821DC0" w:rsidRDefault="00821DC0" w:rsidP="00447E65">
      <w:pPr>
        <w:spacing w:after="0" w:line="240" w:lineRule="auto"/>
        <w:jc w:val="both"/>
        <w:rPr>
          <w:rFonts w:ascii="Times New Roman" w:hAnsi="Times New Roman" w:cs="Times New Roman"/>
          <w:b/>
          <w:bCs/>
          <w:sz w:val="28"/>
          <w:szCs w:val="28"/>
        </w:rPr>
      </w:pPr>
    </w:p>
    <w:p w:rsidR="00821DC0" w:rsidRDefault="00821DC0" w:rsidP="00447E65">
      <w:pPr>
        <w:spacing w:after="0" w:line="240" w:lineRule="auto"/>
        <w:jc w:val="both"/>
        <w:rPr>
          <w:rFonts w:ascii="Times New Roman" w:hAnsi="Times New Roman" w:cs="Times New Roman"/>
          <w:b/>
          <w:bCs/>
          <w:sz w:val="28"/>
          <w:szCs w:val="28"/>
        </w:rPr>
      </w:pPr>
    </w:p>
    <w:p w:rsidR="00821DC0" w:rsidRDefault="00821DC0" w:rsidP="00447E65">
      <w:pPr>
        <w:spacing w:after="0" w:line="240" w:lineRule="auto"/>
        <w:jc w:val="center"/>
        <w:rPr>
          <w:rFonts w:ascii="Times New Roman" w:hAnsi="Times New Roman" w:cs="Times New Roman"/>
          <w:b/>
          <w:bCs/>
          <w:sz w:val="28"/>
          <w:szCs w:val="28"/>
        </w:rPr>
      </w:pPr>
      <w:r w:rsidRPr="00CC707E">
        <w:rPr>
          <w:rFonts w:ascii="Times New Roman" w:hAnsi="Times New Roman" w:cs="Times New Roman"/>
          <w:b/>
          <w:bCs/>
          <w:sz w:val="28"/>
          <w:szCs w:val="28"/>
        </w:rPr>
        <w:t>МУЗЫКАЛЬНОЕ РАЗВИТИЕ</w:t>
      </w:r>
    </w:p>
    <w:p w:rsidR="00821DC0" w:rsidRPr="00CC707E" w:rsidRDefault="00821DC0" w:rsidP="00447E65">
      <w:pPr>
        <w:spacing w:after="0" w:line="240" w:lineRule="auto"/>
        <w:jc w:val="center"/>
        <w:rPr>
          <w:rFonts w:ascii="Times New Roman" w:hAnsi="Times New Roman" w:cs="Times New Roman"/>
          <w:b/>
          <w:bCs/>
          <w:sz w:val="28"/>
          <w:szCs w:val="28"/>
        </w:rPr>
      </w:pP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музыкальные и творческие способности.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Обогащать музыкальные впечатления и двигательный опыт.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эмоциональную отзывчивость на музыку.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начала музыкальной культуры. </w:t>
      </w:r>
    </w:p>
    <w:p w:rsidR="00821DC0" w:rsidRPr="00CC707E" w:rsidRDefault="00821DC0" w:rsidP="00447E65">
      <w:pPr>
        <w:spacing w:after="0" w:line="240" w:lineRule="auto"/>
        <w:jc w:val="both"/>
        <w:rPr>
          <w:rFonts w:ascii="Times New Roman" w:hAnsi="Times New Roman" w:cs="Times New Roman"/>
          <w:b/>
          <w:bCs/>
          <w:sz w:val="28"/>
          <w:szCs w:val="28"/>
        </w:rPr>
      </w:pPr>
      <w:r w:rsidRPr="00CC707E">
        <w:rPr>
          <w:rFonts w:ascii="Times New Roman" w:hAnsi="Times New Roman" w:cs="Times New Roman"/>
          <w:b/>
          <w:bCs/>
          <w:sz w:val="28"/>
          <w:szCs w:val="28"/>
        </w:rPr>
        <w:t xml:space="preserve">       Слушание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Обучать  слушанию  и  пониманию  музыки  разных  жанров (марша,  танца,  песни),  разного характера (веселая, бодрая, нежная и т. п.).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слушать  музыкальное  произведение  до  конца;  узнавать  его,  определять  характер музыки, понимать содержание.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слышать двухчастную форму пьесы.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звуковысотный слух (способность различать звуки по высоте).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различать силу звучания (громкие и тихие звуки).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
    <w:p w:rsidR="00821DC0" w:rsidRPr="00CC707E" w:rsidRDefault="00821DC0" w:rsidP="00447E65">
      <w:pPr>
        <w:spacing w:after="0" w:line="240" w:lineRule="auto"/>
        <w:jc w:val="both"/>
        <w:rPr>
          <w:rFonts w:ascii="Times New Roman" w:hAnsi="Times New Roman" w:cs="Times New Roman"/>
          <w:b/>
          <w:bCs/>
          <w:sz w:val="28"/>
          <w:szCs w:val="28"/>
        </w:rPr>
      </w:pPr>
      <w:r w:rsidRPr="00CC707E">
        <w:rPr>
          <w:rFonts w:ascii="Times New Roman" w:hAnsi="Times New Roman" w:cs="Times New Roman"/>
          <w:b/>
          <w:bCs/>
          <w:sz w:val="28"/>
          <w:szCs w:val="28"/>
        </w:rPr>
        <w:t xml:space="preserve">       Музыкально-ритмические движения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Совершенствовать  естественные  движения  (ходьба,  бег,  прыжки  на  двух  ногах,  прямой галоп).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моторную координацию, учить ориентироваться в пространстве. Формировать умение собираться в круг, в хороводе двигаться по кругу, взявшись  за руки.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умение    ритмично    выполнять    танцевальные    движения:    кружение,  пружинку,     притопывание,     прихлопывание,      «фонарики».     Учить    самостоятельно  выполнять танцевальные движения под плясовые мелодии.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чувство   ритма,   выразительность   движений,      умение   выполнять  движения в общем для всех темпе.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 </w:t>
      </w:r>
    </w:p>
    <w:p w:rsidR="00821DC0" w:rsidRPr="00CC707E" w:rsidRDefault="00821DC0" w:rsidP="00447E65">
      <w:pPr>
        <w:spacing w:after="0" w:line="240" w:lineRule="auto"/>
        <w:jc w:val="both"/>
        <w:rPr>
          <w:rFonts w:ascii="Times New Roman" w:hAnsi="Times New Roman" w:cs="Times New Roman"/>
          <w:b/>
          <w:bCs/>
          <w:sz w:val="28"/>
          <w:szCs w:val="28"/>
        </w:rPr>
      </w:pPr>
      <w:r w:rsidRPr="00CC707E">
        <w:rPr>
          <w:rFonts w:ascii="Times New Roman" w:hAnsi="Times New Roman" w:cs="Times New Roman"/>
          <w:b/>
          <w:bCs/>
          <w:sz w:val="28"/>
          <w:szCs w:val="28"/>
        </w:rPr>
        <w:lastRenderedPageBreak/>
        <w:t xml:space="preserve">       Пение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w:t>
      </w:r>
    </w:p>
    <w:p w:rsidR="00821DC0" w:rsidRPr="00CC707E" w:rsidRDefault="00821DC0"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Упражнять  в  пении  гласных  и  их  слияний,  слогов  с  простыми  согласными  звуками. Обучать пению попевок, содержащих звукоподражания.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ре(ми) — ля (си). </w:t>
      </w:r>
    </w:p>
    <w:p w:rsidR="00821DC0" w:rsidRPr="00CC707E" w:rsidRDefault="00821DC0" w:rsidP="00447E65">
      <w:pPr>
        <w:spacing w:after="0" w:line="240" w:lineRule="auto"/>
        <w:jc w:val="both"/>
        <w:rPr>
          <w:rFonts w:ascii="Times New Roman" w:hAnsi="Times New Roman" w:cs="Times New Roman"/>
          <w:b/>
          <w:bCs/>
          <w:sz w:val="28"/>
          <w:szCs w:val="28"/>
        </w:rPr>
      </w:pPr>
      <w:r w:rsidRPr="00CC707E">
        <w:rPr>
          <w:rFonts w:ascii="Times New Roman" w:hAnsi="Times New Roman" w:cs="Times New Roman"/>
          <w:b/>
          <w:bCs/>
          <w:sz w:val="28"/>
          <w:szCs w:val="28"/>
        </w:rPr>
        <w:t xml:space="preserve">Игра на детских музыкальных инструментах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Знакомить  детей  с  некоторыми  детскими  музыкальными  инструментами  и  их  звучанием. Формировать простейшие приемы игры на них. </w:t>
      </w:r>
    </w:p>
    <w:p w:rsidR="00821DC0" w:rsidRPr="00CC707E" w:rsidRDefault="00821DC0"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чувство   ритма.   Побуждать     детей   воспроизводить     простейшие  ритмические рисунки на детских ударных инструментах (погремушках, бубне).</w:t>
      </w:r>
    </w:p>
    <w:p w:rsidR="00821DC0" w:rsidRDefault="00821DC0" w:rsidP="00447E65">
      <w:pPr>
        <w:spacing w:after="0" w:line="240" w:lineRule="auto"/>
        <w:jc w:val="both"/>
        <w:rPr>
          <w:rFonts w:ascii="Times New Roman" w:hAnsi="Times New Roman" w:cs="Times New Roman"/>
          <w:b/>
          <w:bCs/>
          <w:sz w:val="28"/>
          <w:szCs w:val="28"/>
        </w:rPr>
      </w:pPr>
    </w:p>
    <w:p w:rsidR="00821DC0" w:rsidRPr="005904E3" w:rsidRDefault="00821DC0" w:rsidP="005904E3">
      <w:pPr>
        <w:pStyle w:val="aa"/>
        <w:spacing w:after="0" w:line="200" w:lineRule="atLeast"/>
        <w:ind w:left="0"/>
        <w:jc w:val="both"/>
        <w:rPr>
          <w:rFonts w:ascii="Times New Roman" w:hAnsi="Times New Roman" w:cs="Times New Roman"/>
          <w:b/>
          <w:bCs/>
          <w:sz w:val="28"/>
          <w:szCs w:val="28"/>
        </w:rPr>
      </w:pPr>
      <w:r>
        <w:rPr>
          <w:b/>
          <w:bCs/>
          <w:sz w:val="28"/>
          <w:szCs w:val="28"/>
        </w:rPr>
        <w:t>2.6</w:t>
      </w:r>
      <w:r w:rsidRPr="00176660">
        <w:rPr>
          <w:b/>
          <w:bCs/>
          <w:sz w:val="28"/>
          <w:szCs w:val="28"/>
        </w:rPr>
        <w:t>. Содержание образовательной области «Физическое развитие»</w:t>
      </w:r>
    </w:p>
    <w:p w:rsidR="00821DC0" w:rsidRPr="00844E71" w:rsidRDefault="00821DC0" w:rsidP="00C834DF">
      <w:pPr>
        <w:pStyle w:val="a5"/>
        <w:spacing w:before="0" w:after="0" w:line="200" w:lineRule="atLeast"/>
        <w:jc w:val="both"/>
        <w:rPr>
          <w:sz w:val="28"/>
          <w:szCs w:val="28"/>
          <w:u w:val="single"/>
        </w:rPr>
      </w:pPr>
    </w:p>
    <w:p w:rsidR="00821DC0" w:rsidRPr="00844E71" w:rsidRDefault="00821DC0" w:rsidP="00C834DF">
      <w:pPr>
        <w:autoSpaceDE w:val="0"/>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Задачи образовательной области «Физическое развитие» для обучения детей с ОВЗ решаются в разно-образных формах работы, которые отражают тесную взаимосвязь между</w:t>
      </w:r>
    </w:p>
    <w:p w:rsidR="00821DC0" w:rsidRPr="00844E71" w:rsidRDefault="00821DC0" w:rsidP="00C834DF">
      <w:pPr>
        <w:autoSpaceDE w:val="0"/>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психолого-педагогическим и медицинским аспектами коррекционно-воспитательной деятельности (занятие физкультурой, утренняя зарядка, закаливающие процедуры  после дневного сна, подвижные игры, физкультурные упражнения, прогулки, спортивные развлечения,  а также воспитание культурно-гигиенических навыков и представлений о здоровом образе жизни).</w:t>
      </w:r>
    </w:p>
    <w:p w:rsidR="00821DC0" w:rsidRPr="00844E71" w:rsidRDefault="00821DC0" w:rsidP="00C834DF">
      <w:pPr>
        <w:autoSpaceDE w:val="0"/>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Характер решаемых задач позволяет структурировать содержание образовательной области «Физическое развитие»  обучения по следующим разделам:</w:t>
      </w:r>
    </w:p>
    <w:p w:rsidR="00821DC0" w:rsidRPr="00844E71" w:rsidRDefault="00821DC0" w:rsidP="00C834DF">
      <w:pPr>
        <w:autoSpaceDE w:val="0"/>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1. Физическая культура</w:t>
      </w:r>
    </w:p>
    <w:p w:rsidR="00821DC0" w:rsidRPr="00844E71" w:rsidRDefault="00821DC0" w:rsidP="00C834DF">
      <w:pPr>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2. Представления о здоровом образе жизни и гигиене</w:t>
      </w:r>
    </w:p>
    <w:p w:rsidR="00821DC0" w:rsidRPr="00844E71" w:rsidRDefault="00821DC0" w:rsidP="00C834DF">
      <w:pPr>
        <w:spacing w:after="0" w:line="200" w:lineRule="atLeast"/>
        <w:jc w:val="both"/>
        <w:rPr>
          <w:rFonts w:ascii="Times New Roman" w:hAnsi="Times New Roman" w:cs="Times New Roman"/>
          <w:sz w:val="28"/>
          <w:szCs w:val="28"/>
        </w:rPr>
      </w:pPr>
    </w:p>
    <w:p w:rsidR="00821DC0" w:rsidRPr="00844E71" w:rsidRDefault="00821DC0" w:rsidP="00C834DF">
      <w:pPr>
        <w:spacing w:after="0" w:line="200" w:lineRule="atLeast"/>
        <w:jc w:val="both"/>
        <w:rPr>
          <w:rFonts w:ascii="Times New Roman" w:hAnsi="Times New Roman" w:cs="Times New Roman"/>
          <w:sz w:val="28"/>
          <w:szCs w:val="28"/>
          <w:u w:val="single"/>
        </w:rPr>
      </w:pPr>
    </w:p>
    <w:tbl>
      <w:tblPr>
        <w:tblW w:w="0" w:type="auto"/>
        <w:tblInd w:w="-106" w:type="dxa"/>
        <w:tblLayout w:type="fixed"/>
        <w:tblLook w:val="0000"/>
      </w:tblPr>
      <w:tblGrid>
        <w:gridCol w:w="1788"/>
        <w:gridCol w:w="2880"/>
        <w:gridCol w:w="2520"/>
        <w:gridCol w:w="2910"/>
      </w:tblGrid>
      <w:tr w:rsidR="00821DC0" w:rsidRPr="00F04A83">
        <w:tc>
          <w:tcPr>
            <w:tcW w:w="1788"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 xml:space="preserve">Разделы </w:t>
            </w:r>
          </w:p>
        </w:tc>
        <w:tc>
          <w:tcPr>
            <w:tcW w:w="288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Содержание разделов</w:t>
            </w:r>
          </w:p>
        </w:tc>
        <w:tc>
          <w:tcPr>
            <w:tcW w:w="252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Формы организации образовательной деятельности по реализации содержания</w:t>
            </w:r>
          </w:p>
        </w:tc>
        <w:tc>
          <w:tcPr>
            <w:tcW w:w="2910" w:type="dxa"/>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Методы и приемы реализации содержания</w:t>
            </w:r>
          </w:p>
        </w:tc>
      </w:tr>
      <w:tr w:rsidR="00821DC0" w:rsidRPr="00F04A83">
        <w:trPr>
          <w:trHeight w:val="609"/>
        </w:trPr>
        <w:tc>
          <w:tcPr>
            <w:tcW w:w="1788"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u w:val="single"/>
              </w:rPr>
            </w:pPr>
          </w:p>
          <w:p w:rsidR="00821DC0" w:rsidRPr="00844E71" w:rsidRDefault="00821DC0" w:rsidP="002B7CA5">
            <w:pPr>
              <w:pStyle w:val="a5"/>
              <w:spacing w:before="0" w:after="0" w:line="200" w:lineRule="atLeast"/>
              <w:jc w:val="both"/>
              <w:rPr>
                <w:sz w:val="28"/>
                <w:szCs w:val="28"/>
              </w:rPr>
            </w:pPr>
            <w:r w:rsidRPr="00844E71">
              <w:rPr>
                <w:sz w:val="28"/>
                <w:szCs w:val="28"/>
              </w:rPr>
              <w:t>Физическая культура</w:t>
            </w:r>
          </w:p>
        </w:tc>
        <w:tc>
          <w:tcPr>
            <w:tcW w:w="288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1.Ориентировка в пространстве.</w:t>
            </w:r>
          </w:p>
        </w:tc>
        <w:tc>
          <w:tcPr>
            <w:tcW w:w="2520"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Занятие* физической культурой, зарядка, гимнастика, прогулка, физкультурные упражнения, и досуги спортивные праздники</w:t>
            </w:r>
          </w:p>
        </w:tc>
        <w:tc>
          <w:tcPr>
            <w:tcW w:w="2910" w:type="dxa"/>
            <w:vMerge w:val="restart"/>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w:t>
            </w:r>
          </w:p>
        </w:tc>
      </w:tr>
      <w:tr w:rsidR="00821DC0" w:rsidRPr="00F04A83">
        <w:trPr>
          <w:trHeight w:val="534"/>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88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2.Построения и перестроения</w:t>
            </w:r>
          </w:p>
        </w:tc>
        <w:tc>
          <w:tcPr>
            <w:tcW w:w="252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105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88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3.Основные движения (бег, ходьба, прыжки, катание, бросание, ловля мяча, ползание, лазание)</w:t>
            </w:r>
          </w:p>
        </w:tc>
        <w:tc>
          <w:tcPr>
            <w:tcW w:w="252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54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88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4. Подвижные игры</w:t>
            </w:r>
          </w:p>
        </w:tc>
        <w:tc>
          <w:tcPr>
            <w:tcW w:w="252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r w:rsidR="00821DC0" w:rsidRPr="00F04A83">
        <w:trPr>
          <w:trHeight w:val="414"/>
        </w:trPr>
        <w:tc>
          <w:tcPr>
            <w:tcW w:w="1788"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Представления о здоровом образе жизни и гигиене</w:t>
            </w:r>
          </w:p>
        </w:tc>
        <w:tc>
          <w:tcPr>
            <w:tcW w:w="288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1.Формирование культурно-гигиенических навыков</w:t>
            </w:r>
          </w:p>
          <w:p w:rsidR="00821DC0" w:rsidRPr="00844E71" w:rsidRDefault="00821DC0" w:rsidP="002B7CA5">
            <w:pPr>
              <w:pStyle w:val="a5"/>
              <w:spacing w:before="0" w:after="0" w:line="200" w:lineRule="atLeast"/>
              <w:jc w:val="both"/>
              <w:rPr>
                <w:sz w:val="28"/>
                <w:szCs w:val="28"/>
              </w:rPr>
            </w:pPr>
          </w:p>
        </w:tc>
        <w:tc>
          <w:tcPr>
            <w:tcW w:w="2520" w:type="dxa"/>
            <w:vMerge w:val="restart"/>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Игры с бытовыми предметами, отобразительные игры, сюжетно-дидиктические игры, соблюдение режимных моментов, создание педагогических ситуаций.</w:t>
            </w:r>
          </w:p>
        </w:tc>
        <w:tc>
          <w:tcPr>
            <w:tcW w:w="2910" w:type="dxa"/>
            <w:vMerge w:val="restart"/>
            <w:tcBorders>
              <w:top w:val="single" w:sz="4" w:space="0" w:color="000000"/>
              <w:left w:val="single" w:sz="4" w:space="0" w:color="000000"/>
              <w:bottom w:val="single" w:sz="4" w:space="0" w:color="000000"/>
              <w:right w:val="single" w:sz="4" w:space="0" w:color="000000"/>
            </w:tcBorders>
          </w:tcPr>
          <w:p w:rsidR="00821DC0" w:rsidRPr="00F04A83" w:rsidRDefault="00821DC0" w:rsidP="002B7CA5">
            <w:pPr>
              <w:snapToGrid w:val="0"/>
              <w:spacing w:after="0" w:line="200" w:lineRule="atLeast"/>
              <w:jc w:val="both"/>
              <w:rPr>
                <w:rFonts w:ascii="Times New Roman" w:hAnsi="Times New Roman" w:cs="Times New Roman"/>
                <w:sz w:val="28"/>
                <w:szCs w:val="28"/>
              </w:rPr>
            </w:pPr>
            <w:r w:rsidRPr="00F04A83">
              <w:rPr>
                <w:rFonts w:ascii="Times New Roman" w:hAnsi="Times New Roman" w:cs="Times New Roman"/>
                <w:sz w:val="28"/>
                <w:szCs w:val="28"/>
              </w:rPr>
              <w:t>Совместные действия взрослого и ребенка, показ образца выполнения действий, словесная инструкция, объяснение, упражнение, игра, наблюдение, чтение художественных произведений, рассказ, беседа, моделирование</w:t>
            </w:r>
          </w:p>
        </w:tc>
      </w:tr>
      <w:tr w:rsidR="00821DC0" w:rsidRPr="00F04A83">
        <w:trPr>
          <w:trHeight w:val="412"/>
        </w:trPr>
        <w:tc>
          <w:tcPr>
            <w:tcW w:w="1788"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880" w:type="dxa"/>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r w:rsidRPr="00844E71">
              <w:rPr>
                <w:sz w:val="28"/>
                <w:szCs w:val="28"/>
              </w:rPr>
              <w:t>2. Формирование навыков самообслуживания</w:t>
            </w:r>
          </w:p>
          <w:p w:rsidR="00821DC0" w:rsidRPr="00844E71" w:rsidRDefault="00821DC0" w:rsidP="002B7CA5">
            <w:pPr>
              <w:pStyle w:val="a5"/>
              <w:spacing w:before="0" w:after="0" w:line="200" w:lineRule="atLeast"/>
              <w:jc w:val="both"/>
              <w:rPr>
                <w:sz w:val="28"/>
                <w:szCs w:val="28"/>
              </w:rPr>
            </w:pPr>
          </w:p>
        </w:tc>
        <w:tc>
          <w:tcPr>
            <w:tcW w:w="2520" w:type="dxa"/>
            <w:vMerge/>
            <w:tcBorders>
              <w:top w:val="single" w:sz="4" w:space="0" w:color="000000"/>
              <w:left w:val="single" w:sz="4" w:space="0" w:color="000000"/>
              <w:bottom w:val="single" w:sz="4" w:space="0" w:color="000000"/>
            </w:tcBorders>
          </w:tcPr>
          <w:p w:rsidR="00821DC0" w:rsidRPr="00844E71" w:rsidRDefault="00821DC0"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tcPr>
          <w:p w:rsidR="00821DC0" w:rsidRPr="00844E71" w:rsidRDefault="00821DC0" w:rsidP="002B7CA5">
            <w:pPr>
              <w:pStyle w:val="a5"/>
              <w:snapToGrid w:val="0"/>
              <w:spacing w:before="0" w:after="0" w:line="200" w:lineRule="atLeast"/>
              <w:jc w:val="both"/>
              <w:rPr>
                <w:sz w:val="28"/>
                <w:szCs w:val="28"/>
              </w:rPr>
            </w:pPr>
          </w:p>
        </w:tc>
      </w:tr>
    </w:tbl>
    <w:p w:rsidR="00821DC0" w:rsidRPr="00844E71" w:rsidRDefault="00821DC0" w:rsidP="00C834DF">
      <w:pPr>
        <w:spacing w:after="0" w:line="200" w:lineRule="atLeast"/>
        <w:jc w:val="both"/>
        <w:rPr>
          <w:rFonts w:ascii="Times New Roman" w:hAnsi="Times New Roman" w:cs="Times New Roman"/>
          <w:sz w:val="28"/>
          <w:szCs w:val="28"/>
        </w:rPr>
      </w:pPr>
    </w:p>
    <w:p w:rsidR="00821DC0" w:rsidRDefault="00821DC0" w:rsidP="00C834DF">
      <w:pPr>
        <w:spacing w:after="0" w:line="200" w:lineRule="atLeast"/>
        <w:jc w:val="center"/>
        <w:rPr>
          <w:rFonts w:ascii="Times New Roman" w:hAnsi="Times New Roman" w:cs="Times New Roman"/>
          <w:b/>
          <w:bCs/>
          <w:sz w:val="28"/>
          <w:szCs w:val="28"/>
        </w:rPr>
      </w:pPr>
    </w:p>
    <w:p w:rsidR="00821DC0" w:rsidRPr="00BE5316" w:rsidRDefault="00821DC0" w:rsidP="00C834DF">
      <w:pPr>
        <w:spacing w:after="0" w:line="200" w:lineRule="atLeast"/>
        <w:jc w:val="center"/>
        <w:rPr>
          <w:rFonts w:ascii="Times New Roman" w:hAnsi="Times New Roman" w:cs="Times New Roman"/>
          <w:sz w:val="28"/>
          <w:szCs w:val="28"/>
        </w:rPr>
      </w:pPr>
      <w:r w:rsidRPr="00BE5316">
        <w:rPr>
          <w:rFonts w:ascii="Times New Roman" w:hAnsi="Times New Roman" w:cs="Times New Roman"/>
          <w:b/>
          <w:bCs/>
          <w:sz w:val="28"/>
          <w:szCs w:val="28"/>
        </w:rPr>
        <w:t>2.7.  СОДЕРЖАНИЕ КОРРЕКЦИОННОЙ РАБОТЫ</w:t>
      </w:r>
    </w:p>
    <w:p w:rsidR="00821DC0" w:rsidRPr="00844E71" w:rsidRDefault="00821DC0" w:rsidP="00C834DF">
      <w:pPr>
        <w:pStyle w:val="a5"/>
        <w:spacing w:before="0" w:after="0" w:line="200" w:lineRule="atLeast"/>
        <w:jc w:val="both"/>
        <w:rPr>
          <w:sz w:val="28"/>
          <w:szCs w:val="28"/>
        </w:rPr>
      </w:pPr>
    </w:p>
    <w:p w:rsidR="00821DC0" w:rsidRPr="00844E71" w:rsidRDefault="00821DC0" w:rsidP="00C834DF">
      <w:pPr>
        <w:pStyle w:val="a5"/>
        <w:spacing w:before="0" w:after="0"/>
        <w:ind w:firstLine="720"/>
        <w:jc w:val="both"/>
        <w:rPr>
          <w:sz w:val="28"/>
          <w:szCs w:val="28"/>
        </w:rPr>
      </w:pPr>
      <w:r w:rsidRPr="00844E71">
        <w:rPr>
          <w:sz w:val="28"/>
          <w:szCs w:val="28"/>
        </w:rPr>
        <w:t xml:space="preserve">В ДОУ организована коррекционная работа, которая самым существенным образом отличает деятельность дошкольных учреждений и учреждений, где воспитываются дети с разной степенью снижения интеллекта от учреждений для нормально развивающихся дошкольников. </w:t>
      </w:r>
    </w:p>
    <w:p w:rsidR="00821DC0" w:rsidRPr="00844E71" w:rsidRDefault="00821DC0" w:rsidP="00C834DF">
      <w:pPr>
        <w:pStyle w:val="a5"/>
        <w:spacing w:before="0" w:after="0" w:line="200" w:lineRule="atLeast"/>
        <w:ind w:firstLine="720"/>
        <w:jc w:val="both"/>
        <w:rPr>
          <w:sz w:val="28"/>
          <w:szCs w:val="28"/>
        </w:rPr>
      </w:pPr>
      <w:r w:rsidRPr="00844E71">
        <w:rPr>
          <w:sz w:val="28"/>
          <w:szCs w:val="28"/>
        </w:rPr>
        <w:t xml:space="preserve">В соответствии с ФГОС ДО содержание и организация коррекционной работы обеспечивает: 1) выявление особых образовательных потребностей детей с интеллектуальной недостаточностью, обусловленных недостатками в их физическом и (или) психическом развитии; 2) осуществление индивидуально ориентированной психолого-медико-педагогической помощи детям с интеллектуальной недостаточностью с учетом особенностей психофизического развития и индивидуальных возможностей детей; 3) возможность освоения детьми с интеллектуальной недостаточностью Программы и их интеграции в образовательном учреждении. </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i/>
          <w:iCs/>
          <w:sz w:val="28"/>
          <w:szCs w:val="28"/>
        </w:rPr>
        <w:t xml:space="preserve">Психолого-педагогическое направление </w:t>
      </w:r>
      <w:r w:rsidRPr="00844E71">
        <w:rPr>
          <w:rFonts w:ascii="Times New Roman" w:hAnsi="Times New Roman" w:cs="Times New Roman"/>
          <w:sz w:val="28"/>
          <w:szCs w:val="28"/>
        </w:rPr>
        <w:t>коррекционно-воспитательной работы осуществляется всеми педагогическими работниками группы, которые самым тесным образом взаимодействуют друг с другом .</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lastRenderedPageBreak/>
        <w:t>В число педагогических работников группы входят: воспитатели, помощник воспитателя, учитель-логопед, педагог-психолог, музыкальный руководитель.</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Психолого-педагогическое направление включает:</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Проведение комплексного психолого-педагогического обследования ребенка.</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Коррекционную работу в образовательном процессе,</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Логопедическое сопровождение развития ребенка,</w:t>
      </w:r>
    </w:p>
    <w:p w:rsidR="00821DC0" w:rsidRPr="00844E71" w:rsidRDefault="00821DC0" w:rsidP="00C834DF">
      <w:pPr>
        <w:spacing w:after="0" w:line="200" w:lineRule="atLeast"/>
        <w:ind w:firstLine="720"/>
        <w:jc w:val="both"/>
        <w:rPr>
          <w:rFonts w:ascii="Times New Roman" w:hAnsi="Times New Roman" w:cs="Times New Roman"/>
          <w:i/>
          <w:iCs/>
          <w:sz w:val="28"/>
          <w:szCs w:val="28"/>
        </w:rPr>
      </w:pPr>
      <w:r w:rsidRPr="00844E71">
        <w:rPr>
          <w:rFonts w:ascii="Times New Roman" w:hAnsi="Times New Roman" w:cs="Times New Roman"/>
          <w:sz w:val="28"/>
          <w:szCs w:val="28"/>
        </w:rPr>
        <w:t>Психологическое сопровождение развития ребенка.</w:t>
      </w:r>
    </w:p>
    <w:p w:rsidR="00821DC0" w:rsidRPr="00844E71" w:rsidRDefault="00821DC0" w:rsidP="00C834DF">
      <w:pPr>
        <w:spacing w:after="0" w:line="200" w:lineRule="atLeast"/>
        <w:ind w:firstLine="720"/>
        <w:jc w:val="both"/>
        <w:rPr>
          <w:rFonts w:ascii="Times New Roman" w:hAnsi="Times New Roman" w:cs="Times New Roman"/>
          <w:i/>
          <w:iCs/>
          <w:sz w:val="28"/>
          <w:szCs w:val="28"/>
        </w:rPr>
      </w:pP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i/>
          <w:iCs/>
          <w:sz w:val="28"/>
          <w:szCs w:val="28"/>
        </w:rPr>
        <w:t xml:space="preserve">Комплексное психолого-педагогическое обследование ребенка </w:t>
      </w:r>
      <w:r w:rsidRPr="00844E71">
        <w:rPr>
          <w:rFonts w:ascii="Times New Roman" w:hAnsi="Times New Roman" w:cs="Times New Roman"/>
          <w:sz w:val="28"/>
          <w:szCs w:val="28"/>
        </w:rPr>
        <w:t xml:space="preserve">– необходимое условие проведения коррекционной работы с ЗПР. Ежегодно проводятся два среза обследования: в начале,  и в конце учебного года. </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Первичное обследование проводится в начале учебного года – на него отведен сентябрь. В нем участвуют все специалисты, работающие с группой воспитанников. Содержание обследования отражено в «Карте развития ребенка» (Приложение 3), в которую заносятся данные обследования каждого ребенка. 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с ЗПР. Полученные результаты обсуждаются специалистами  и только после этого заносятся в Карту. </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Второе обследование проводится в мае.Систематически работая с ребенком, каждый специалист имеет возможность предлагать ему деятельность либо специальные задания, которые позволят ему получить нужную информацию. Результаты комплексного психолого-педагогического обследования составляют основу:</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разделения детей на подгруппы,</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отбора содержания образования и планирования его реализации в каждой подгруппе,</w:t>
      </w:r>
    </w:p>
    <w:p w:rsidR="00821DC0" w:rsidRPr="00844E71" w:rsidRDefault="00821DC0" w:rsidP="00C834DF">
      <w:pPr>
        <w:spacing w:after="0" w:line="200" w:lineRule="atLeast"/>
        <w:ind w:firstLine="720"/>
        <w:jc w:val="both"/>
        <w:rPr>
          <w:rFonts w:ascii="Times New Roman" w:hAnsi="Times New Roman" w:cs="Times New Roman"/>
          <w:i/>
          <w:iCs/>
          <w:sz w:val="28"/>
          <w:szCs w:val="28"/>
        </w:rPr>
      </w:pPr>
      <w:r w:rsidRPr="00844E71">
        <w:rPr>
          <w:rFonts w:ascii="Times New Roman" w:hAnsi="Times New Roman" w:cs="Times New Roman"/>
          <w:sz w:val="28"/>
          <w:szCs w:val="28"/>
        </w:rPr>
        <w:t>- создания программы индивидуальной работы и планирования его реализации.</w:t>
      </w:r>
    </w:p>
    <w:p w:rsidR="00821DC0" w:rsidRPr="00844E71" w:rsidRDefault="00821DC0" w:rsidP="00C834DF">
      <w:pPr>
        <w:spacing w:after="0" w:line="200" w:lineRule="atLeast"/>
        <w:ind w:firstLine="720"/>
        <w:jc w:val="both"/>
        <w:rPr>
          <w:rFonts w:ascii="Times New Roman" w:hAnsi="Times New Roman" w:cs="Times New Roman"/>
          <w:i/>
          <w:iCs/>
          <w:sz w:val="28"/>
          <w:szCs w:val="28"/>
        </w:rPr>
      </w:pP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i/>
          <w:iCs/>
          <w:sz w:val="28"/>
          <w:szCs w:val="28"/>
        </w:rPr>
        <w:t xml:space="preserve">Коррекционная работа в образовательном процессе </w:t>
      </w:r>
      <w:r w:rsidRPr="00844E71">
        <w:rPr>
          <w:rFonts w:ascii="Times New Roman" w:hAnsi="Times New Roman" w:cs="Times New Roman"/>
          <w:sz w:val="28"/>
          <w:szCs w:val="28"/>
        </w:rPr>
        <w:t>протекаетв ходе непосредственной образовательной деятельности, которую осуществляют все педагоги, работающие с группой воспитанников. Они проводят:</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Индивидуальные и групповые игровые коррекционно-развивающие занятия;</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Комплексные коррекционно-развивающие занятия с включением детей в разные виды деятельности и с участием разных специалистов;</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Комплексные занятия с участием детей и их родителей;</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Индивидуальные и групповые коррекционно-развивающие занятия с использованием игр с водой и песком, театрализованной игры, музыки и движения</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lastRenderedPageBreak/>
        <w:t xml:space="preserve">Индивидуальные и групповые свободные игры и занятия с детьми основанные на конструктивной, изобразительной, музыкальной, трудовой и др. деятельности детей. </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Вся деятельность планируется в системе и находит отражение в следующих документах:</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перспективный комплексно-тематический план коррекционно-образовательной деят</w:t>
      </w:r>
      <w:r>
        <w:rPr>
          <w:rFonts w:ascii="Times New Roman" w:hAnsi="Times New Roman" w:cs="Times New Roman"/>
          <w:sz w:val="28"/>
          <w:szCs w:val="28"/>
        </w:rPr>
        <w:t>ельности учителя-логопеда</w:t>
      </w:r>
      <w:r w:rsidRPr="00844E71">
        <w:rPr>
          <w:rFonts w:ascii="Times New Roman" w:hAnsi="Times New Roman" w:cs="Times New Roman"/>
          <w:sz w:val="28"/>
          <w:szCs w:val="28"/>
        </w:rPr>
        <w:t xml:space="preserve"> и воспитателей с группой воспитанников, </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план коррекционно-образовательной деятельности учителя-логопеда  с подгруппами,</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план индивидуальной коррекционно-образовательной деятельности учителя-логопеда  с каждым воспитанником группы,</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план коррекционно-образовательной деятельности воспитателей с подгруппами,</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план работы по взаимодействию с семьями.</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Основная коррекционная работа с дошкольниками с ЗПР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821DC0" w:rsidRPr="00844E71" w:rsidRDefault="00821DC0" w:rsidP="00C834DF">
      <w:pPr>
        <w:pStyle w:val="a5"/>
        <w:spacing w:before="0" w:after="0" w:line="200" w:lineRule="atLeast"/>
        <w:ind w:firstLine="720"/>
        <w:jc w:val="both"/>
        <w:rPr>
          <w:sz w:val="28"/>
          <w:szCs w:val="28"/>
        </w:rPr>
      </w:pPr>
      <w:r w:rsidRPr="00844E71">
        <w:rPr>
          <w:sz w:val="28"/>
          <w:szCs w:val="28"/>
        </w:rPr>
        <w:t>- индивидуальный и дифференцированный подход (индивидуализация и дифференциация образовательной деятельности);</w:t>
      </w:r>
    </w:p>
    <w:p w:rsidR="00821DC0" w:rsidRPr="00844E71" w:rsidRDefault="00821DC0" w:rsidP="00C834DF">
      <w:pPr>
        <w:pStyle w:val="a5"/>
        <w:spacing w:before="0" w:after="0" w:line="200" w:lineRule="atLeast"/>
        <w:ind w:firstLine="720"/>
        <w:jc w:val="both"/>
        <w:rPr>
          <w:sz w:val="28"/>
          <w:szCs w:val="28"/>
        </w:rPr>
      </w:pPr>
      <w:r w:rsidRPr="00844E71">
        <w:rPr>
          <w:sz w:val="28"/>
          <w:szCs w:val="28"/>
        </w:rPr>
        <w:t>- активность и самостоятельность ребенка в образовательном процессе;</w:t>
      </w:r>
    </w:p>
    <w:p w:rsidR="00821DC0" w:rsidRPr="00844E71" w:rsidRDefault="00821DC0" w:rsidP="00C834DF">
      <w:pPr>
        <w:pStyle w:val="a5"/>
        <w:spacing w:before="0" w:after="0" w:line="200" w:lineRule="atLeast"/>
        <w:ind w:firstLine="720"/>
        <w:jc w:val="both"/>
        <w:rPr>
          <w:sz w:val="28"/>
          <w:szCs w:val="28"/>
        </w:rPr>
      </w:pPr>
      <w:r w:rsidRPr="00844E71">
        <w:rPr>
          <w:sz w:val="28"/>
          <w:szCs w:val="28"/>
        </w:rPr>
        <w:t>- сниженный темп обучения;</w:t>
      </w:r>
    </w:p>
    <w:p w:rsidR="00821DC0" w:rsidRPr="00844E71" w:rsidRDefault="00821DC0" w:rsidP="00C834DF">
      <w:pPr>
        <w:pStyle w:val="a5"/>
        <w:spacing w:before="0" w:after="0" w:line="200" w:lineRule="atLeast"/>
        <w:ind w:firstLine="720"/>
        <w:jc w:val="both"/>
        <w:rPr>
          <w:sz w:val="28"/>
          <w:szCs w:val="28"/>
        </w:rPr>
      </w:pPr>
      <w:r w:rsidRPr="00844E71">
        <w:rPr>
          <w:sz w:val="28"/>
          <w:szCs w:val="28"/>
        </w:rPr>
        <w:t>- структурная простота содержания;</w:t>
      </w:r>
    </w:p>
    <w:p w:rsidR="00821DC0" w:rsidRPr="00844E71" w:rsidRDefault="00821DC0" w:rsidP="00C834DF">
      <w:pPr>
        <w:pStyle w:val="a5"/>
        <w:spacing w:before="0" w:after="0" w:line="200" w:lineRule="atLeast"/>
        <w:ind w:firstLine="720"/>
        <w:jc w:val="both"/>
        <w:rPr>
          <w:sz w:val="28"/>
          <w:szCs w:val="28"/>
        </w:rPr>
      </w:pPr>
      <w:r w:rsidRPr="00844E71">
        <w:rPr>
          <w:sz w:val="28"/>
          <w:szCs w:val="28"/>
        </w:rPr>
        <w:t>- повторность в обучении.</w:t>
      </w:r>
    </w:p>
    <w:p w:rsidR="00821DC0" w:rsidRPr="00844E71" w:rsidRDefault="00821DC0" w:rsidP="00C834DF">
      <w:pPr>
        <w:pStyle w:val="af2"/>
        <w:spacing w:after="0" w:line="200" w:lineRule="atLeast"/>
        <w:ind w:left="0" w:firstLine="720"/>
        <w:jc w:val="both"/>
        <w:rPr>
          <w:sz w:val="28"/>
          <w:szCs w:val="28"/>
        </w:rPr>
      </w:pPr>
      <w:r w:rsidRPr="00844E71">
        <w:rPr>
          <w:sz w:val="28"/>
          <w:szCs w:val="28"/>
        </w:rPr>
        <w:t xml:space="preserve">Индивидуальный и дифференцированный подход в обучении детей в дошкольном учреждении осуществляется через широкое использование </w:t>
      </w:r>
      <w:r w:rsidRPr="00844E71">
        <w:rPr>
          <w:b/>
          <w:bCs/>
          <w:i/>
          <w:iCs/>
          <w:sz w:val="28"/>
          <w:szCs w:val="28"/>
        </w:rPr>
        <w:t>индивидуальных и групповых форм</w:t>
      </w:r>
      <w:r w:rsidRPr="00844E71">
        <w:rPr>
          <w:sz w:val="28"/>
          <w:szCs w:val="28"/>
        </w:rPr>
        <w:t xml:space="preserve">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 </w:t>
      </w:r>
    </w:p>
    <w:p w:rsidR="00821DC0" w:rsidRPr="00844E71" w:rsidRDefault="00821DC0" w:rsidP="00C834DF">
      <w:pPr>
        <w:pStyle w:val="af2"/>
        <w:spacing w:after="0" w:line="200" w:lineRule="atLeast"/>
        <w:ind w:left="0" w:firstLine="720"/>
        <w:jc w:val="both"/>
        <w:rPr>
          <w:sz w:val="28"/>
          <w:szCs w:val="28"/>
        </w:rPr>
      </w:pPr>
      <w:r w:rsidRPr="00844E71">
        <w:rPr>
          <w:sz w:val="28"/>
          <w:szCs w:val="28"/>
        </w:rPr>
        <w:t>Применение этих форм является обязательным в каждой возрастной группе: для них определено время в режиме дня; достаточное количество специалистов обеспечивает возможность проведения занятий с подгруппами детей.</w:t>
      </w:r>
    </w:p>
    <w:p w:rsidR="00821DC0" w:rsidRPr="00844E71" w:rsidRDefault="00821DC0" w:rsidP="00C834DF">
      <w:pPr>
        <w:pStyle w:val="a5"/>
        <w:spacing w:before="0" w:after="0" w:line="200" w:lineRule="atLeast"/>
        <w:ind w:firstLine="720"/>
        <w:jc w:val="both"/>
        <w:rPr>
          <w:sz w:val="28"/>
          <w:szCs w:val="28"/>
        </w:rPr>
      </w:pPr>
      <w:r w:rsidRPr="00844E71">
        <w:rPr>
          <w:sz w:val="28"/>
          <w:szCs w:val="28"/>
        </w:rPr>
        <w:t>В основе осуществления индивидуального и дифференцированного подхода лежит комплексное психолого-педагогическое обследование детей.</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Сочетание возможностей использования групповых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создания и реализации индивидуальных коррекционно-образовательных программ.</w:t>
      </w:r>
    </w:p>
    <w:p w:rsidR="00821DC0" w:rsidRPr="00844E71" w:rsidRDefault="00821DC0"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Индивидуальные занятия проводят с детьми все специалисты.</w:t>
      </w:r>
    </w:p>
    <w:p w:rsidR="00821DC0" w:rsidRPr="00844E71" w:rsidRDefault="00821DC0" w:rsidP="00C834DF">
      <w:pPr>
        <w:pStyle w:val="a5"/>
        <w:spacing w:before="0" w:after="0" w:line="200" w:lineRule="atLeast"/>
        <w:ind w:firstLine="720"/>
        <w:jc w:val="both"/>
        <w:rPr>
          <w:sz w:val="28"/>
          <w:szCs w:val="28"/>
        </w:rPr>
      </w:pPr>
      <w:r w:rsidRPr="00844E71">
        <w:rPr>
          <w:i/>
          <w:iCs/>
          <w:sz w:val="28"/>
          <w:szCs w:val="28"/>
        </w:rPr>
        <w:t>Логопедическое сопровождение развития ребенка</w:t>
      </w:r>
      <w:r w:rsidRPr="00844E71">
        <w:rPr>
          <w:sz w:val="28"/>
          <w:szCs w:val="28"/>
        </w:rPr>
        <w:t xml:space="preserve">. </w:t>
      </w:r>
    </w:p>
    <w:p w:rsidR="00821DC0" w:rsidRPr="00844E71" w:rsidRDefault="00821DC0" w:rsidP="00C834DF">
      <w:pPr>
        <w:pStyle w:val="a5"/>
        <w:spacing w:before="0" w:after="0" w:line="200" w:lineRule="atLeast"/>
        <w:ind w:firstLine="720"/>
        <w:jc w:val="both"/>
        <w:rPr>
          <w:sz w:val="28"/>
          <w:szCs w:val="28"/>
        </w:rPr>
      </w:pPr>
      <w:r w:rsidRPr="00844E71">
        <w:rPr>
          <w:sz w:val="28"/>
          <w:szCs w:val="28"/>
        </w:rPr>
        <w:lastRenderedPageBreak/>
        <w:t>Недоразвитие речи разной степени выраженности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учитель-логопед, воспитатели и другие специалисты. Это взаимодействие необходимо, т.к. логопедическая помощь может быть эффективной лишь тогда, когда ребенок достигает определенного уровня речевого развития, что происходит в процессе и под влиянием постоянного участия во всех видах деятельности, а также занятий по развитию речи. В связи с этим организация подлинного логопедического сопровождения становиться целесообразной лишь со второго, а возможно и с третьего этапа коррекционно-образовательного процесса. Логопедическое сопровождение осуществляется в форме индивидуальных и групповых занятий с детьми (при преобладании индивидуальных), которые проводит учитель-логопед, имеющий соответствующую профессиональную подготовку. В процессе занятий используются современные методы и приемы логопедической работы с детьми дошкольного возраста.</w:t>
      </w:r>
    </w:p>
    <w:p w:rsidR="00821DC0" w:rsidRPr="00844E71" w:rsidRDefault="00821DC0" w:rsidP="00C834DF">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До начала работы учитель-логопед проводит логопедическое обследование, результаты которого соответствующим образом оформляются. На основе полученных результатов осуществляется планирование работы с каждым воспитанником в отдельности и со всей группой в целом.</w:t>
      </w:r>
    </w:p>
    <w:p w:rsidR="00821DC0" w:rsidRPr="00844E71" w:rsidRDefault="00821DC0" w:rsidP="00C834DF">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Во взаимодействии специалистов учитель-логопед выполняет следующую деятельность:</w:t>
      </w:r>
    </w:p>
    <w:p w:rsidR="00821DC0" w:rsidRPr="00844E71" w:rsidRDefault="00821DC0" w:rsidP="00C834DF">
      <w:pPr>
        <w:pStyle w:val="a5"/>
        <w:tabs>
          <w:tab w:val="left" w:pos="0"/>
        </w:tabs>
        <w:spacing w:before="0" w:after="0" w:line="200" w:lineRule="atLeast"/>
        <w:ind w:firstLine="540"/>
        <w:jc w:val="both"/>
        <w:rPr>
          <w:sz w:val="28"/>
          <w:szCs w:val="28"/>
        </w:rPr>
      </w:pPr>
      <w:r w:rsidRPr="00844E71">
        <w:rPr>
          <w:sz w:val="28"/>
          <w:szCs w:val="28"/>
        </w:rPr>
        <w:t>определяет особенности импрессивной и экспрессивной речи (лексический, грамматический, слоговой, фонематический,  звукопроизносительный  строй);</w:t>
      </w:r>
    </w:p>
    <w:p w:rsidR="00821DC0" w:rsidRPr="00844E71" w:rsidRDefault="00821DC0" w:rsidP="00C834DF">
      <w:pPr>
        <w:pStyle w:val="a5"/>
        <w:tabs>
          <w:tab w:val="left" w:pos="0"/>
        </w:tabs>
        <w:spacing w:before="0" w:after="0" w:line="200" w:lineRule="atLeast"/>
        <w:ind w:firstLine="540"/>
        <w:jc w:val="both"/>
        <w:rPr>
          <w:sz w:val="28"/>
          <w:szCs w:val="28"/>
        </w:rPr>
      </w:pPr>
      <w:r w:rsidRPr="00844E71">
        <w:rPr>
          <w:sz w:val="28"/>
          <w:szCs w:val="28"/>
        </w:rPr>
        <w:t>составляет индивидуальные планы работы по преодолению недоразвития речи у детей;</w:t>
      </w:r>
    </w:p>
    <w:p w:rsidR="00821DC0" w:rsidRPr="00844E71" w:rsidRDefault="00821DC0" w:rsidP="00C834DF">
      <w:pPr>
        <w:pStyle w:val="a5"/>
        <w:tabs>
          <w:tab w:val="left" w:pos="0"/>
        </w:tabs>
        <w:spacing w:before="0" w:after="0" w:line="200" w:lineRule="atLeast"/>
        <w:ind w:firstLine="540"/>
        <w:jc w:val="both"/>
        <w:rPr>
          <w:sz w:val="28"/>
          <w:szCs w:val="28"/>
        </w:rPr>
      </w:pPr>
      <w:r w:rsidRPr="00844E71">
        <w:rPr>
          <w:sz w:val="28"/>
          <w:szCs w:val="28"/>
        </w:rPr>
        <w:t>проводит коррекционную работу по развитию дыхания, артикуляционного аппарата, коррекции  произношения  звуков,  их  автоматизации,  введение  в самостоятельную  речь;</w:t>
      </w:r>
    </w:p>
    <w:p w:rsidR="00821DC0" w:rsidRPr="00844E71" w:rsidRDefault="00821DC0" w:rsidP="00C834DF">
      <w:pPr>
        <w:pStyle w:val="a5"/>
        <w:tabs>
          <w:tab w:val="left" w:pos="0"/>
        </w:tabs>
        <w:spacing w:before="0" w:after="0" w:line="200" w:lineRule="atLeast"/>
        <w:ind w:firstLine="540"/>
        <w:jc w:val="both"/>
        <w:rPr>
          <w:sz w:val="28"/>
          <w:szCs w:val="28"/>
        </w:rPr>
      </w:pPr>
      <w:r w:rsidRPr="00844E71">
        <w:rPr>
          <w:sz w:val="28"/>
          <w:szCs w:val="28"/>
        </w:rPr>
        <w:t>консультирует педагогов и родителей по  вопросам развития речи и коррекции ее недостатков;</w:t>
      </w:r>
    </w:p>
    <w:p w:rsidR="00821DC0" w:rsidRPr="00844E71" w:rsidRDefault="00821DC0" w:rsidP="00C834DF">
      <w:pPr>
        <w:pStyle w:val="a5"/>
        <w:tabs>
          <w:tab w:val="left" w:pos="0"/>
        </w:tabs>
        <w:spacing w:before="0" w:after="0" w:line="200" w:lineRule="atLeast"/>
        <w:ind w:firstLine="540"/>
        <w:jc w:val="both"/>
        <w:rPr>
          <w:sz w:val="28"/>
          <w:szCs w:val="28"/>
        </w:rPr>
      </w:pPr>
      <w:r w:rsidRPr="00844E71">
        <w:rPr>
          <w:sz w:val="28"/>
          <w:szCs w:val="28"/>
        </w:rPr>
        <w:t>информирует  родителей  о результатах  диагностики,  о  плане  индивидуального  развития;</w:t>
      </w:r>
    </w:p>
    <w:p w:rsidR="00821DC0" w:rsidRPr="00844E71" w:rsidRDefault="00821DC0" w:rsidP="00C834DF">
      <w:pPr>
        <w:pStyle w:val="a5"/>
        <w:tabs>
          <w:tab w:val="left" w:pos="0"/>
        </w:tabs>
        <w:spacing w:before="0" w:after="0" w:line="200" w:lineRule="atLeast"/>
        <w:ind w:firstLine="540"/>
        <w:jc w:val="both"/>
        <w:rPr>
          <w:sz w:val="28"/>
          <w:szCs w:val="28"/>
        </w:rPr>
      </w:pPr>
      <w:r w:rsidRPr="00844E71">
        <w:rPr>
          <w:sz w:val="28"/>
          <w:szCs w:val="28"/>
        </w:rPr>
        <w:t>организует  коррекционно-развивающее  и  речевое  пространство  с  учётом  возрастных  и  индивидуальных  особенностей  детей.</w:t>
      </w:r>
    </w:p>
    <w:p w:rsidR="00821DC0" w:rsidRPr="00844E71" w:rsidRDefault="00821DC0" w:rsidP="00C834DF">
      <w:pPr>
        <w:spacing w:after="0" w:line="200" w:lineRule="atLeast"/>
        <w:ind w:firstLine="567"/>
        <w:jc w:val="both"/>
        <w:rPr>
          <w:rFonts w:ascii="Times New Roman" w:hAnsi="Times New Roman" w:cs="Times New Roman"/>
          <w:sz w:val="28"/>
          <w:szCs w:val="28"/>
        </w:rPr>
      </w:pPr>
    </w:p>
    <w:p w:rsidR="00821DC0" w:rsidRPr="00844E71" w:rsidRDefault="00821DC0" w:rsidP="00C834DF">
      <w:pPr>
        <w:pStyle w:val="a5"/>
        <w:spacing w:before="0" w:after="0" w:line="200" w:lineRule="atLeast"/>
        <w:ind w:firstLine="720"/>
        <w:jc w:val="both"/>
        <w:rPr>
          <w:i/>
          <w:iCs/>
          <w:sz w:val="28"/>
          <w:szCs w:val="28"/>
          <w:u w:val="single"/>
        </w:rPr>
      </w:pPr>
      <w:r w:rsidRPr="00844E71">
        <w:rPr>
          <w:i/>
          <w:iCs/>
          <w:sz w:val="28"/>
          <w:szCs w:val="28"/>
        </w:rPr>
        <w:t>Психологическое сопровождение развития ребенка.</w:t>
      </w:r>
      <w:r w:rsidRPr="00844E71">
        <w:rPr>
          <w:sz w:val="28"/>
          <w:szCs w:val="28"/>
        </w:rPr>
        <w:t xml:space="preserve"> 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w:t>
      </w:r>
      <w:r w:rsidRPr="00844E71">
        <w:rPr>
          <w:sz w:val="28"/>
          <w:szCs w:val="28"/>
        </w:rPr>
        <w:lastRenderedPageBreak/>
        <w:t>ЗПР. Психологическое сопровождение осуществляют педагоги-психологи, которые проводят работу по следующим направлениям.</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i/>
          <w:iCs/>
          <w:sz w:val="28"/>
          <w:szCs w:val="28"/>
          <w:u w:val="single"/>
        </w:rPr>
        <w:t>1. Работа с детьми</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1) Проведение диагностического обследования: психолого-педагогическое развитие С.Д.Забрамная; интеллектуального развития (методика Д. Векслера (</w:t>
      </w:r>
      <w:r w:rsidRPr="00844E71">
        <w:rPr>
          <w:rFonts w:ascii="Times New Roman" w:hAnsi="Times New Roman" w:cs="Times New Roman"/>
          <w:sz w:val="28"/>
          <w:szCs w:val="28"/>
          <w:lang w:val="en-US"/>
        </w:rPr>
        <w:t>WICS</w:t>
      </w:r>
      <w:r w:rsidRPr="00844E71">
        <w:rPr>
          <w:rFonts w:ascii="Times New Roman" w:hAnsi="Times New Roman" w:cs="Times New Roman"/>
          <w:sz w:val="28"/>
          <w:szCs w:val="28"/>
        </w:rPr>
        <w:t>); зрительного восприятия (методики М.М.Безруких и Л.В.Морозовой); ориентировочный невербальный тест готовности к школе Керна-Йирасека; психических процессов памяти, внимания, мышления по нестандартизированным методикам; развития эмоционально-волевой сферы и поведения; развития общения со взрослыми и сверстниками; личностного развития.</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2) 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3) 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(игры с водой и песком, игры с театральной куклой, «игры шумелки» и др.).</w:t>
      </w:r>
    </w:p>
    <w:p w:rsidR="00821DC0" w:rsidRPr="00844E71" w:rsidRDefault="00821DC0" w:rsidP="00C834DF">
      <w:pPr>
        <w:spacing w:after="0" w:line="200" w:lineRule="atLeast"/>
        <w:ind w:firstLine="540"/>
        <w:jc w:val="both"/>
        <w:rPr>
          <w:rFonts w:ascii="Times New Roman" w:hAnsi="Times New Roman" w:cs="Times New Roman"/>
          <w:i/>
          <w:iCs/>
          <w:sz w:val="28"/>
          <w:szCs w:val="28"/>
          <w:u w:val="single"/>
        </w:rPr>
      </w:pPr>
      <w:r w:rsidRPr="00844E71">
        <w:rPr>
          <w:rFonts w:ascii="Times New Roman" w:hAnsi="Times New Roman" w:cs="Times New Roman"/>
          <w:sz w:val="28"/>
          <w:szCs w:val="28"/>
        </w:rPr>
        <w:t>Планирование этой работы предполагает создание и соответствующее оформление педагогами-психологами следующей документации: перспективный план работы психологической службы, перспективный план индивидуальной работы с ребенком на год, календарный план работы с детьми, лист индивидуальной коррекционно-развивающей и психокоррекционной работы с ребенком, программа, тематический план и конспекты групповых коррекционно-развивающих занятий.</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i/>
          <w:iCs/>
          <w:sz w:val="28"/>
          <w:szCs w:val="28"/>
          <w:u w:val="single"/>
        </w:rPr>
        <w:t xml:space="preserve">2. Работа с родителями </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1) Выступления (лекции, семинары) на родительских собраниях: о работе психологической службы, об особенностях развития детей, о готовности и подготовке детей к школе, о создании в семье благоприятного психологического климата, о необходимости и возможностях психологической поддержки ребенка в семье и др.).</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2) Анкетирование родителей по вопросам, обсуждаемым на родительских собраниях.</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3) Проведение индивидуальных консультаций для родителей по проблемам взаимоотношений с ребенком в семье, оказания ему помощи в развитии и др.</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4) Проведение психологических тренингов для родителей, обучающих способам снятия психоэмоционального напряжения, выхода из конфликтов, реагирования на некоторые формы поведения ребенка и т.п., способам активизации двигательного, эмоционального, когнитивного и социального развития ребенка.</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lastRenderedPageBreak/>
        <w:t xml:space="preserve">5) Привлечение родителей к участию в коррекционно-развивающих занятиях. </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6) Подготовка наглядной информации и материалов для родителей по разным конкретным вопросам воспитания детей («Как учить ребенка проявлять сочувствие и сострадание?», «Как активизировать восприятие (внимание, мышление и др.) ребенка?», «Как развивать интерес к окружающим людям и предметам» и пр.). </w:t>
      </w:r>
    </w:p>
    <w:p w:rsidR="00821DC0" w:rsidRPr="00844E71" w:rsidRDefault="00821DC0" w:rsidP="00C834DF">
      <w:pPr>
        <w:spacing w:after="0" w:line="200" w:lineRule="atLeast"/>
        <w:ind w:firstLine="540"/>
        <w:jc w:val="both"/>
        <w:rPr>
          <w:rFonts w:ascii="Times New Roman" w:hAnsi="Times New Roman" w:cs="Times New Roman"/>
          <w:i/>
          <w:iCs/>
          <w:sz w:val="28"/>
          <w:szCs w:val="28"/>
          <w:u w:val="single"/>
        </w:rPr>
      </w:pPr>
      <w:r w:rsidRPr="00844E71">
        <w:rPr>
          <w:rFonts w:ascii="Times New Roman" w:hAnsi="Times New Roman" w:cs="Times New Roman"/>
          <w:sz w:val="28"/>
          <w:szCs w:val="28"/>
        </w:rPr>
        <w:t>Планирование этой работы предполагает создание и соответствующее оформление педагогами-психологами следующей документации: перспективный план работы с родителями на год, календарный план консультаций для родителей, план семинаров и лекций для родителей, график и тематика проведения психологических тренингов, график посещения родителями занятий.</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i/>
          <w:iCs/>
          <w:sz w:val="28"/>
          <w:szCs w:val="28"/>
          <w:u w:val="single"/>
        </w:rPr>
        <w:t>3. Работа с педагогами</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1) Участие педагога-психолога в рабочих совещаниях со специалистами, работающими в группе для выработки рекомендаций и приемов работы с детьми.</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2) Проведение занятий-семинаров и психологических тренингов для воспитателей и учителей-дефектологов.</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3) Беседы-консультации с воспитателями на значимые темы (например, «Стили взаимоотношений», «Методы взаимодействия с детьми» и т.п.).</w:t>
      </w:r>
    </w:p>
    <w:p w:rsidR="00821DC0" w:rsidRPr="00844E71" w:rsidRDefault="00821DC0" w:rsidP="00057D62">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4) Подбор, распространение психологической и методической литературы по вопросам диагностики и коррекционно-развивающей работы с детьми с ЗПР.</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Планирование этой работы предполагает создание и соответствующее оформление педагогами-психологами следующей документации: </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перспективный план работы с педагогами на год, </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календарный план консультаций для педагогов, </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план и программа семинаров и лекций для педагогов, </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график и тематика проведения психологических тренингов, </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В процесс психологического сопровождения включены все воспитанники ДОУ. Психологическое сопровождение наряду со всеми средствами педагогической помощи ребенку создает реальную возможность раскрыть и реализовать его потенциальные возможности развития.</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Основные формы взаимодействия специалистов группы:</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психолого-педагогические консилиумы (начало, середина, конец учебного года),</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согласование планов коррекционно-образовательной работы, их корректировка в течение учебного года с учетом динамики развития детей.</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семинары и консультации (по плану),</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оперативное обсуждение возникающих проблем,</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подготовка сообщений на педагогические советы,</w:t>
      </w:r>
    </w:p>
    <w:p w:rsidR="00821DC0" w:rsidRPr="00844E71" w:rsidRDefault="00821DC0"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согласование характеристик воспитанников.</w:t>
      </w:r>
    </w:p>
    <w:p w:rsidR="00821DC0" w:rsidRPr="00844E71" w:rsidRDefault="00821DC0" w:rsidP="00C834DF">
      <w:pPr>
        <w:rPr>
          <w:rFonts w:ascii="Times New Roman" w:hAnsi="Times New Roman" w:cs="Times New Roman"/>
          <w:sz w:val="28"/>
          <w:szCs w:val="28"/>
        </w:rPr>
      </w:pPr>
    </w:p>
    <w:p w:rsidR="00821DC0" w:rsidRPr="00BE5316" w:rsidRDefault="00821DC0" w:rsidP="00C834DF">
      <w:pPr>
        <w:spacing w:after="0" w:line="200" w:lineRule="atLeast"/>
        <w:jc w:val="center"/>
        <w:rPr>
          <w:rFonts w:ascii="Times New Roman" w:hAnsi="Times New Roman" w:cs="Times New Roman"/>
          <w:b/>
          <w:bCs/>
          <w:color w:val="000000"/>
          <w:sz w:val="28"/>
          <w:szCs w:val="28"/>
        </w:rPr>
      </w:pPr>
      <w:r w:rsidRPr="00BE5316">
        <w:rPr>
          <w:rFonts w:ascii="Times New Roman" w:hAnsi="Times New Roman" w:cs="Times New Roman"/>
          <w:b/>
          <w:bCs/>
          <w:sz w:val="28"/>
          <w:szCs w:val="28"/>
        </w:rPr>
        <w:lastRenderedPageBreak/>
        <w:t>2.8.  СПОСОБЫ И НАПРАВЛЕНИЯ ПОДДЕРЖКИ ДЕТСКОЙ ИНИЦИАТИВЫ</w:t>
      </w:r>
    </w:p>
    <w:p w:rsidR="00821DC0" w:rsidRPr="00844E71" w:rsidRDefault="00821DC0" w:rsidP="00C834DF">
      <w:pPr>
        <w:pStyle w:val="a5"/>
        <w:spacing w:before="0" w:after="0" w:line="200" w:lineRule="atLeast"/>
        <w:ind w:firstLine="590"/>
        <w:jc w:val="both"/>
        <w:rPr>
          <w:sz w:val="28"/>
          <w:szCs w:val="28"/>
        </w:rPr>
      </w:pPr>
      <w:r w:rsidRPr="00844E71">
        <w:rPr>
          <w:color w:val="000000"/>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Поэтому, что бы такая «стихийная» познавательная деятельность детей приобрела осмысленность и развивающий эффект в ДОУ созданы условия, необходимые для развития познавательно-интеллектуальной активности детей, учитывающие следующие факторы:</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предметно-развивающая среда должна быть разнообразна по своему содержанию;</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образовательная и игровая среда, должна стимулировать развитие поисково-познавательной деятельности детей;</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содержание развивающей среды должно учитывать индивидуальные особенности, психофизические особенности и интересы детей конкретной группы;</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При организации работы в этом направлении мы придерживались следующих принципов:</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Однако полноценной развивающей среды и условий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В работе с проблемами в интеллектуальном развитии по  формированию познавательной активности успешны такие приёмы, как:</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моделирование ситуаций с участием персонажей,</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индивидуально-личностное общение с ребенком,</w:t>
      </w:r>
    </w:p>
    <w:p w:rsidR="00821DC0" w:rsidRPr="00844E71" w:rsidRDefault="00821DC0" w:rsidP="00C834DF">
      <w:pPr>
        <w:pStyle w:val="a5"/>
        <w:spacing w:before="0" w:after="0" w:line="200" w:lineRule="atLeast"/>
        <w:ind w:firstLine="590"/>
        <w:jc w:val="both"/>
        <w:rPr>
          <w:sz w:val="28"/>
          <w:szCs w:val="28"/>
        </w:rPr>
      </w:pPr>
      <w:r w:rsidRPr="00844E71">
        <w:rPr>
          <w:sz w:val="28"/>
          <w:szCs w:val="28"/>
        </w:rPr>
        <w:lastRenderedPageBreak/>
        <w:t>- поощрение самостоятельности,</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побуждение и поддержка детских инициатив во всех видах деятельности,</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оказание поддержки развитию индивидуальности ребенка.</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Именно такое многообразие методов и приёмов позволяет развивать познавательную активность и любознательность детей.</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Наиболее эффективными формами работы для поддержки детской инициативы являются следующие:</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1. Специально – организованная  познавательная деятельность</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2.Совместная исследовательская деятельность взрослого и детей - опыты и экспериментирование с природным и бросовым материалами.</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3. Индивидуально – совместная деятельность в комнате для игр с песком и водой.</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4. Совместная деятельность взрослого и детей по преобразованию предметов рукотворного мира и живой природы.</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5. Самостоятельная деятельность детей</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 xml:space="preserve">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памяти тот материал, с которым ребёнок что-то делал сам: ощупывал, вырезал, строил, составлял, изображал. </w:t>
      </w:r>
    </w:p>
    <w:p w:rsidR="00821DC0" w:rsidRPr="00844E71" w:rsidRDefault="00821DC0" w:rsidP="00C834DF">
      <w:pPr>
        <w:pStyle w:val="a5"/>
        <w:spacing w:before="0" w:after="0" w:line="200" w:lineRule="atLeast"/>
        <w:ind w:firstLine="590"/>
        <w:jc w:val="both"/>
        <w:rPr>
          <w:sz w:val="28"/>
          <w:szCs w:val="28"/>
        </w:rPr>
      </w:pPr>
      <w:r w:rsidRPr="00844E71">
        <w:rPr>
          <w:sz w:val="28"/>
          <w:szCs w:val="28"/>
        </w:rPr>
        <w:t>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821DC0" w:rsidRPr="00844E71" w:rsidRDefault="00821DC0" w:rsidP="00C834DF">
      <w:pPr>
        <w:spacing w:after="0" w:line="200" w:lineRule="atLeast"/>
        <w:jc w:val="center"/>
        <w:rPr>
          <w:rFonts w:ascii="Times New Roman" w:hAnsi="Times New Roman" w:cs="Times New Roman"/>
          <w:sz w:val="28"/>
          <w:szCs w:val="28"/>
        </w:rPr>
      </w:pPr>
    </w:p>
    <w:p w:rsidR="00821DC0" w:rsidRPr="00BE5316" w:rsidRDefault="00821DC0" w:rsidP="00C834DF">
      <w:pPr>
        <w:spacing w:after="0" w:line="200" w:lineRule="atLeast"/>
        <w:jc w:val="center"/>
        <w:rPr>
          <w:rFonts w:ascii="Times New Roman" w:hAnsi="Times New Roman" w:cs="Times New Roman"/>
          <w:b/>
          <w:bCs/>
          <w:sz w:val="28"/>
          <w:szCs w:val="28"/>
        </w:rPr>
      </w:pPr>
      <w:r w:rsidRPr="00BE5316">
        <w:rPr>
          <w:rFonts w:ascii="Times New Roman" w:hAnsi="Times New Roman" w:cs="Times New Roman"/>
          <w:b/>
          <w:bCs/>
          <w:sz w:val="28"/>
          <w:szCs w:val="28"/>
        </w:rPr>
        <w:t>2.9. ОСУЩЕСТВЛЕНИЕ ВЗАИМОДЕЙСТВИЯ ПЕДАГОГИЧЕСКОГО КОЛЛЕКТИВА С СЕМЬЕЙ</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Обновление системы дошкольного образования, процессы гуманизации и демократизации в нем обусловили необходимость активизации взаимодействия дошкольного учреждения с семьей.</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w:t>
      </w:r>
    </w:p>
    <w:p w:rsidR="00821DC0" w:rsidRPr="00844E71" w:rsidRDefault="00821DC0" w:rsidP="00C834DF">
      <w:pPr>
        <w:pStyle w:val="c6c8"/>
        <w:spacing w:before="0" w:after="0" w:line="200" w:lineRule="atLeast"/>
        <w:ind w:firstLine="568"/>
        <w:jc w:val="both"/>
        <w:rPr>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lastRenderedPageBreak/>
        <w:t>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821DC0" w:rsidRPr="00844E71" w:rsidRDefault="00821DC0" w:rsidP="00C834DF">
      <w:pPr>
        <w:pStyle w:val="c6c8"/>
        <w:spacing w:before="0" w:after="0" w:line="200" w:lineRule="atLeast"/>
        <w:ind w:firstLine="568"/>
        <w:jc w:val="both"/>
        <w:rPr>
          <w:rFonts w:ascii="Times New Roman" w:hAnsi="Times New Roman" w:cs="Times New Roman"/>
          <w:color w:val="000000"/>
          <w:sz w:val="28"/>
          <w:szCs w:val="28"/>
        </w:rPr>
      </w:pP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c5"/>
          <w:rFonts w:ascii="Times New Roman" w:hAnsi="Times New Roman" w:cs="Times New Roman"/>
          <w:b/>
          <w:bCs/>
          <w:color w:val="000000"/>
          <w:sz w:val="28"/>
          <w:szCs w:val="28"/>
        </w:rPr>
        <w:t xml:space="preserve"> Цель  дошкольного учреждения</w:t>
      </w:r>
      <w:r w:rsidRPr="00844E71">
        <w:rPr>
          <w:rStyle w:val="c4"/>
          <w:rFonts w:ascii="Times New Roman" w:hAnsi="Times New Roman" w:cs="Times New Roman"/>
          <w:color w:val="000000"/>
          <w:sz w:val="28"/>
          <w:szCs w:val="28"/>
        </w:rPr>
        <w:t>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821DC0" w:rsidRPr="00844E71" w:rsidRDefault="00821DC0"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1.Развитие интересов и потребностей ребенка;</w:t>
      </w:r>
    </w:p>
    <w:p w:rsidR="00821DC0" w:rsidRPr="00844E71" w:rsidRDefault="00821DC0"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2.Распределение обязанностей и ответственности между родителями в постоянно меняющихся ситуациях воспитания детей;</w:t>
      </w:r>
    </w:p>
    <w:p w:rsidR="00821DC0" w:rsidRPr="00844E71" w:rsidRDefault="00821DC0"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3.Поддержка открытости во взаимоотношениях между разными поколениями в семье;</w:t>
      </w:r>
    </w:p>
    <w:p w:rsidR="00821DC0" w:rsidRPr="00844E71" w:rsidRDefault="00821DC0"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4.Выработка образа жизни семьи, формирование семейных традиций;</w:t>
      </w:r>
    </w:p>
    <w:p w:rsidR="00821DC0" w:rsidRPr="00844E71" w:rsidRDefault="00821DC0"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5.Понимание и принятие индивидуальности ребенка, доверие и уважение к нему как к уникальной личности.</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Данная цель реализуется через следующие</w:t>
      </w:r>
      <w:r w:rsidRPr="00844E71">
        <w:rPr>
          <w:rStyle w:val="apple-converted-space"/>
          <w:rFonts w:ascii="Times New Roman" w:hAnsi="Times New Roman" w:cs="Times New Roman"/>
          <w:color w:val="000000"/>
          <w:sz w:val="28"/>
          <w:szCs w:val="28"/>
        </w:rPr>
        <w:t> </w:t>
      </w:r>
      <w:r w:rsidRPr="00844E71">
        <w:rPr>
          <w:rStyle w:val="c0c5"/>
          <w:rFonts w:ascii="Times New Roman" w:hAnsi="Times New Roman" w:cs="Times New Roman"/>
          <w:b/>
          <w:bCs/>
          <w:color w:val="000000"/>
          <w:sz w:val="28"/>
          <w:szCs w:val="28"/>
          <w:u w:val="single"/>
        </w:rPr>
        <w:t>задачи:</w:t>
      </w:r>
    </w:p>
    <w:p w:rsidR="00821DC0" w:rsidRPr="00844E71" w:rsidRDefault="00821DC0" w:rsidP="00C834DF">
      <w:pPr>
        <w:numPr>
          <w:ilvl w:val="0"/>
          <w:numId w:val="34"/>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воспитание уважения к детству и родительству;</w:t>
      </w:r>
    </w:p>
    <w:p w:rsidR="00821DC0" w:rsidRPr="00844E71" w:rsidRDefault="00821DC0" w:rsidP="00C834DF">
      <w:pPr>
        <w:numPr>
          <w:ilvl w:val="0"/>
          <w:numId w:val="34"/>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взаимодействие с родителями для изучения их семейной микросреды;</w:t>
      </w:r>
    </w:p>
    <w:p w:rsidR="00821DC0" w:rsidRPr="00844E71" w:rsidRDefault="00821DC0" w:rsidP="00C834DF">
      <w:pPr>
        <w:numPr>
          <w:ilvl w:val="0"/>
          <w:numId w:val="34"/>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повышение и содействие общей культуры семьи и психолого-педагогической компетентности родителей;</w:t>
      </w:r>
    </w:p>
    <w:p w:rsidR="00821DC0" w:rsidRPr="00844E71" w:rsidRDefault="00821DC0" w:rsidP="00C834DF">
      <w:pPr>
        <w:numPr>
          <w:ilvl w:val="0"/>
          <w:numId w:val="34"/>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821DC0" w:rsidRPr="00844E71" w:rsidRDefault="00821DC0" w:rsidP="00C834DF">
      <w:pPr>
        <w:numPr>
          <w:ilvl w:val="0"/>
          <w:numId w:val="34"/>
        </w:numPr>
        <w:suppressAutoHyphens/>
        <w:spacing w:after="0" w:line="200" w:lineRule="atLeast"/>
        <w:ind w:left="1288"/>
        <w:jc w:val="both"/>
        <w:rPr>
          <w:rStyle w:val="c0c5"/>
          <w:rFonts w:ascii="Times New Roman" w:hAnsi="Times New Roman" w:cs="Times New Roman"/>
          <w:b/>
          <w:bCs/>
          <w:color w:val="000000"/>
          <w:sz w:val="28"/>
          <w:szCs w:val="28"/>
          <w:u w:val="single"/>
        </w:rPr>
      </w:pPr>
      <w:r w:rsidRPr="00844E71">
        <w:rPr>
          <w:rStyle w:val="c4"/>
          <w:rFonts w:ascii="Times New Roman" w:hAnsi="Times New Roman" w:cs="Times New Roman"/>
          <w:color w:val="000000"/>
          <w:sz w:val="28"/>
          <w:szCs w:val="28"/>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0c5"/>
          <w:rFonts w:ascii="Times New Roman" w:hAnsi="Times New Roman" w:cs="Times New Roman"/>
          <w:b/>
          <w:bCs/>
          <w:color w:val="000000"/>
          <w:sz w:val="28"/>
          <w:szCs w:val="28"/>
          <w:u w:val="single"/>
        </w:rPr>
        <w:t>Основными условиями</w:t>
      </w:r>
      <w:r w:rsidRPr="00844E71">
        <w:rPr>
          <w:rStyle w:val="c4"/>
          <w:rFonts w:ascii="Times New Roman" w:hAnsi="Times New Roman" w:cs="Times New Roman"/>
          <w:color w:val="000000"/>
          <w:sz w:val="28"/>
          <w:szCs w:val="28"/>
        </w:rPr>
        <w:t>, необходимыми для реализации доверительного взаимодействия между ДОУ и семьей, являются следующие:</w:t>
      </w:r>
    </w:p>
    <w:p w:rsidR="00821DC0" w:rsidRPr="00844E71" w:rsidRDefault="00821DC0" w:rsidP="00C834DF">
      <w:pPr>
        <w:numPr>
          <w:ilvl w:val="0"/>
          <w:numId w:val="27"/>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821DC0" w:rsidRPr="00844E71" w:rsidRDefault="00821DC0" w:rsidP="00C834DF">
      <w:pPr>
        <w:numPr>
          <w:ilvl w:val="0"/>
          <w:numId w:val="27"/>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открытость детского сада семье;</w:t>
      </w:r>
    </w:p>
    <w:p w:rsidR="00821DC0" w:rsidRPr="00844E71" w:rsidRDefault="00821DC0" w:rsidP="00C834DF">
      <w:pPr>
        <w:numPr>
          <w:ilvl w:val="0"/>
          <w:numId w:val="27"/>
        </w:numPr>
        <w:suppressAutoHyphens/>
        <w:spacing w:after="0" w:line="200" w:lineRule="atLeast"/>
        <w:ind w:left="1288"/>
        <w:jc w:val="both"/>
        <w:rPr>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ориентация педагога на работу с детьми и родителями.</w:t>
      </w:r>
    </w:p>
    <w:p w:rsidR="00821DC0" w:rsidRPr="00844E71" w:rsidRDefault="00821DC0" w:rsidP="00C834DF">
      <w:pPr>
        <w:spacing w:after="0" w:line="200" w:lineRule="atLeast"/>
        <w:ind w:left="1288"/>
        <w:jc w:val="both"/>
        <w:rPr>
          <w:rFonts w:ascii="Times New Roman" w:hAnsi="Times New Roman" w:cs="Times New Roman"/>
          <w:color w:val="000000"/>
          <w:sz w:val="28"/>
          <w:szCs w:val="28"/>
        </w:rPr>
      </w:pP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Работу с родителями следует строить, придерживаясь следующих</w:t>
      </w:r>
      <w:r w:rsidRPr="00844E71">
        <w:rPr>
          <w:rStyle w:val="apple-converted-space"/>
          <w:rFonts w:ascii="Times New Roman" w:hAnsi="Times New Roman" w:cs="Times New Roman"/>
          <w:color w:val="000000"/>
          <w:sz w:val="28"/>
          <w:szCs w:val="28"/>
        </w:rPr>
        <w:t> </w:t>
      </w:r>
      <w:r w:rsidRPr="00844E71">
        <w:rPr>
          <w:rStyle w:val="c0c5"/>
          <w:rFonts w:ascii="Times New Roman" w:hAnsi="Times New Roman" w:cs="Times New Roman"/>
          <w:b/>
          <w:bCs/>
          <w:i/>
          <w:iCs/>
          <w:color w:val="000000"/>
          <w:sz w:val="28"/>
          <w:szCs w:val="28"/>
        </w:rPr>
        <w:t>этапов.</w:t>
      </w:r>
    </w:p>
    <w:p w:rsidR="00821DC0" w:rsidRPr="00844E71" w:rsidRDefault="00821DC0" w:rsidP="00C834DF">
      <w:pPr>
        <w:numPr>
          <w:ilvl w:val="0"/>
          <w:numId w:val="24"/>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 xml:space="preserve">Проектирование содержания и форм работы с родителями. Проведение экспресс-опроса с целью изучения их потребностей. Важно не </w:t>
      </w:r>
      <w:r w:rsidRPr="00844E71">
        <w:rPr>
          <w:rStyle w:val="c4"/>
          <w:rFonts w:ascii="Times New Roman" w:hAnsi="Times New Roman" w:cs="Times New Roman"/>
          <w:color w:val="000000"/>
          <w:sz w:val="28"/>
          <w:szCs w:val="28"/>
        </w:rPr>
        <w:lastRenderedPageBreak/>
        <w:t>только сообщить родителю о том, что ДОУ хочет делать с его ребенком, но и узнать, чего он ждет от ДОУ.  Полученные данные следует использовать для дальнейшей работы.</w:t>
      </w:r>
    </w:p>
    <w:p w:rsidR="00821DC0" w:rsidRPr="00844E71" w:rsidRDefault="00821DC0" w:rsidP="00C834DF">
      <w:pPr>
        <w:numPr>
          <w:ilvl w:val="0"/>
          <w:numId w:val="24"/>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Установление между педагогами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w:t>
      </w:r>
    </w:p>
    <w:p w:rsidR="00821DC0" w:rsidRPr="00844E71" w:rsidRDefault="00821DC0" w:rsidP="00C834DF">
      <w:pPr>
        <w:numPr>
          <w:ilvl w:val="0"/>
          <w:numId w:val="24"/>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821DC0" w:rsidRPr="00844E71" w:rsidRDefault="00821DC0" w:rsidP="00C834DF">
      <w:pPr>
        <w:numPr>
          <w:ilvl w:val="0"/>
          <w:numId w:val="24"/>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Все формы с родителями подразделяются на</w:t>
      </w:r>
    </w:p>
    <w:p w:rsidR="00821DC0" w:rsidRPr="00844E71" w:rsidRDefault="00821DC0" w:rsidP="00C834DF">
      <w:pPr>
        <w:numPr>
          <w:ilvl w:val="0"/>
          <w:numId w:val="35"/>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коллективные (массовые), индивидуальные и наглядно-информационные;</w:t>
      </w:r>
    </w:p>
    <w:p w:rsidR="00821DC0" w:rsidRPr="00844E71" w:rsidRDefault="00821DC0" w:rsidP="00C834DF">
      <w:pPr>
        <w:numPr>
          <w:ilvl w:val="0"/>
          <w:numId w:val="35"/>
        </w:numPr>
        <w:suppressAutoHyphens/>
        <w:spacing w:after="0" w:line="200" w:lineRule="atLeast"/>
        <w:ind w:left="1288"/>
        <w:jc w:val="both"/>
        <w:rPr>
          <w:rStyle w:val="c0c5"/>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традиционные и нетрадиционные.</w:t>
      </w:r>
    </w:p>
    <w:p w:rsidR="00821DC0" w:rsidRPr="00844E71" w:rsidRDefault="00821DC0" w:rsidP="00C834DF">
      <w:pPr>
        <w:pStyle w:val="c6c8"/>
        <w:spacing w:before="0" w:after="0" w:line="200" w:lineRule="atLeast"/>
        <w:ind w:firstLine="568"/>
        <w:jc w:val="both"/>
        <w:rPr>
          <w:rStyle w:val="c0c5"/>
          <w:rFonts w:ascii="Times New Roman" w:hAnsi="Times New Roman" w:cs="Times New Roman"/>
          <w:color w:val="000000"/>
          <w:sz w:val="28"/>
          <w:szCs w:val="28"/>
        </w:rPr>
      </w:pPr>
      <w:r w:rsidRPr="00844E71">
        <w:rPr>
          <w:rStyle w:val="c0c5"/>
          <w:rFonts w:ascii="Times New Roman" w:hAnsi="Times New Roman" w:cs="Times New Roman"/>
          <w:color w:val="000000"/>
          <w:sz w:val="28"/>
          <w:szCs w:val="28"/>
        </w:rPr>
        <w:t>Коллективные (массовые) формы</w:t>
      </w:r>
      <w:r w:rsidRPr="00844E71">
        <w:rPr>
          <w:rStyle w:val="c4"/>
          <w:rFonts w:ascii="Times New Roman" w:hAnsi="Times New Roman" w:cs="Times New Roman"/>
          <w:color w:val="000000"/>
          <w:sz w:val="28"/>
          <w:szCs w:val="28"/>
        </w:rPr>
        <w:t> подразумевают работу со всем или большим составом родителей ДОУ (группы). Это совместные мероприятия педагогов и родителей. Некоторые из них подразумевают участие и детей.</w:t>
      </w:r>
    </w:p>
    <w:p w:rsidR="00821DC0" w:rsidRPr="00844E71" w:rsidRDefault="00821DC0" w:rsidP="00C834DF">
      <w:pPr>
        <w:pStyle w:val="c6c8"/>
        <w:spacing w:before="0" w:after="0" w:line="200" w:lineRule="atLeast"/>
        <w:ind w:firstLine="568"/>
        <w:jc w:val="both"/>
        <w:rPr>
          <w:rStyle w:val="c0c5"/>
          <w:rFonts w:ascii="Times New Roman" w:hAnsi="Times New Roman" w:cs="Times New Roman"/>
          <w:color w:val="000000"/>
          <w:sz w:val="28"/>
          <w:szCs w:val="28"/>
        </w:rPr>
      </w:pPr>
      <w:r w:rsidRPr="00844E71">
        <w:rPr>
          <w:rStyle w:val="c0c5"/>
          <w:rFonts w:ascii="Times New Roman" w:hAnsi="Times New Roman" w:cs="Times New Roman"/>
          <w:color w:val="000000"/>
          <w:sz w:val="28"/>
          <w:szCs w:val="28"/>
        </w:rPr>
        <w:t>Индивидуальные формы</w:t>
      </w:r>
      <w:r w:rsidRPr="00844E71">
        <w:rPr>
          <w:rStyle w:val="c4"/>
          <w:rFonts w:ascii="Times New Roman" w:hAnsi="Times New Roman" w:cs="Times New Roman"/>
          <w:color w:val="000000"/>
          <w:sz w:val="28"/>
          <w:szCs w:val="28"/>
        </w:rPr>
        <w:t> предназначены для дифференцированной работы с родителями воспитанников.</w:t>
      </w:r>
    </w:p>
    <w:p w:rsidR="00821DC0" w:rsidRPr="00844E71" w:rsidRDefault="00821DC0" w:rsidP="00C834DF">
      <w:pPr>
        <w:pStyle w:val="c6c8"/>
        <w:spacing w:before="0" w:after="0" w:line="200" w:lineRule="atLeast"/>
        <w:ind w:firstLine="568"/>
        <w:jc w:val="both"/>
        <w:rPr>
          <w:rFonts w:ascii="Times New Roman" w:hAnsi="Times New Roman" w:cs="Times New Roman"/>
          <w:color w:val="000000"/>
          <w:sz w:val="28"/>
          <w:szCs w:val="28"/>
        </w:rPr>
      </w:pPr>
      <w:r w:rsidRPr="00844E71">
        <w:rPr>
          <w:rStyle w:val="c0c5"/>
          <w:rFonts w:ascii="Times New Roman" w:hAnsi="Times New Roman" w:cs="Times New Roman"/>
          <w:color w:val="000000"/>
          <w:sz w:val="28"/>
          <w:szCs w:val="28"/>
        </w:rPr>
        <w:t>Наглядно-информационные</w:t>
      </w:r>
      <w:r w:rsidRPr="00844E71">
        <w:rPr>
          <w:rStyle w:val="c4"/>
          <w:rFonts w:ascii="Times New Roman" w:hAnsi="Times New Roman" w:cs="Times New Roman"/>
          <w:color w:val="000000"/>
          <w:sz w:val="28"/>
          <w:szCs w:val="28"/>
        </w:rPr>
        <w:t> - играют роль опосредованного общения между педагогами и родителями.</w:t>
      </w:r>
    </w:p>
    <w:p w:rsidR="00821DC0" w:rsidRPr="00844E71" w:rsidRDefault="00821DC0" w:rsidP="00C834DF">
      <w:pPr>
        <w:pStyle w:val="c6c31c22"/>
        <w:spacing w:before="0" w:after="0" w:line="200" w:lineRule="atLeast"/>
        <w:ind w:firstLine="568"/>
        <w:jc w:val="both"/>
        <w:rPr>
          <w:rFonts w:ascii="Times New Roman" w:hAnsi="Times New Roman" w:cs="Times New Roman"/>
          <w:color w:val="000000"/>
          <w:sz w:val="28"/>
          <w:szCs w:val="28"/>
        </w:rPr>
      </w:pPr>
    </w:p>
    <w:p w:rsidR="00821DC0" w:rsidRPr="00844E71" w:rsidRDefault="00821DC0" w:rsidP="00BE5316">
      <w:pPr>
        <w:pStyle w:val="c6c27"/>
        <w:spacing w:before="0" w:after="0" w:line="200" w:lineRule="atLeast"/>
        <w:ind w:left="10"/>
        <w:jc w:val="both"/>
        <w:rPr>
          <w:rStyle w:val="c4c5"/>
          <w:rFonts w:ascii="Times New Roman" w:hAnsi="Times New Roman" w:cs="Times New Roman"/>
          <w:b/>
          <w:bCs/>
          <w:color w:val="000000"/>
          <w:sz w:val="28"/>
          <w:szCs w:val="28"/>
        </w:rPr>
      </w:pPr>
      <w:r w:rsidRPr="00844E71">
        <w:rPr>
          <w:rStyle w:val="c4c5"/>
          <w:rFonts w:ascii="Times New Roman" w:hAnsi="Times New Roman" w:cs="Times New Roman"/>
          <w:b/>
          <w:bCs/>
          <w:color w:val="000000"/>
          <w:sz w:val="28"/>
          <w:szCs w:val="28"/>
        </w:rPr>
        <w:t>Просветительско-информационные формы взаимодействия с родителями</w:t>
      </w:r>
      <w:r>
        <w:rPr>
          <w:rStyle w:val="c4c5"/>
          <w:rFonts w:ascii="Times New Roman" w:hAnsi="Times New Roman" w:cs="Times New Roman"/>
          <w:b/>
          <w:bCs/>
          <w:color w:val="000000"/>
          <w:sz w:val="28"/>
          <w:szCs w:val="28"/>
        </w:rPr>
        <w:t>:</w:t>
      </w:r>
    </w:p>
    <w:p w:rsidR="00821DC0" w:rsidRPr="00BE5316"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BE5316">
        <w:rPr>
          <w:rStyle w:val="c4c5"/>
          <w:rFonts w:ascii="Times New Roman" w:hAnsi="Times New Roman" w:cs="Times New Roman"/>
          <w:color w:val="000000"/>
          <w:sz w:val="28"/>
          <w:szCs w:val="28"/>
        </w:rPr>
        <w:t xml:space="preserve">Общее родительское собрание </w:t>
      </w:r>
      <w:r>
        <w:rPr>
          <w:rStyle w:val="c4c5"/>
          <w:rFonts w:ascii="Times New Roman" w:hAnsi="Times New Roman" w:cs="Times New Roman"/>
          <w:color w:val="000000"/>
          <w:sz w:val="28"/>
          <w:szCs w:val="28"/>
        </w:rPr>
        <w:t>ДОУ</w:t>
      </w:r>
    </w:p>
    <w:p w:rsidR="00821DC0" w:rsidRPr="00844E71" w:rsidRDefault="00821DC0" w:rsidP="00C834DF">
      <w:pPr>
        <w:pStyle w:val="c6c8"/>
        <w:spacing w:before="0" w:after="0" w:line="200" w:lineRule="atLeast"/>
        <w:ind w:firstLine="568"/>
        <w:jc w:val="both"/>
        <w:rPr>
          <w:rStyle w:val="c4c5"/>
          <w:rFonts w:ascii="Times New Roman" w:hAnsi="Times New Roman" w:cs="Times New Roman"/>
          <w:b/>
          <w:bCs/>
          <w:color w:val="000000"/>
          <w:sz w:val="28"/>
          <w:szCs w:val="28"/>
        </w:rPr>
      </w:pPr>
      <w:r w:rsidRPr="00844E71">
        <w:rPr>
          <w:rStyle w:val="c4"/>
          <w:rFonts w:ascii="Times New Roman" w:hAnsi="Times New Roman" w:cs="Times New Roman"/>
          <w:color w:val="000000"/>
          <w:sz w:val="28"/>
          <w:szCs w:val="28"/>
        </w:rPr>
        <w:t>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r w:rsidRPr="00844E71">
        <w:rPr>
          <w:rStyle w:val="apple-converted-space"/>
          <w:rFonts w:ascii="Times New Roman" w:hAnsi="Times New Roman" w:cs="Times New Roman"/>
          <w:color w:val="000000"/>
          <w:sz w:val="28"/>
          <w:szCs w:val="28"/>
        </w:rPr>
        <w:t xml:space="preserve">. </w:t>
      </w:r>
      <w:r w:rsidRPr="00844E71">
        <w:rPr>
          <w:rStyle w:val="c4"/>
          <w:rFonts w:ascii="Times New Roman" w:hAnsi="Times New Roman" w:cs="Times New Roman"/>
          <w:color w:val="000000"/>
          <w:sz w:val="28"/>
          <w:szCs w:val="28"/>
        </w:rPr>
        <w:t>На общих родительских собраниях обсуждаются проблемы воспитания детей</w:t>
      </w:r>
      <w:r w:rsidRPr="00844E71">
        <w:rPr>
          <w:rStyle w:val="c0"/>
          <w:rFonts w:ascii="Times New Roman" w:hAnsi="Times New Roman" w:cs="Times New Roman"/>
          <w:i/>
          <w:iCs/>
          <w:color w:val="000000"/>
          <w:sz w:val="28"/>
          <w:szCs w:val="28"/>
        </w:rPr>
        <w:t>.</w:t>
      </w:r>
      <w:r w:rsidRPr="00844E71">
        <w:rPr>
          <w:rStyle w:val="c4"/>
          <w:rFonts w:ascii="Times New Roman" w:hAnsi="Times New Roman" w:cs="Times New Roman"/>
          <w:color w:val="000000"/>
          <w:sz w:val="28"/>
          <w:szCs w:val="28"/>
        </w:rPr>
        <w:t xml:space="preserve"> Как и любое родительское собрание требует тщательной предварительной подготовки (см. ниже). </w:t>
      </w:r>
    </w:p>
    <w:p w:rsidR="00821DC0" w:rsidRPr="00844E71" w:rsidRDefault="00821DC0" w:rsidP="00C834DF">
      <w:pPr>
        <w:pStyle w:val="c6c14c24"/>
        <w:spacing w:before="0" w:after="0" w:line="200" w:lineRule="atLeast"/>
        <w:ind w:firstLine="708"/>
        <w:jc w:val="both"/>
        <w:rPr>
          <w:rStyle w:val="c4c5"/>
          <w:rFonts w:ascii="Times New Roman" w:hAnsi="Times New Roman" w:cs="Times New Roman"/>
          <w:b/>
          <w:bCs/>
          <w:color w:val="000000"/>
          <w:sz w:val="28"/>
          <w:szCs w:val="28"/>
        </w:rPr>
      </w:pPr>
      <w:r w:rsidRPr="00844E71">
        <w:rPr>
          <w:rStyle w:val="c4c5"/>
          <w:rFonts w:ascii="Times New Roman" w:hAnsi="Times New Roman" w:cs="Times New Roman"/>
          <w:b/>
          <w:bCs/>
          <w:color w:val="000000"/>
          <w:sz w:val="28"/>
          <w:szCs w:val="28"/>
        </w:rPr>
        <w:t>Тематические индивидуальные консультации</w:t>
      </w:r>
      <w:r w:rsidRPr="00844E71">
        <w:rPr>
          <w:rStyle w:val="c4"/>
          <w:rFonts w:ascii="Times New Roman" w:hAnsi="Times New Roman" w:cs="Times New Roman"/>
          <w:color w:val="000000"/>
          <w:sz w:val="28"/>
          <w:szCs w:val="28"/>
        </w:rPr>
        <w:t> организуются с целью ответить на все вопросы, интересующие родителей</w:t>
      </w:r>
      <w:r w:rsidRPr="00844E71">
        <w:rPr>
          <w:rStyle w:val="apple-converted-space"/>
          <w:rFonts w:ascii="Times New Roman" w:hAnsi="Times New Roman" w:cs="Times New Roman"/>
          <w:color w:val="000000"/>
          <w:sz w:val="28"/>
          <w:szCs w:val="28"/>
        </w:rPr>
        <w:t> </w:t>
      </w:r>
      <w:r w:rsidRPr="00844E71">
        <w:rPr>
          <w:rStyle w:val="c0"/>
          <w:rFonts w:ascii="Times New Roman" w:hAnsi="Times New Roman" w:cs="Times New Roman"/>
          <w:i/>
          <w:iCs/>
          <w:color w:val="000000"/>
          <w:sz w:val="28"/>
          <w:szCs w:val="28"/>
        </w:rPr>
        <w:t>.</w:t>
      </w:r>
      <w:r w:rsidRPr="00844E71">
        <w:rPr>
          <w:rStyle w:val="apple-converted-space"/>
          <w:rFonts w:ascii="Times New Roman" w:hAnsi="Times New Roman" w:cs="Times New Roman"/>
          <w:i/>
          <w:iCs/>
          <w:color w:val="000000"/>
          <w:sz w:val="28"/>
          <w:szCs w:val="28"/>
        </w:rPr>
        <w:t> </w:t>
      </w:r>
      <w:r w:rsidRPr="00844E71">
        <w:rPr>
          <w:rStyle w:val="c4"/>
          <w:rFonts w:ascii="Times New Roman" w:hAnsi="Times New Roman" w:cs="Times New Roman"/>
          <w:color w:val="000000"/>
          <w:sz w:val="28"/>
          <w:szCs w:val="28"/>
        </w:rPr>
        <w:t xml:space="preserve">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 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w:t>
      </w:r>
      <w:r w:rsidRPr="00844E71">
        <w:rPr>
          <w:rStyle w:val="c4"/>
          <w:rFonts w:ascii="Times New Roman" w:hAnsi="Times New Roman" w:cs="Times New Roman"/>
          <w:color w:val="000000"/>
          <w:sz w:val="28"/>
          <w:szCs w:val="28"/>
        </w:rPr>
        <w:lastRenderedPageBreak/>
        <w:t xml:space="preserve">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c5"/>
          <w:rFonts w:ascii="Times New Roman" w:hAnsi="Times New Roman" w:cs="Times New Roman"/>
          <w:b/>
          <w:bCs/>
          <w:color w:val="000000"/>
          <w:sz w:val="28"/>
          <w:szCs w:val="28"/>
        </w:rPr>
        <w:t>Групповые собрания родителей</w:t>
      </w:r>
      <w:r w:rsidRPr="00844E71">
        <w:rPr>
          <w:rStyle w:val="apple-converted-space"/>
          <w:rFonts w:ascii="Times New Roman" w:hAnsi="Times New Roman" w:cs="Times New Roman"/>
          <w:b/>
          <w:bCs/>
          <w:color w:val="000000"/>
          <w:sz w:val="28"/>
          <w:szCs w:val="28"/>
        </w:rPr>
        <w:t> </w:t>
      </w:r>
      <w:r w:rsidRPr="00844E71">
        <w:rPr>
          <w:rStyle w:val="c4"/>
          <w:rFonts w:ascii="Times New Roman" w:hAnsi="Times New Roman" w:cs="Times New Roman"/>
          <w:color w:val="000000"/>
          <w:sz w:val="28"/>
          <w:szCs w:val="28"/>
        </w:rPr>
        <w:t>—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p w:rsidR="00821DC0" w:rsidRPr="00844E71" w:rsidRDefault="00821DC0" w:rsidP="00C834DF">
      <w:pPr>
        <w:pStyle w:val="c6c8"/>
        <w:spacing w:before="0" w:after="0" w:line="200" w:lineRule="atLeast"/>
        <w:ind w:firstLine="568"/>
        <w:jc w:val="both"/>
        <w:rPr>
          <w:rStyle w:val="c4c5"/>
          <w:rFonts w:ascii="Times New Roman" w:hAnsi="Times New Roman" w:cs="Times New Roman"/>
          <w:b/>
          <w:bCs/>
          <w:color w:val="000000"/>
          <w:sz w:val="28"/>
          <w:szCs w:val="28"/>
        </w:rPr>
      </w:pPr>
      <w:r w:rsidRPr="00844E71">
        <w:rPr>
          <w:rStyle w:val="c4"/>
          <w:rFonts w:ascii="Times New Roman" w:hAnsi="Times New Roman" w:cs="Times New Roman"/>
          <w:color w:val="000000"/>
          <w:sz w:val="28"/>
          <w:szCs w:val="28"/>
        </w:rPr>
        <w:t>Собрание готовится заранее, объявление вывешивается за 3—5 дней. В объявлении можно поместить небольшие задания для родителей, например, понаблюдать за поведением детей, сформированными навыками, обратить внимание на детские вопросы и т.д. Задания обусловлены темой предстоящего собрания. Как показывает опыт, родители активнее реагируют на индивидуальные приглашения.</w:t>
      </w:r>
    </w:p>
    <w:p w:rsidR="00821DC0" w:rsidRPr="00844E71" w:rsidRDefault="00821DC0" w:rsidP="00C834DF">
      <w:pPr>
        <w:pStyle w:val="c6c8"/>
        <w:spacing w:before="0" w:after="0" w:line="200" w:lineRule="atLeast"/>
        <w:ind w:firstLine="568"/>
        <w:jc w:val="both"/>
        <w:rPr>
          <w:rStyle w:val="c4c5"/>
          <w:rFonts w:ascii="Times New Roman" w:hAnsi="Times New Roman" w:cs="Times New Roman"/>
          <w:b/>
          <w:bCs/>
          <w:color w:val="000000"/>
          <w:sz w:val="28"/>
          <w:szCs w:val="28"/>
        </w:rPr>
      </w:pPr>
      <w:r w:rsidRPr="00844E71">
        <w:rPr>
          <w:rStyle w:val="c4c5"/>
          <w:rFonts w:ascii="Times New Roman" w:hAnsi="Times New Roman" w:cs="Times New Roman"/>
          <w:b/>
          <w:bCs/>
          <w:color w:val="000000"/>
          <w:sz w:val="28"/>
          <w:szCs w:val="28"/>
        </w:rPr>
        <w:t>Открытые занятия с детьми в ДОУ для родителей</w:t>
      </w:r>
      <w:r w:rsidRPr="00844E71">
        <w:rPr>
          <w:rStyle w:val="c4"/>
          <w:rFonts w:ascii="Times New Roman" w:hAnsi="Times New Roman" w:cs="Times New Roman"/>
          <w:color w:val="000000"/>
          <w:sz w:val="28"/>
          <w:szCs w:val="28"/>
        </w:rPr>
        <w:t xml:space="preserve">. Родители знакомятся со структурой и спецификой проведения занятий в ДОУ. </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r w:rsidRPr="00844E71">
        <w:rPr>
          <w:rStyle w:val="c4c5"/>
          <w:rFonts w:ascii="Times New Roman" w:hAnsi="Times New Roman" w:cs="Times New Roman"/>
          <w:b/>
          <w:bCs/>
          <w:color w:val="000000"/>
          <w:sz w:val="28"/>
          <w:szCs w:val="28"/>
        </w:rPr>
        <w:t>Тренинги.</w:t>
      </w:r>
      <w:r w:rsidRPr="00844E71">
        <w:rPr>
          <w:rStyle w:val="c4"/>
          <w:rFonts w:ascii="Times New Roman" w:hAnsi="Times New Roman" w:cs="Times New Roman"/>
          <w:color w:val="000000"/>
          <w:sz w:val="28"/>
          <w:szCs w:val="28"/>
        </w:rPr>
        <w:t>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p>
    <w:p w:rsidR="00821DC0" w:rsidRPr="00844E71" w:rsidRDefault="00821DC0" w:rsidP="00C834DF">
      <w:pPr>
        <w:pStyle w:val="c6c8"/>
        <w:spacing w:before="0" w:after="0" w:line="200" w:lineRule="atLeast"/>
        <w:jc w:val="both"/>
        <w:rPr>
          <w:rFonts w:ascii="Times New Roman" w:hAnsi="Times New Roman" w:cs="Times New Roman"/>
          <w:sz w:val="28"/>
          <w:szCs w:val="28"/>
        </w:rPr>
      </w:pP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c5"/>
          <w:rFonts w:ascii="Times New Roman" w:hAnsi="Times New Roman" w:cs="Times New Roman"/>
          <w:b/>
          <w:bCs/>
          <w:color w:val="000000"/>
          <w:sz w:val="28"/>
          <w:szCs w:val="28"/>
        </w:rPr>
        <w:t>Педагогические беседы с родителями</w:t>
      </w:r>
      <w:r w:rsidRPr="00844E71">
        <w:rPr>
          <w:rStyle w:val="c4"/>
          <w:rFonts w:ascii="Times New Roman" w:hAnsi="Times New Roman" w:cs="Times New Roman"/>
          <w:color w:val="000000"/>
          <w:sz w:val="28"/>
          <w:szCs w:val="28"/>
        </w:rPr>
        <w:t>.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p>
    <w:p w:rsidR="00821DC0" w:rsidRPr="00844E71" w:rsidRDefault="00821DC0" w:rsidP="00C834DF">
      <w:pPr>
        <w:numPr>
          <w:ilvl w:val="0"/>
          <w:numId w:val="15"/>
        </w:numPr>
        <w:tabs>
          <w:tab w:val="num" w:pos="720"/>
        </w:tabs>
        <w:suppressAutoHyphens/>
        <w:spacing w:after="0" w:line="200" w:lineRule="atLeast"/>
        <w:ind w:left="1288" w:hanging="36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быть конкретными и содержательными;</w:t>
      </w:r>
    </w:p>
    <w:p w:rsidR="00821DC0" w:rsidRPr="00844E71" w:rsidRDefault="00821DC0" w:rsidP="00C834DF">
      <w:pPr>
        <w:numPr>
          <w:ilvl w:val="0"/>
          <w:numId w:val="15"/>
        </w:numPr>
        <w:tabs>
          <w:tab w:val="num" w:pos="720"/>
        </w:tabs>
        <w:suppressAutoHyphens/>
        <w:spacing w:after="0" w:line="200" w:lineRule="atLeast"/>
        <w:ind w:left="1288" w:hanging="36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давать родителям новые знания по вопросам обучения и воспитания детей;</w:t>
      </w:r>
    </w:p>
    <w:p w:rsidR="00821DC0" w:rsidRPr="00844E71" w:rsidRDefault="00821DC0" w:rsidP="00C834DF">
      <w:pPr>
        <w:numPr>
          <w:ilvl w:val="0"/>
          <w:numId w:val="15"/>
        </w:numPr>
        <w:tabs>
          <w:tab w:val="num" w:pos="720"/>
        </w:tabs>
        <w:suppressAutoHyphens/>
        <w:spacing w:after="0" w:line="200" w:lineRule="atLeast"/>
        <w:ind w:left="1288" w:hanging="36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пробуждать интерес к педагогическим проблемам;</w:t>
      </w:r>
    </w:p>
    <w:p w:rsidR="00821DC0" w:rsidRPr="00844E71" w:rsidRDefault="00821DC0" w:rsidP="00C834DF">
      <w:pPr>
        <w:numPr>
          <w:ilvl w:val="0"/>
          <w:numId w:val="15"/>
        </w:numPr>
        <w:tabs>
          <w:tab w:val="num" w:pos="720"/>
        </w:tabs>
        <w:suppressAutoHyphens/>
        <w:spacing w:after="0" w:line="200" w:lineRule="atLeast"/>
        <w:ind w:left="1288" w:hanging="360"/>
        <w:jc w:val="both"/>
        <w:rPr>
          <w:rStyle w:val="c4c5"/>
          <w:rFonts w:ascii="Times New Roman" w:hAnsi="Times New Roman" w:cs="Times New Roman"/>
          <w:b/>
          <w:bCs/>
          <w:color w:val="000000"/>
          <w:sz w:val="28"/>
          <w:szCs w:val="28"/>
        </w:rPr>
      </w:pPr>
      <w:r w:rsidRPr="00844E71">
        <w:rPr>
          <w:rStyle w:val="c4"/>
          <w:rFonts w:ascii="Times New Roman" w:hAnsi="Times New Roman" w:cs="Times New Roman"/>
          <w:color w:val="000000"/>
          <w:sz w:val="28"/>
          <w:szCs w:val="28"/>
        </w:rPr>
        <w:t>повышать чувство ответственности за воспитание детей.</w:t>
      </w:r>
    </w:p>
    <w:p w:rsidR="00821DC0" w:rsidRPr="00844E71" w:rsidRDefault="00821DC0" w:rsidP="00C834DF">
      <w:pPr>
        <w:pStyle w:val="c6c8"/>
        <w:spacing w:before="0" w:after="0" w:line="200" w:lineRule="atLeast"/>
        <w:ind w:firstLine="568"/>
        <w:jc w:val="both"/>
        <w:rPr>
          <w:rStyle w:val="c0c5"/>
          <w:rFonts w:ascii="Times New Roman" w:hAnsi="Times New Roman" w:cs="Times New Roman"/>
          <w:b/>
          <w:bCs/>
          <w:color w:val="000000"/>
          <w:sz w:val="28"/>
          <w:szCs w:val="28"/>
        </w:rPr>
      </w:pPr>
      <w:r w:rsidRPr="00844E71">
        <w:rPr>
          <w:rStyle w:val="c4c5"/>
          <w:rFonts w:ascii="Times New Roman" w:hAnsi="Times New Roman" w:cs="Times New Roman"/>
          <w:b/>
          <w:bCs/>
          <w:color w:val="000000"/>
          <w:sz w:val="28"/>
          <w:szCs w:val="28"/>
        </w:rPr>
        <w:t>Индивидуальные консультации.</w:t>
      </w:r>
      <w:r w:rsidRPr="00844E71">
        <w:rPr>
          <w:rStyle w:val="apple-converted-space"/>
          <w:rFonts w:ascii="Times New Roman" w:hAnsi="Times New Roman" w:cs="Times New Roman"/>
          <w:b/>
          <w:bCs/>
          <w:color w:val="000000"/>
          <w:sz w:val="28"/>
          <w:szCs w:val="28"/>
        </w:rPr>
        <w:t> </w:t>
      </w:r>
      <w:r w:rsidRPr="00844E71">
        <w:rPr>
          <w:rStyle w:val="c4"/>
          <w:rFonts w:ascii="Times New Roman" w:hAnsi="Times New Roman" w:cs="Times New Roman"/>
          <w:color w:val="000000"/>
          <w:sz w:val="28"/>
          <w:szCs w:val="28"/>
        </w:rPr>
        <w:t xml:space="preserve">Консультации по своему характеру близки к беседе. Разница в том, что беседа – это диалог воспитателя и </w:t>
      </w:r>
      <w:r w:rsidRPr="00844E71">
        <w:rPr>
          <w:rStyle w:val="c4"/>
          <w:rFonts w:ascii="Times New Roman" w:hAnsi="Times New Roman" w:cs="Times New Roman"/>
          <w:color w:val="000000"/>
          <w:sz w:val="28"/>
          <w:szCs w:val="28"/>
        </w:rPr>
        <w:lastRenderedPageBreak/>
        <w:t>родителя, а проводя консультацию, отвечая на вопросы родителей, педагог стремится дать квалифицированный совет.</w:t>
      </w:r>
    </w:p>
    <w:p w:rsidR="00821DC0" w:rsidRPr="00BE5316" w:rsidRDefault="00821DC0" w:rsidP="00BE5316">
      <w:pPr>
        <w:pStyle w:val="c1"/>
        <w:spacing w:before="0" w:after="0" w:line="200" w:lineRule="atLeast"/>
        <w:jc w:val="both"/>
        <w:rPr>
          <w:rStyle w:val="c0c5"/>
          <w:rFonts w:ascii="Times New Roman" w:hAnsi="Times New Roman" w:cs="Times New Roman"/>
          <w:sz w:val="28"/>
          <w:szCs w:val="28"/>
        </w:rPr>
      </w:pPr>
      <w:r w:rsidRPr="00844E71">
        <w:rPr>
          <w:rStyle w:val="c0c5"/>
          <w:rFonts w:ascii="Times New Roman" w:hAnsi="Times New Roman" w:cs="Times New Roman"/>
          <w:b/>
          <w:bCs/>
          <w:color w:val="000000"/>
          <w:sz w:val="28"/>
          <w:szCs w:val="28"/>
        </w:rPr>
        <w:t>Досуговые формы взаимодействия с родителями</w:t>
      </w:r>
    </w:p>
    <w:p w:rsidR="00821DC0" w:rsidRPr="00844E71" w:rsidRDefault="00821DC0" w:rsidP="00C834DF">
      <w:pPr>
        <w:pStyle w:val="c6c8"/>
        <w:spacing w:before="0" w:after="0" w:line="200" w:lineRule="atLeast"/>
        <w:ind w:firstLine="568"/>
        <w:jc w:val="both"/>
        <w:rPr>
          <w:rStyle w:val="c4c5"/>
          <w:rFonts w:ascii="Times New Roman" w:hAnsi="Times New Roman" w:cs="Times New Roman"/>
          <w:b/>
          <w:bCs/>
          <w:color w:val="000000"/>
          <w:sz w:val="28"/>
          <w:szCs w:val="28"/>
        </w:rPr>
      </w:pPr>
      <w:r w:rsidRPr="00844E71">
        <w:rPr>
          <w:rStyle w:val="c0c5"/>
          <w:rFonts w:ascii="Times New Roman" w:hAnsi="Times New Roman" w:cs="Times New Roman"/>
          <w:color w:val="000000"/>
          <w:sz w:val="28"/>
          <w:szCs w:val="28"/>
        </w:rPr>
        <w:t>Досуговые формы</w:t>
      </w:r>
      <w:r w:rsidRPr="00844E71">
        <w:rPr>
          <w:rStyle w:val="c4"/>
          <w:rFonts w:ascii="Times New Roman" w:hAnsi="Times New Roman" w:cs="Times New Roman"/>
          <w:color w:val="000000"/>
          <w:sz w:val="28"/>
          <w:szCs w:val="28"/>
        </w:rPr>
        <w:t>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c5"/>
          <w:rFonts w:ascii="Times New Roman" w:hAnsi="Times New Roman" w:cs="Times New Roman"/>
          <w:b/>
          <w:bCs/>
          <w:color w:val="000000"/>
          <w:sz w:val="28"/>
          <w:szCs w:val="28"/>
        </w:rPr>
        <w:t>Праздники, утренники, мероприятия (концерты, соревнования).</w:t>
      </w:r>
      <w:r w:rsidRPr="00844E71">
        <w:rPr>
          <w:rStyle w:val="c4"/>
          <w:rFonts w:ascii="Times New Roman" w:hAnsi="Times New Roman" w:cs="Times New Roman"/>
          <w:color w:val="000000"/>
          <w:sz w:val="28"/>
          <w:szCs w:val="28"/>
        </w:rPr>
        <w:t> </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r w:rsidRPr="00844E71">
        <w:rPr>
          <w:rStyle w:val="c4"/>
          <w:rFonts w:ascii="Times New Roman" w:hAnsi="Times New Roman" w:cs="Times New Roman"/>
          <w:color w:val="000000"/>
          <w:sz w:val="28"/>
          <w:szCs w:val="28"/>
        </w:rPr>
        <w:t>К данной группе форм относятся проведение педагогами дошкольных учреждений таких традиционных совместных праздников и досугов.Такие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p>
    <w:p w:rsidR="00821DC0" w:rsidRPr="00844E71" w:rsidRDefault="00821DC0" w:rsidP="00C834DF">
      <w:pPr>
        <w:pStyle w:val="c6c8"/>
        <w:spacing w:before="0" w:after="0" w:line="200" w:lineRule="atLeast"/>
        <w:ind w:firstLine="568"/>
        <w:jc w:val="both"/>
        <w:rPr>
          <w:rStyle w:val="apple-converted-space"/>
          <w:rFonts w:ascii="Times New Roman" w:hAnsi="Times New Roman" w:cs="Times New Roman"/>
          <w:b/>
          <w:bCs/>
          <w:color w:val="000000"/>
          <w:sz w:val="28"/>
          <w:szCs w:val="28"/>
        </w:rPr>
      </w:pPr>
      <w:r w:rsidRPr="00844E71">
        <w:rPr>
          <w:rStyle w:val="c4c5"/>
          <w:rFonts w:ascii="Times New Roman" w:hAnsi="Times New Roman" w:cs="Times New Roman"/>
          <w:b/>
          <w:bCs/>
          <w:color w:val="000000"/>
          <w:sz w:val="28"/>
          <w:szCs w:val="28"/>
        </w:rPr>
        <w:t>Выставки работ родителей и детей.</w:t>
      </w:r>
    </w:p>
    <w:p w:rsidR="00821DC0" w:rsidRPr="00844E71" w:rsidRDefault="00821DC0" w:rsidP="00C834DF">
      <w:pPr>
        <w:pStyle w:val="c6c8"/>
        <w:spacing w:before="0" w:after="0" w:line="200" w:lineRule="atLeast"/>
        <w:ind w:firstLine="568"/>
        <w:jc w:val="both"/>
        <w:rPr>
          <w:rStyle w:val="c0c5"/>
          <w:rFonts w:ascii="Times New Roman" w:hAnsi="Times New Roman" w:cs="Times New Roman"/>
          <w:b/>
          <w:bCs/>
          <w:color w:val="000000"/>
          <w:sz w:val="28"/>
          <w:szCs w:val="28"/>
        </w:rPr>
      </w:pPr>
      <w:r w:rsidRPr="00844E71">
        <w:rPr>
          <w:rStyle w:val="apple-converted-space"/>
          <w:rFonts w:ascii="Times New Roman" w:hAnsi="Times New Roman" w:cs="Times New Roman"/>
          <w:b/>
          <w:bCs/>
          <w:color w:val="000000"/>
          <w:sz w:val="28"/>
          <w:szCs w:val="28"/>
        </w:rPr>
        <w:t> </w:t>
      </w:r>
      <w:r w:rsidRPr="00844E71">
        <w:rPr>
          <w:rStyle w:val="c4"/>
          <w:rFonts w:ascii="Times New Roman" w:hAnsi="Times New Roman" w:cs="Times New Roman"/>
          <w:color w:val="000000"/>
          <w:sz w:val="28"/>
          <w:szCs w:val="28"/>
        </w:rPr>
        <w:t xml:space="preserve">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w:t>
      </w:r>
    </w:p>
    <w:p w:rsidR="00821DC0" w:rsidRPr="00844E71" w:rsidRDefault="00821DC0" w:rsidP="00C834DF">
      <w:pPr>
        <w:pStyle w:val="c1"/>
        <w:spacing w:before="0" w:after="0" w:line="200" w:lineRule="atLeast"/>
        <w:jc w:val="both"/>
        <w:rPr>
          <w:rStyle w:val="c0c5"/>
          <w:rFonts w:ascii="Times New Roman" w:hAnsi="Times New Roman" w:cs="Times New Roman"/>
          <w:b/>
          <w:bCs/>
          <w:color w:val="000000"/>
          <w:sz w:val="28"/>
          <w:szCs w:val="28"/>
        </w:rPr>
      </w:pPr>
    </w:p>
    <w:p w:rsidR="00821DC0" w:rsidRPr="00844E71" w:rsidRDefault="00821DC0" w:rsidP="00C834DF">
      <w:pPr>
        <w:pStyle w:val="c1"/>
        <w:spacing w:before="0" w:after="0" w:line="200" w:lineRule="atLeast"/>
        <w:jc w:val="both"/>
        <w:rPr>
          <w:rStyle w:val="c4"/>
          <w:rFonts w:ascii="Times New Roman" w:hAnsi="Times New Roman" w:cs="Times New Roman"/>
          <w:color w:val="000000"/>
          <w:sz w:val="28"/>
          <w:szCs w:val="28"/>
        </w:rPr>
      </w:pPr>
      <w:r w:rsidRPr="00844E71">
        <w:rPr>
          <w:rStyle w:val="c0c5"/>
          <w:rFonts w:ascii="Times New Roman" w:hAnsi="Times New Roman" w:cs="Times New Roman"/>
          <w:b/>
          <w:bCs/>
          <w:color w:val="000000"/>
          <w:sz w:val="28"/>
          <w:szCs w:val="28"/>
        </w:rPr>
        <w:t xml:space="preserve">        Наглядно-информационные формы взаимодействия с родителями.</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Наглядно-информационные формы условно разделены на две подгруппы:</w:t>
      </w:r>
    </w:p>
    <w:p w:rsidR="00821DC0" w:rsidRPr="00844E71" w:rsidRDefault="00821DC0" w:rsidP="00C834DF">
      <w:pPr>
        <w:numPr>
          <w:ilvl w:val="0"/>
          <w:numId w:val="36"/>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 Задачами одной из них —</w:t>
      </w:r>
      <w:r w:rsidRPr="00844E71">
        <w:rPr>
          <w:rStyle w:val="apple-converted-space"/>
          <w:rFonts w:ascii="Times New Roman" w:hAnsi="Times New Roman" w:cs="Times New Roman"/>
          <w:color w:val="000000"/>
          <w:sz w:val="28"/>
          <w:szCs w:val="28"/>
        </w:rPr>
        <w:t> </w:t>
      </w:r>
      <w:r w:rsidRPr="00844E71">
        <w:rPr>
          <w:rStyle w:val="c0"/>
          <w:rFonts w:ascii="Times New Roman" w:hAnsi="Times New Roman" w:cs="Times New Roman"/>
          <w:i/>
          <w:iCs/>
          <w:color w:val="000000"/>
          <w:sz w:val="28"/>
          <w:szCs w:val="28"/>
        </w:rPr>
        <w:t>информационно-ознакомительной</w:t>
      </w:r>
      <w:r w:rsidRPr="00844E71">
        <w:rPr>
          <w:rStyle w:val="c4"/>
          <w:rFonts w:ascii="Times New Roman" w:hAnsi="Times New Roman" w:cs="Times New Roman"/>
          <w:color w:val="000000"/>
          <w:sz w:val="28"/>
          <w:szCs w:val="28"/>
        </w:rPr>
        <w:t>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p w:rsidR="00821DC0" w:rsidRPr="00844E71" w:rsidRDefault="00821DC0" w:rsidP="00C834DF">
      <w:pPr>
        <w:numPr>
          <w:ilvl w:val="0"/>
          <w:numId w:val="36"/>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Задачи другой группы —</w:t>
      </w:r>
      <w:r w:rsidRPr="00844E71">
        <w:rPr>
          <w:rStyle w:val="apple-converted-space"/>
          <w:rFonts w:ascii="Times New Roman" w:hAnsi="Times New Roman" w:cs="Times New Roman"/>
          <w:color w:val="000000"/>
          <w:sz w:val="28"/>
          <w:szCs w:val="28"/>
        </w:rPr>
        <w:t> </w:t>
      </w:r>
      <w:r w:rsidRPr="00844E71">
        <w:rPr>
          <w:rStyle w:val="c0"/>
          <w:rFonts w:ascii="Times New Roman" w:hAnsi="Times New Roman" w:cs="Times New Roman"/>
          <w:i/>
          <w:iCs/>
          <w:color w:val="000000"/>
          <w:sz w:val="28"/>
          <w:szCs w:val="28"/>
        </w:rPr>
        <w:t>информационно-просветительской</w:t>
      </w:r>
      <w:r w:rsidRPr="00844E71">
        <w:rPr>
          <w:rStyle w:val="c4"/>
          <w:rFonts w:ascii="Times New Roman" w:hAnsi="Times New Roman" w:cs="Times New Roman"/>
          <w:color w:val="000000"/>
          <w:sz w:val="28"/>
          <w:szCs w:val="28"/>
        </w:rPr>
        <w:t xml:space="preserve"> — близки к задачам познавательных форм и направлены на обогащение знаний </w:t>
      </w:r>
      <w:r w:rsidRPr="00844E71">
        <w:rPr>
          <w:rStyle w:val="c4"/>
          <w:rFonts w:ascii="Times New Roman" w:hAnsi="Times New Roman" w:cs="Times New Roman"/>
          <w:color w:val="000000"/>
          <w:sz w:val="28"/>
          <w:szCs w:val="28"/>
        </w:rPr>
        <w:lastRenderedPageBreak/>
        <w:t>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в самостоятельную подгруппу, а не объединены с познавательными формами.</w:t>
      </w:r>
    </w:p>
    <w:p w:rsidR="00821DC0" w:rsidRPr="00844E71" w:rsidRDefault="00821DC0" w:rsidP="00C834DF">
      <w:pPr>
        <w:pStyle w:val="c6c14c24"/>
        <w:spacing w:before="0" w:after="0" w:line="200" w:lineRule="atLeast"/>
        <w:ind w:firstLine="70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 их использовании необходимо соблюдать принцип целенаправленности и принцип систематичности. Главная задача данных форм работы - познакомить родителей с условиями, задачами, содержанием и методами воспитания детей в ДОУ (группе) и способствовать преодолению поверхностного суждения о роли детского сада, оказывать практическую помощь семье. К ним относятся:</w:t>
      </w:r>
    </w:p>
    <w:p w:rsidR="00821DC0" w:rsidRPr="00844E71" w:rsidRDefault="00821DC0" w:rsidP="00C834DF">
      <w:pPr>
        <w:numPr>
          <w:ilvl w:val="0"/>
          <w:numId w:val="37"/>
        </w:numPr>
        <w:suppressAutoHyphens/>
        <w:spacing w:after="0" w:line="200" w:lineRule="atLeast"/>
        <w:ind w:left="142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записи интересных бесед с детьми,</w:t>
      </w:r>
    </w:p>
    <w:p w:rsidR="00821DC0" w:rsidRPr="00844E71" w:rsidRDefault="00821DC0" w:rsidP="00C834DF">
      <w:pPr>
        <w:numPr>
          <w:ilvl w:val="0"/>
          <w:numId w:val="37"/>
        </w:numPr>
        <w:suppressAutoHyphens/>
        <w:spacing w:after="0" w:line="200" w:lineRule="atLeast"/>
        <w:ind w:left="142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видеофрагменты организации различных видов деятельности, режимных моментов, занятий;</w:t>
      </w:r>
    </w:p>
    <w:p w:rsidR="00821DC0" w:rsidRPr="00844E71" w:rsidRDefault="00821DC0" w:rsidP="00C834DF">
      <w:pPr>
        <w:numPr>
          <w:ilvl w:val="0"/>
          <w:numId w:val="37"/>
        </w:numPr>
        <w:suppressAutoHyphens/>
        <w:spacing w:after="0" w:line="200" w:lineRule="atLeast"/>
        <w:ind w:left="142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фотографии,</w:t>
      </w:r>
    </w:p>
    <w:p w:rsidR="00821DC0" w:rsidRPr="00844E71" w:rsidRDefault="00821DC0" w:rsidP="00C834DF">
      <w:pPr>
        <w:numPr>
          <w:ilvl w:val="0"/>
          <w:numId w:val="37"/>
        </w:numPr>
        <w:suppressAutoHyphens/>
        <w:spacing w:after="0" w:line="200" w:lineRule="atLeast"/>
        <w:ind w:left="142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выставки детских работ,</w:t>
      </w:r>
    </w:p>
    <w:p w:rsidR="00821DC0" w:rsidRPr="00844E71" w:rsidRDefault="00821DC0" w:rsidP="00C834DF">
      <w:pPr>
        <w:numPr>
          <w:ilvl w:val="0"/>
          <w:numId w:val="37"/>
        </w:numPr>
        <w:suppressAutoHyphens/>
        <w:spacing w:after="0" w:line="200" w:lineRule="atLeast"/>
        <w:ind w:left="1428"/>
        <w:jc w:val="both"/>
        <w:rPr>
          <w:rFonts w:ascii="Times New Roman" w:hAnsi="Times New Roman" w:cs="Times New Roman"/>
          <w:sz w:val="28"/>
          <w:szCs w:val="28"/>
        </w:rPr>
      </w:pPr>
      <w:r w:rsidRPr="00844E71">
        <w:rPr>
          <w:rStyle w:val="c4"/>
          <w:rFonts w:ascii="Times New Roman" w:hAnsi="Times New Roman" w:cs="Times New Roman"/>
          <w:color w:val="000000"/>
          <w:sz w:val="28"/>
          <w:szCs w:val="28"/>
        </w:rPr>
        <w:t>стенды, ширмы, папки-передвижки.</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r w:rsidRPr="00844E71">
        <w:rPr>
          <w:rStyle w:val="c4c5"/>
          <w:rFonts w:ascii="Times New Roman" w:hAnsi="Times New Roman" w:cs="Times New Roman"/>
          <w:b/>
          <w:bCs/>
          <w:color w:val="000000"/>
          <w:sz w:val="28"/>
          <w:szCs w:val="28"/>
        </w:rPr>
        <w:t>Выставки, вернисажи детских работ.</w:t>
      </w:r>
      <w:r w:rsidRPr="00844E71">
        <w:rPr>
          <w:rStyle w:val="apple-converted-space"/>
          <w:rFonts w:ascii="Times New Roman" w:hAnsi="Times New Roman" w:cs="Times New Roman"/>
          <w:b/>
          <w:bCs/>
          <w:color w:val="000000"/>
          <w:sz w:val="28"/>
          <w:szCs w:val="28"/>
        </w:rPr>
        <w:t> </w:t>
      </w:r>
      <w:r w:rsidRPr="00844E71">
        <w:rPr>
          <w:rStyle w:val="c4"/>
          <w:rFonts w:ascii="Times New Roman" w:hAnsi="Times New Roman" w:cs="Times New Roman"/>
          <w:color w:val="000000"/>
          <w:sz w:val="28"/>
          <w:szCs w:val="28"/>
        </w:rPr>
        <w:t>Их цель - демонстрируя родителям важных разделов программы или успехов детей по освоению программы (рисунки, самодельные игрушки, творческие работы).</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c5"/>
          <w:rFonts w:ascii="Times New Roman" w:hAnsi="Times New Roman" w:cs="Times New Roman"/>
          <w:b/>
          <w:bCs/>
          <w:color w:val="000000"/>
          <w:sz w:val="28"/>
          <w:szCs w:val="28"/>
        </w:rPr>
        <w:t>Информационные листы.</w:t>
      </w:r>
      <w:r w:rsidRPr="00844E71">
        <w:rPr>
          <w:rStyle w:val="apple-converted-space"/>
          <w:rFonts w:ascii="Times New Roman" w:hAnsi="Times New Roman" w:cs="Times New Roman"/>
          <w:b/>
          <w:bCs/>
          <w:color w:val="000000"/>
          <w:sz w:val="28"/>
          <w:szCs w:val="28"/>
        </w:rPr>
        <w:t> </w:t>
      </w:r>
      <w:r w:rsidRPr="00844E71">
        <w:rPr>
          <w:rStyle w:val="c4"/>
          <w:rFonts w:ascii="Times New Roman" w:hAnsi="Times New Roman" w:cs="Times New Roman"/>
          <w:color w:val="000000"/>
          <w:sz w:val="28"/>
          <w:szCs w:val="28"/>
        </w:rPr>
        <w:t>Они могут нести в себе следующую информацию:</w:t>
      </w:r>
    </w:p>
    <w:p w:rsidR="00821DC0" w:rsidRPr="00844E71" w:rsidRDefault="00821DC0" w:rsidP="00C834DF">
      <w:pPr>
        <w:numPr>
          <w:ilvl w:val="0"/>
          <w:numId w:val="29"/>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объявления о собраниях, событиях, экскурсиях;</w:t>
      </w:r>
    </w:p>
    <w:p w:rsidR="00821DC0" w:rsidRPr="00844E71" w:rsidRDefault="00821DC0" w:rsidP="00C834DF">
      <w:pPr>
        <w:numPr>
          <w:ilvl w:val="0"/>
          <w:numId w:val="29"/>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просьбы о помощи;</w:t>
      </w:r>
    </w:p>
    <w:p w:rsidR="00821DC0" w:rsidRPr="00844E71" w:rsidRDefault="00821DC0" w:rsidP="00C834DF">
      <w:pPr>
        <w:numPr>
          <w:ilvl w:val="0"/>
          <w:numId w:val="29"/>
        </w:numPr>
        <w:suppressAutoHyphens/>
        <w:spacing w:after="0" w:line="200" w:lineRule="atLeast"/>
        <w:ind w:left="1288"/>
        <w:jc w:val="both"/>
        <w:rPr>
          <w:rFonts w:ascii="Times New Roman" w:hAnsi="Times New Roman" w:cs="Times New Roman"/>
          <w:sz w:val="28"/>
          <w:szCs w:val="28"/>
        </w:rPr>
      </w:pPr>
      <w:r w:rsidRPr="00844E71">
        <w:rPr>
          <w:rStyle w:val="c4"/>
          <w:rFonts w:ascii="Times New Roman" w:hAnsi="Times New Roman" w:cs="Times New Roman"/>
          <w:color w:val="000000"/>
          <w:sz w:val="28"/>
          <w:szCs w:val="28"/>
        </w:rPr>
        <w:t>благодарность добровольным помощникам и т.д.</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r w:rsidRPr="00844E71">
        <w:rPr>
          <w:rStyle w:val="c4c5"/>
          <w:rFonts w:ascii="Times New Roman" w:hAnsi="Times New Roman" w:cs="Times New Roman"/>
          <w:b/>
          <w:bCs/>
          <w:color w:val="000000"/>
          <w:sz w:val="28"/>
          <w:szCs w:val="28"/>
        </w:rPr>
        <w:t>Памятки для родителей.</w:t>
      </w:r>
      <w:r w:rsidRPr="00844E71">
        <w:rPr>
          <w:rStyle w:val="apple-converted-space"/>
          <w:rFonts w:ascii="Times New Roman" w:hAnsi="Times New Roman" w:cs="Times New Roman"/>
          <w:b/>
          <w:bCs/>
          <w:color w:val="000000"/>
          <w:sz w:val="28"/>
          <w:szCs w:val="28"/>
        </w:rPr>
        <w:t> </w:t>
      </w:r>
      <w:r w:rsidRPr="00844E71">
        <w:rPr>
          <w:rStyle w:val="c4"/>
          <w:rFonts w:ascii="Times New Roman" w:hAnsi="Times New Roman" w:cs="Times New Roman"/>
          <w:color w:val="000000"/>
          <w:sz w:val="28"/>
          <w:szCs w:val="28"/>
        </w:rPr>
        <w:t>Небольшое описание (инструкция) правильного (грамотного) по выполнению каких либо действий</w:t>
      </w:r>
      <w:r w:rsidRPr="00844E71">
        <w:rPr>
          <w:rStyle w:val="apple-converted-space"/>
          <w:rFonts w:ascii="Times New Roman" w:hAnsi="Times New Roman" w:cs="Times New Roman"/>
          <w:color w:val="000000"/>
          <w:sz w:val="28"/>
          <w:szCs w:val="28"/>
        </w:rPr>
        <w:t> </w:t>
      </w:r>
      <w:r w:rsidRPr="00844E71">
        <w:rPr>
          <w:rStyle w:val="c0"/>
          <w:rFonts w:ascii="Times New Roman" w:hAnsi="Times New Roman" w:cs="Times New Roman"/>
          <w:i/>
          <w:iCs/>
          <w:color w:val="000000"/>
          <w:sz w:val="28"/>
          <w:szCs w:val="28"/>
        </w:rPr>
        <w:t>.</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p>
    <w:p w:rsidR="00821DC0" w:rsidRPr="00844E71" w:rsidRDefault="00821DC0" w:rsidP="00C834DF">
      <w:pPr>
        <w:pStyle w:val="c6c8"/>
        <w:spacing w:before="0" w:after="0" w:line="200" w:lineRule="atLeast"/>
        <w:ind w:firstLine="568"/>
        <w:jc w:val="both"/>
        <w:rPr>
          <w:rStyle w:val="c4c5"/>
          <w:rFonts w:ascii="Times New Roman" w:hAnsi="Times New Roman" w:cs="Times New Roman"/>
          <w:b/>
          <w:bCs/>
          <w:color w:val="000000"/>
          <w:sz w:val="28"/>
          <w:szCs w:val="28"/>
        </w:rPr>
      </w:pPr>
      <w:r w:rsidRPr="00844E71">
        <w:rPr>
          <w:rStyle w:val="c4c5"/>
          <w:rFonts w:ascii="Times New Roman" w:hAnsi="Times New Roman" w:cs="Times New Roman"/>
          <w:b/>
          <w:bCs/>
          <w:color w:val="000000"/>
          <w:sz w:val="28"/>
          <w:szCs w:val="28"/>
        </w:rPr>
        <w:t>Папки–передвижки.</w:t>
      </w:r>
      <w:r w:rsidRPr="00844E71">
        <w:rPr>
          <w:rStyle w:val="apple-converted-space"/>
          <w:rFonts w:ascii="Times New Roman" w:hAnsi="Times New Roman" w:cs="Times New Roman"/>
          <w:b/>
          <w:bCs/>
          <w:color w:val="000000"/>
          <w:sz w:val="28"/>
          <w:szCs w:val="28"/>
        </w:rPr>
        <w:t> </w:t>
      </w:r>
      <w:r w:rsidRPr="00844E71">
        <w:rPr>
          <w:rStyle w:val="c4"/>
          <w:rFonts w:ascii="Times New Roman" w:hAnsi="Times New Roman" w:cs="Times New Roman"/>
          <w:color w:val="000000"/>
          <w:sz w:val="28"/>
          <w:szCs w:val="28"/>
        </w:rPr>
        <w:t>Формируются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папки-передвижки, с ними следует побеседовать о прочитанном, ответить на возникшие вопросы, выслушать предложения и т.д.</w:t>
      </w:r>
      <w:r w:rsidRPr="00844E71">
        <w:rPr>
          <w:rStyle w:val="apple-converted-space"/>
          <w:rFonts w:ascii="Times New Roman" w:hAnsi="Times New Roman" w:cs="Times New Roman"/>
          <w:color w:val="000000"/>
          <w:sz w:val="28"/>
          <w:szCs w:val="28"/>
        </w:rPr>
        <w:t> </w:t>
      </w:r>
    </w:p>
    <w:p w:rsidR="00821DC0" w:rsidRPr="00844E71" w:rsidRDefault="00821DC0" w:rsidP="00C834DF">
      <w:pPr>
        <w:pStyle w:val="c6c8"/>
        <w:spacing w:before="0" w:after="0" w:line="200" w:lineRule="atLeast"/>
        <w:ind w:firstLine="568"/>
        <w:jc w:val="both"/>
        <w:rPr>
          <w:rStyle w:val="c0c5"/>
          <w:rFonts w:ascii="Times New Roman" w:hAnsi="Times New Roman" w:cs="Times New Roman"/>
          <w:b/>
          <w:bCs/>
          <w:color w:val="000000"/>
          <w:sz w:val="28"/>
          <w:szCs w:val="28"/>
        </w:rPr>
      </w:pPr>
      <w:r w:rsidRPr="00844E71">
        <w:rPr>
          <w:rStyle w:val="c4c5"/>
          <w:rFonts w:ascii="Times New Roman" w:hAnsi="Times New Roman" w:cs="Times New Roman"/>
          <w:b/>
          <w:bCs/>
          <w:color w:val="000000"/>
          <w:sz w:val="28"/>
          <w:szCs w:val="28"/>
        </w:rPr>
        <w:t>Родительская газета</w:t>
      </w:r>
      <w:r w:rsidRPr="00844E71">
        <w:rPr>
          <w:rStyle w:val="c4"/>
          <w:rFonts w:ascii="Times New Roman" w:hAnsi="Times New Roman" w:cs="Times New Roman"/>
          <w:color w:val="000000"/>
          <w:sz w:val="28"/>
          <w:szCs w:val="28"/>
        </w:rPr>
        <w:t> 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w:t>
      </w:r>
    </w:p>
    <w:p w:rsidR="00821DC0" w:rsidRPr="00844E71" w:rsidRDefault="00821DC0" w:rsidP="00C834DF">
      <w:pPr>
        <w:pStyle w:val="c1"/>
        <w:spacing w:before="0" w:after="0" w:line="200" w:lineRule="atLeast"/>
        <w:jc w:val="both"/>
        <w:rPr>
          <w:rStyle w:val="c0c5"/>
          <w:rFonts w:ascii="Times New Roman" w:hAnsi="Times New Roman" w:cs="Times New Roman"/>
          <w:b/>
          <w:bCs/>
          <w:color w:val="000000"/>
          <w:sz w:val="28"/>
          <w:szCs w:val="28"/>
        </w:rPr>
      </w:pPr>
    </w:p>
    <w:p w:rsidR="00821DC0" w:rsidRPr="00844E71" w:rsidRDefault="00821DC0" w:rsidP="00C834DF">
      <w:pPr>
        <w:pStyle w:val="c1"/>
        <w:spacing w:before="0" w:after="0" w:line="200" w:lineRule="atLeast"/>
        <w:jc w:val="both"/>
        <w:rPr>
          <w:rStyle w:val="c4"/>
          <w:rFonts w:ascii="Times New Roman" w:hAnsi="Times New Roman" w:cs="Times New Roman"/>
          <w:color w:val="000000"/>
          <w:sz w:val="28"/>
          <w:szCs w:val="28"/>
        </w:rPr>
      </w:pPr>
      <w:r w:rsidRPr="00844E71">
        <w:rPr>
          <w:rStyle w:val="c0c5"/>
          <w:rFonts w:ascii="Times New Roman" w:hAnsi="Times New Roman" w:cs="Times New Roman"/>
          <w:b/>
          <w:bCs/>
          <w:color w:val="000000"/>
          <w:sz w:val="28"/>
          <w:szCs w:val="28"/>
        </w:rPr>
        <w:t>Информационно-аналитических форм организации взаимодействия с родителями</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r w:rsidRPr="00844E71">
        <w:rPr>
          <w:rStyle w:val="c4"/>
          <w:rFonts w:ascii="Times New Roman" w:hAnsi="Times New Roman" w:cs="Times New Roman"/>
          <w:color w:val="000000"/>
          <w:sz w:val="28"/>
          <w:szCs w:val="28"/>
        </w:rPr>
        <w:lastRenderedPageBreak/>
        <w:t>Основной задачей</w:t>
      </w:r>
      <w:r w:rsidRPr="00844E71">
        <w:rPr>
          <w:rStyle w:val="apple-converted-space"/>
          <w:rFonts w:ascii="Times New Roman" w:hAnsi="Times New Roman" w:cs="Times New Roman"/>
          <w:color w:val="000000"/>
          <w:sz w:val="28"/>
          <w:szCs w:val="28"/>
        </w:rPr>
        <w:t> </w:t>
      </w:r>
      <w:r w:rsidRPr="00844E71">
        <w:rPr>
          <w:rStyle w:val="c0c5"/>
          <w:rFonts w:ascii="Times New Roman" w:hAnsi="Times New Roman" w:cs="Times New Roman"/>
          <w:color w:val="000000"/>
          <w:sz w:val="28"/>
          <w:szCs w:val="28"/>
        </w:rPr>
        <w:t>информационно-аналитических форм</w:t>
      </w:r>
      <w:r w:rsidRPr="00844E71">
        <w:rPr>
          <w:rStyle w:val="c4"/>
          <w:rFonts w:ascii="Times New Roman" w:hAnsi="Times New Roman" w:cs="Times New Roman"/>
          <w:color w:val="000000"/>
          <w:sz w:val="28"/>
          <w:szCs w:val="28"/>
        </w:rPr>
        <w:t>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p>
    <w:p w:rsidR="00821DC0" w:rsidRPr="00844E71" w:rsidRDefault="00821DC0" w:rsidP="00C834DF">
      <w:pPr>
        <w:pStyle w:val="c6c8"/>
        <w:spacing w:before="0" w:after="0" w:line="200" w:lineRule="atLeast"/>
        <w:ind w:firstLine="568"/>
        <w:jc w:val="both"/>
        <w:rPr>
          <w:rStyle w:val="c4"/>
          <w:rFonts w:ascii="Times New Roman" w:hAnsi="Times New Roman" w:cs="Times New Roman"/>
          <w:color w:val="000000"/>
          <w:sz w:val="28"/>
          <w:szCs w:val="28"/>
        </w:rPr>
      </w:pPr>
      <w:r w:rsidRPr="00844E71">
        <w:rPr>
          <w:rStyle w:val="c4c5"/>
          <w:rFonts w:ascii="Times New Roman" w:hAnsi="Times New Roman" w:cs="Times New Roman"/>
          <w:b/>
          <w:bCs/>
          <w:color w:val="000000"/>
          <w:sz w:val="28"/>
          <w:szCs w:val="28"/>
        </w:rPr>
        <w:t>Анкетирование.</w:t>
      </w:r>
      <w:r w:rsidRPr="00844E71">
        <w:rPr>
          <w:rStyle w:val="c4"/>
          <w:rFonts w:ascii="Times New Roman" w:hAnsi="Times New Roman" w:cs="Times New Roman"/>
          <w:color w:val="000000"/>
          <w:sz w:val="28"/>
          <w:szCs w:val="28"/>
        </w:rPr>
        <w:t> 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p w:rsidR="00821DC0" w:rsidRPr="00844E71" w:rsidRDefault="00821DC0" w:rsidP="00C834DF">
      <w:pPr>
        <w:pStyle w:val="c6c8"/>
        <w:spacing w:before="0" w:after="0" w:line="200" w:lineRule="atLeast"/>
        <w:ind w:firstLine="568"/>
        <w:jc w:val="both"/>
        <w:rPr>
          <w:rFonts w:ascii="Times New Roman" w:hAnsi="Times New Roman" w:cs="Times New Roman"/>
          <w:sz w:val="28"/>
          <w:szCs w:val="28"/>
        </w:rPr>
      </w:pPr>
      <w:r w:rsidRPr="00844E71">
        <w:rPr>
          <w:rStyle w:val="c4"/>
          <w:rFonts w:ascii="Times New Roman" w:hAnsi="Times New Roman" w:cs="Times New Roman"/>
          <w:color w:val="000000"/>
          <w:sz w:val="28"/>
          <w:szCs w:val="28"/>
        </w:rPr>
        <w:t>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w:t>
      </w:r>
    </w:p>
    <w:p w:rsidR="00821DC0" w:rsidRPr="00844E71" w:rsidRDefault="00821DC0" w:rsidP="00C834DF">
      <w:pPr>
        <w:pStyle w:val="c1"/>
        <w:spacing w:before="0" w:after="0" w:line="200" w:lineRule="atLeast"/>
        <w:jc w:val="both"/>
        <w:rPr>
          <w:rFonts w:ascii="Times New Roman" w:hAnsi="Times New Roman" w:cs="Times New Roman"/>
          <w:sz w:val="28"/>
          <w:szCs w:val="28"/>
        </w:rPr>
      </w:pPr>
    </w:p>
    <w:p w:rsidR="00821DC0" w:rsidRPr="00844E71" w:rsidRDefault="00821DC0" w:rsidP="001A257D">
      <w:pPr>
        <w:rPr>
          <w:rStyle w:val="FontStyle111"/>
          <w:rFonts w:ascii="Times New Roman" w:hAnsi="Times New Roman" w:cs="Times New Roman"/>
          <w:b/>
          <w:bCs/>
          <w:sz w:val="28"/>
          <w:szCs w:val="28"/>
        </w:rPr>
      </w:pPr>
      <w:r w:rsidRPr="00844E71">
        <w:rPr>
          <w:rStyle w:val="FontStyle111"/>
          <w:rFonts w:ascii="Times New Roman" w:hAnsi="Times New Roman" w:cs="Times New Roman"/>
          <w:b/>
          <w:bCs/>
          <w:sz w:val="28"/>
          <w:szCs w:val="28"/>
          <w:lang w:val="en-US"/>
        </w:rPr>
        <w:t>III</w:t>
      </w:r>
      <w:r w:rsidRPr="00844E71">
        <w:rPr>
          <w:rStyle w:val="FontStyle111"/>
          <w:rFonts w:ascii="Times New Roman" w:hAnsi="Times New Roman" w:cs="Times New Roman"/>
          <w:b/>
          <w:bCs/>
          <w:sz w:val="28"/>
          <w:szCs w:val="28"/>
        </w:rPr>
        <w:t>. ОРГАНИЗАЦИОННЫЙ  РАЗДЕЛ</w:t>
      </w:r>
    </w:p>
    <w:p w:rsidR="00821DC0" w:rsidRPr="00844E71" w:rsidRDefault="00821DC0" w:rsidP="00BE5316">
      <w:pPr>
        <w:spacing w:after="0" w:line="240" w:lineRule="auto"/>
        <w:rPr>
          <w:rFonts w:ascii="Times New Roman" w:hAnsi="Times New Roman" w:cs="Times New Roman"/>
          <w:sz w:val="28"/>
          <w:szCs w:val="28"/>
        </w:rPr>
      </w:pPr>
      <w:r w:rsidRPr="00844E71">
        <w:rPr>
          <w:rFonts w:ascii="Times New Roman" w:hAnsi="Times New Roman" w:cs="Times New Roman"/>
          <w:b/>
          <w:bCs/>
          <w:sz w:val="28"/>
          <w:szCs w:val="28"/>
        </w:rPr>
        <w:t>3.1.  Организация режима пребывания детей в МАДОУ</w:t>
      </w:r>
    </w:p>
    <w:p w:rsidR="00821DC0" w:rsidRPr="00844E71" w:rsidRDefault="00821DC0" w:rsidP="000C60B4">
      <w:pPr>
        <w:spacing w:after="0" w:line="240" w:lineRule="auto"/>
        <w:ind w:firstLine="284"/>
        <w:rPr>
          <w:rFonts w:ascii="Times New Roman" w:hAnsi="Times New Roman" w:cs="Times New Roman"/>
          <w:sz w:val="28"/>
          <w:szCs w:val="28"/>
        </w:rPr>
      </w:pPr>
    </w:p>
    <w:p w:rsidR="00821DC0" w:rsidRPr="00844E71" w:rsidRDefault="00821DC0" w:rsidP="000C60B4">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течении суток. Основным принципом построения правильного режима дня является его соответствие возрастным и психофизиологическим особенностям детей. </w:t>
      </w:r>
    </w:p>
    <w:p w:rsidR="00821DC0" w:rsidRPr="00844E71" w:rsidRDefault="00821DC0" w:rsidP="000C60B4">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Режимы дня составлены с расчетом на 12 – ти часовое пребывание ребенка в ДОУ и скорректированы с учетом  вида дошкольного учреждения, времени года. </w:t>
      </w:r>
    </w:p>
    <w:p w:rsidR="00821DC0" w:rsidRPr="00844E71" w:rsidRDefault="00821DC0" w:rsidP="000C60B4">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В представленных режимах дня выделено специальное время для всех видов деятельности ребенка:</w:t>
      </w:r>
    </w:p>
    <w:p w:rsidR="00821DC0" w:rsidRPr="00844E71" w:rsidRDefault="00821DC0" w:rsidP="000C60B4">
      <w:pPr>
        <w:spacing w:after="0" w:line="200" w:lineRule="atLeast"/>
        <w:ind w:firstLine="567"/>
        <w:rPr>
          <w:rFonts w:ascii="Times New Roman" w:hAnsi="Times New Roman" w:cs="Times New Roman"/>
          <w:sz w:val="28"/>
          <w:szCs w:val="28"/>
        </w:rPr>
      </w:pPr>
      <w:r w:rsidRPr="00844E71">
        <w:rPr>
          <w:rFonts w:ascii="Times New Roman" w:hAnsi="Times New Roman" w:cs="Times New Roman"/>
          <w:sz w:val="28"/>
          <w:szCs w:val="28"/>
        </w:rPr>
        <w:t>- специально – организованная деятельность;</w:t>
      </w:r>
    </w:p>
    <w:p w:rsidR="00821DC0" w:rsidRPr="00844E71" w:rsidRDefault="00821DC0" w:rsidP="000C60B4">
      <w:pPr>
        <w:spacing w:after="0" w:line="200" w:lineRule="atLeast"/>
        <w:ind w:firstLine="567"/>
        <w:rPr>
          <w:rFonts w:ascii="Times New Roman" w:hAnsi="Times New Roman" w:cs="Times New Roman"/>
          <w:sz w:val="28"/>
          <w:szCs w:val="28"/>
        </w:rPr>
      </w:pPr>
      <w:r w:rsidRPr="00844E71">
        <w:rPr>
          <w:rFonts w:ascii="Times New Roman" w:hAnsi="Times New Roman" w:cs="Times New Roman"/>
          <w:sz w:val="28"/>
          <w:szCs w:val="28"/>
        </w:rPr>
        <w:t>- совместная деятельность педагога с детьми;</w:t>
      </w:r>
    </w:p>
    <w:p w:rsidR="00821DC0" w:rsidRPr="00844E71" w:rsidRDefault="00821DC0" w:rsidP="000C60B4">
      <w:pPr>
        <w:spacing w:after="0" w:line="200" w:lineRule="atLeast"/>
        <w:ind w:firstLine="567"/>
        <w:rPr>
          <w:rFonts w:ascii="Times New Roman" w:hAnsi="Times New Roman" w:cs="Times New Roman"/>
          <w:sz w:val="28"/>
          <w:szCs w:val="28"/>
        </w:rPr>
      </w:pPr>
      <w:r w:rsidRPr="00844E71">
        <w:rPr>
          <w:rFonts w:ascii="Times New Roman" w:hAnsi="Times New Roman" w:cs="Times New Roman"/>
          <w:sz w:val="28"/>
          <w:szCs w:val="28"/>
        </w:rPr>
        <w:t>- самостоятельная деятельность детей;</w:t>
      </w:r>
    </w:p>
    <w:p w:rsidR="00821DC0" w:rsidRPr="00844E71" w:rsidRDefault="00821DC0" w:rsidP="000C60B4">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В режимах соблюден максимально допустимый объем недельной образовательной нагрузки (по действующему СанПиНу 2.4.1. 3049-13 от 15.05.2013), включая реализацию дополнительных образовательных программ, с обязательны включением динамических перемен длительностью 10 минут. Образовательная деятельность проводится по подгруппам. Образовательная деятельность с детьми старшего дошкольного возраста может осуществляться во второй половине дня после дневного сна.</w:t>
      </w:r>
    </w:p>
    <w:p w:rsidR="00821DC0" w:rsidRPr="00844E71" w:rsidRDefault="00821DC0" w:rsidP="00BE5316">
      <w:pPr>
        <w:spacing w:after="0" w:line="200" w:lineRule="atLeast"/>
        <w:ind w:firstLine="567"/>
        <w:rPr>
          <w:rFonts w:ascii="Times New Roman" w:hAnsi="Times New Roman" w:cs="Times New Roman"/>
          <w:sz w:val="28"/>
          <w:szCs w:val="28"/>
        </w:rPr>
      </w:pPr>
      <w:r w:rsidRPr="00844E71">
        <w:rPr>
          <w:rFonts w:ascii="Times New Roman" w:hAnsi="Times New Roman" w:cs="Times New Roman"/>
          <w:sz w:val="28"/>
          <w:szCs w:val="28"/>
        </w:rPr>
        <w:t xml:space="preserve">Численность подгруппы составляет 5 – 6 детей. </w:t>
      </w:r>
    </w:p>
    <w:p w:rsidR="00821DC0" w:rsidRPr="00844E71" w:rsidRDefault="00821DC0" w:rsidP="004F4E9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lastRenderedPageBreak/>
        <w:t>Продолжительность подгрупповых занятий определяется СанПиН и составляет:</w:t>
      </w:r>
    </w:p>
    <w:p w:rsidR="00821DC0" w:rsidRPr="00844E71" w:rsidRDefault="00821DC0" w:rsidP="004F4E9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для детей шестого года жизни – 25 минут</w:t>
      </w:r>
    </w:p>
    <w:p w:rsidR="00821DC0" w:rsidRPr="00844E71" w:rsidRDefault="00821DC0" w:rsidP="004F4E9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-для детей седьмого года жизни – 30 минут.</w:t>
      </w:r>
    </w:p>
    <w:p w:rsidR="00821DC0" w:rsidRPr="00844E71" w:rsidRDefault="00821DC0" w:rsidP="004F4E9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Продолжительность индивидуальных занятий определяется учителем – логопедом самостоятельно в зависимости от возраста:</w:t>
      </w:r>
    </w:p>
    <w:p w:rsidR="00821DC0" w:rsidRPr="00844E71" w:rsidRDefault="00821DC0" w:rsidP="004F4E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детей </w:t>
      </w:r>
      <w:r w:rsidRPr="00844E71">
        <w:rPr>
          <w:rFonts w:ascii="Times New Roman" w:hAnsi="Times New Roman" w:cs="Times New Roman"/>
          <w:sz w:val="28"/>
          <w:szCs w:val="28"/>
        </w:rPr>
        <w:t>четвертого года жизни – до 10 минут,</w:t>
      </w:r>
    </w:p>
    <w:p w:rsidR="00821DC0" w:rsidRPr="00844E71" w:rsidRDefault="00821DC0" w:rsidP="004F4E9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-для детей пятого года жизни – 10 – 15  минут, </w:t>
      </w:r>
    </w:p>
    <w:p w:rsidR="00821DC0" w:rsidRPr="00844E71" w:rsidRDefault="00821DC0" w:rsidP="004F4E9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для детей шестого, седьмого года жизни – 15- 20  минут</w:t>
      </w:r>
    </w:p>
    <w:p w:rsidR="00821DC0" w:rsidRPr="00844E71" w:rsidRDefault="00821DC0" w:rsidP="004F4E9D">
      <w:pPr>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Продолжительность  организованной образовательной деятельности в логопедической группе и группе ЗПР меньше, по сравнению с массовыми группами.  Это делается для того, чтобы не допустить переутомления и дезадаптации детей с ограниченными возможностями здоровья.</w:t>
      </w:r>
    </w:p>
    <w:p w:rsidR="00821DC0" w:rsidRPr="00844E71" w:rsidRDefault="00821DC0" w:rsidP="000C60B4">
      <w:pPr>
        <w:autoSpaceDE w:val="0"/>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Динамические паузы составляют не менее 10 минут. В середине организованной предметно-практической деятельности статического характера проводятся физкультурные минутки, психогимнастика, логоритмика.</w:t>
      </w:r>
    </w:p>
    <w:p w:rsidR="00821DC0" w:rsidRPr="00844E71" w:rsidRDefault="00821DC0" w:rsidP="000C60B4">
      <w:pPr>
        <w:autoSpaceDE w:val="0"/>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Деятельность, требующая повышенной познавательной активности, умственного напряжения детей при возможности рекомендуется чередовать с физическим развитием и музыкальным воспитанием  для профилактики утомления</w:t>
      </w:r>
    </w:p>
    <w:p w:rsidR="00821DC0" w:rsidRPr="00844E71" w:rsidRDefault="00821DC0" w:rsidP="00B2136D">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В теплое время года режим составлен с учетом погодных условий (солнечная и дождливая погода). Музыкальные, физкультурные занятия и совместная деятельность педагога с детьми проводят на прогулке.</w:t>
      </w:r>
    </w:p>
    <w:p w:rsidR="00821DC0" w:rsidRPr="00844E71" w:rsidRDefault="00821DC0" w:rsidP="00256F76">
      <w:pPr>
        <w:autoSpaceDE w:val="0"/>
        <w:autoSpaceDN w:val="0"/>
        <w:adjustRightInd w:val="0"/>
        <w:spacing w:after="0" w:line="240" w:lineRule="auto"/>
        <w:jc w:val="both"/>
        <w:rPr>
          <w:rFonts w:ascii="Times New Roman" w:hAnsi="Times New Roman" w:cs="Times New Roman"/>
          <w:b/>
          <w:bCs/>
          <w:sz w:val="28"/>
          <w:szCs w:val="28"/>
        </w:rPr>
      </w:pPr>
    </w:p>
    <w:p w:rsidR="00821DC0" w:rsidRPr="002416EF" w:rsidRDefault="00821DC0" w:rsidP="00256F7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3.2.</w:t>
      </w:r>
      <w:r w:rsidRPr="002416EF">
        <w:rPr>
          <w:rFonts w:ascii="Times New Roman" w:hAnsi="Times New Roman" w:cs="Times New Roman"/>
          <w:b/>
          <w:bCs/>
          <w:sz w:val="28"/>
          <w:szCs w:val="28"/>
        </w:rPr>
        <w:t>РАСПОРЯДОК ДНЯ, ОРГАНИЗАЦИЯ РЕЖИМНЫХ МОМЕНТОВ</w:t>
      </w: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Средняя группа (с 4 до 5 лет)</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В средней группе компенсирующей направленности для детей </w:t>
      </w:r>
      <w:r>
        <w:rPr>
          <w:rFonts w:ascii="Times New Roman" w:hAnsi="Times New Roman" w:cs="Times New Roman"/>
          <w:sz w:val="28"/>
          <w:szCs w:val="28"/>
        </w:rPr>
        <w:t>ЗПР</w:t>
      </w:r>
      <w:r w:rsidRPr="002416EF">
        <w:rPr>
          <w:rFonts w:ascii="Times New Roman" w:hAnsi="Times New Roman" w:cs="Times New Roman"/>
          <w:sz w:val="28"/>
          <w:szCs w:val="28"/>
        </w:rPr>
        <w:t xml:space="preserve"> с октября по май (включительно) проводится в неделю 16подгрупповых и групповых занятий продолжительностью 10 минутпо 2 индивидуальныхзанятия с учителем-логопедом и воспитателями с каждым ребенком, что не превышаетрекомендованную САНПИН недельную нагрузку (4 часа в неделю). В сетку занятий невключаются индивидуальныезанятия со специалистами.</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p>
    <w:p w:rsidR="00821DC0" w:rsidRDefault="00821DC0" w:rsidP="00256F76">
      <w:pPr>
        <w:autoSpaceDE w:val="0"/>
        <w:autoSpaceDN w:val="0"/>
        <w:adjustRightInd w:val="0"/>
        <w:spacing w:after="0" w:line="240" w:lineRule="auto"/>
        <w:ind w:firstLine="708"/>
        <w:jc w:val="center"/>
        <w:rPr>
          <w:rFonts w:ascii="Times New Roman" w:hAnsi="Times New Roman" w:cs="Times New Roman"/>
          <w:b/>
          <w:bCs/>
          <w:sz w:val="28"/>
          <w:szCs w:val="28"/>
        </w:rPr>
      </w:pPr>
      <w:r w:rsidRPr="002416EF">
        <w:rPr>
          <w:rFonts w:ascii="Times New Roman" w:hAnsi="Times New Roman" w:cs="Times New Roman"/>
          <w:b/>
          <w:bCs/>
          <w:sz w:val="28"/>
          <w:szCs w:val="28"/>
        </w:rPr>
        <w:t>Образовательная область.Направление деятельности</w:t>
      </w:r>
      <w:r>
        <w:rPr>
          <w:rFonts w:ascii="Times New Roman" w:hAnsi="Times New Roman" w:cs="Times New Roman"/>
          <w:b/>
          <w:bCs/>
          <w:sz w:val="28"/>
          <w:szCs w:val="28"/>
        </w:rPr>
        <w:t>.</w:t>
      </w:r>
    </w:p>
    <w:p w:rsidR="00821DC0" w:rsidRDefault="00821DC0" w:rsidP="00256F76">
      <w:pPr>
        <w:autoSpaceDE w:val="0"/>
        <w:autoSpaceDN w:val="0"/>
        <w:adjustRightInd w:val="0"/>
        <w:spacing w:after="0" w:line="240" w:lineRule="auto"/>
        <w:ind w:firstLine="708"/>
        <w:jc w:val="center"/>
        <w:rPr>
          <w:rFonts w:ascii="Times New Roman" w:hAnsi="Times New Roman" w:cs="Times New Roman"/>
          <w:b/>
          <w:bCs/>
          <w:sz w:val="28"/>
          <w:szCs w:val="28"/>
        </w:rPr>
      </w:pPr>
      <w:r w:rsidRPr="002416EF">
        <w:rPr>
          <w:rFonts w:ascii="Times New Roman" w:hAnsi="Times New Roman" w:cs="Times New Roman"/>
          <w:b/>
          <w:bCs/>
          <w:sz w:val="28"/>
          <w:szCs w:val="28"/>
        </w:rPr>
        <w:t>Количество занятийв неделю</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b/>
          <w:bCs/>
          <w:sz w:val="28"/>
          <w:szCs w:val="28"/>
        </w:rPr>
      </w:pP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Речевое развитие</w:t>
      </w:r>
      <w:r w:rsidRPr="002416EF">
        <w:rPr>
          <w:rFonts w:ascii="Times New Roman" w:hAnsi="Times New Roman" w:cs="Times New Roman"/>
          <w:sz w:val="28"/>
          <w:szCs w:val="28"/>
        </w:rPr>
        <w:t>. Восприятие художественной литературы 2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Познавательное развитие. </w:t>
      </w:r>
      <w:r w:rsidRPr="002416EF">
        <w:rPr>
          <w:rFonts w:ascii="Times New Roman" w:hAnsi="Times New Roman" w:cs="Times New Roman"/>
          <w:sz w:val="28"/>
          <w:szCs w:val="28"/>
        </w:rPr>
        <w:t>Познавательно-исследовательская, конструктивно модельная деятельность2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lastRenderedPageBreak/>
        <w:t xml:space="preserve">Познавательное развитие. </w:t>
      </w:r>
      <w:r w:rsidRPr="002416EF">
        <w:rPr>
          <w:rFonts w:ascii="Times New Roman" w:hAnsi="Times New Roman" w:cs="Times New Roman"/>
          <w:sz w:val="28"/>
          <w:szCs w:val="28"/>
        </w:rPr>
        <w:t>Развитие математическихпредставлений1 занятие</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Художественно эстетическое развитие. </w:t>
      </w:r>
      <w:r w:rsidRPr="002416EF">
        <w:rPr>
          <w:rFonts w:ascii="Times New Roman" w:hAnsi="Times New Roman" w:cs="Times New Roman"/>
          <w:sz w:val="28"/>
          <w:szCs w:val="28"/>
        </w:rPr>
        <w:t>Рисование 1 занятие</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Художественно-эстетическое развитие. </w:t>
      </w:r>
      <w:r w:rsidRPr="002416EF">
        <w:rPr>
          <w:rFonts w:ascii="Times New Roman" w:hAnsi="Times New Roman" w:cs="Times New Roman"/>
          <w:sz w:val="28"/>
          <w:szCs w:val="28"/>
        </w:rPr>
        <w:t>Лепка/аппликация 1 занятие</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Художественно-эстетическое развитие. </w:t>
      </w:r>
      <w:r w:rsidRPr="002416EF">
        <w:rPr>
          <w:rFonts w:ascii="Times New Roman" w:hAnsi="Times New Roman" w:cs="Times New Roman"/>
          <w:sz w:val="28"/>
          <w:szCs w:val="28"/>
        </w:rPr>
        <w:t>Музыкальное развитие 2 занятие</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Физическое развитие. </w:t>
      </w:r>
      <w:r w:rsidRPr="002416EF">
        <w:rPr>
          <w:rFonts w:ascii="Times New Roman" w:hAnsi="Times New Roman" w:cs="Times New Roman"/>
          <w:sz w:val="28"/>
          <w:szCs w:val="28"/>
        </w:rPr>
        <w:t>Физическая культура 3 (1 на свежемвоздухе) занятия</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Подгрупповое занятие с учителем-логопедом 4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Индивидуальные занятия с логопедом 2 с каждым ребенком</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Индивидуальное занятие с воспитателем 2 с каждым ребенком</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Социально-коммуникативное развитие детей </w:t>
      </w:r>
      <w:r w:rsidRPr="002416EF">
        <w:rPr>
          <w:rFonts w:ascii="Times New Roman" w:hAnsi="Times New Roman" w:cs="Times New Roman"/>
          <w:sz w:val="28"/>
          <w:szCs w:val="28"/>
        </w:rPr>
        <w:t>осуществляется вобразовательной деятельности в ходе режимных моментов, в совместной исамостоятельной игровой деятельности, в семье.</w:t>
      </w:r>
    </w:p>
    <w:p w:rsidR="00821DC0" w:rsidRDefault="00821DC0" w:rsidP="00256F76">
      <w:pPr>
        <w:autoSpaceDE w:val="0"/>
        <w:autoSpaceDN w:val="0"/>
        <w:adjustRightInd w:val="0"/>
        <w:spacing w:after="0" w:line="240" w:lineRule="auto"/>
        <w:jc w:val="both"/>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Примерный режим дня. Холодное время года</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6"/>
        <w:gridCol w:w="3050"/>
      </w:tblGrid>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p>
        </w:tc>
        <w:tc>
          <w:tcPr>
            <w:tcW w:w="3050"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b/>
                <w:bCs/>
                <w:sz w:val="28"/>
                <w:szCs w:val="28"/>
              </w:rPr>
              <w:t>Средняя группа</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Прием и осмотр детей, игры, утренняя гимнастика</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7.30-8.15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8.15-8.35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Самостоятельная деятельность, игры, общественно-полезный труд, подготовка к занятиям (индивидуальное занятие с логопедом)</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8.35-9.00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Первое занятие воспитателя и первое логопедическое занятие (проводятся по подгруппам)</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9.00-9.15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Второе  занятие воспитателя и второе логопедическое занятие (проводятся по подгруппам)</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9.25-9.40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второму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9.40-10.05</w:t>
            </w:r>
          </w:p>
        </w:tc>
      </w:tr>
      <w:tr w:rsidR="00821DC0" w:rsidRPr="00F04A83">
        <w:trPr>
          <w:trHeight w:val="617"/>
        </w:trPr>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Занятие воспитателя и индивидуальные логопедические занятия</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10.05-10.20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прогулке, прогулка, индивидуальная работа логопеда с детьми.</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10.20-11.35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Возвращение с прогулки, чтение художественной литературы, игры.</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11.35-11.50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обеду, обед</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11.50-12.30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сну. Сон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12.30-15.00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 xml:space="preserve">Подъем. Закаливающие и оздоровительные процедуры. </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15.00-15.15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полднику, полдник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15.15-15.30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Индивидуальная работа воспитателя с детьми по заданию логопеда, игры и самостоятельнаядеятельность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15.30-17.15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ужину.Ужин.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17.15-17.35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17.35-19.30</w:t>
            </w:r>
          </w:p>
        </w:tc>
      </w:tr>
    </w:tbl>
    <w:p w:rsidR="00821DC0" w:rsidRPr="002416EF" w:rsidRDefault="00821DC0" w:rsidP="00256F76">
      <w:pPr>
        <w:autoSpaceDE w:val="0"/>
        <w:autoSpaceDN w:val="0"/>
        <w:adjustRightInd w:val="0"/>
        <w:spacing w:after="0" w:line="240" w:lineRule="auto"/>
        <w:jc w:val="both"/>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lastRenderedPageBreak/>
        <w:t>Примерный режим дня. Теплый период года</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6"/>
        <w:gridCol w:w="3050"/>
      </w:tblGrid>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p>
        </w:tc>
        <w:tc>
          <w:tcPr>
            <w:tcW w:w="3050"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b/>
                <w:bCs/>
                <w:sz w:val="28"/>
                <w:szCs w:val="28"/>
              </w:rPr>
              <w:t>Средняя группа</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Прием и осмотр детей, игры, утренняя гимнастика</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7.30-8.25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8.25-8.45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Самостоятельная деятельность, игры, общественно-полезный труд, подготовка к прогулке, индивидуальные занятия с логопедом (в июне)</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8.40-9.00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9.00-9.55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второму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10.00-10.15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10.15-11.30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Возвращение с прогулки, водные процедуры, закаливание</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11.30-11.45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обеду, обед</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11.45-12.45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сну. Сон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12.45-15.30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Подъем. Оздоровительные процедуры. Полдник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15.30-16.00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Индивидуальная работа по заданию логопеда, игры и самостоятельная 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16.00-16-50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16.50-17.15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ужину. Ужин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17.15-17.30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17.30-19.30</w:t>
            </w:r>
          </w:p>
        </w:tc>
      </w:tr>
    </w:tbl>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Циклограмма коррекционно-образовательной деятельности учителя-логопеда</w:t>
      </w:r>
      <w:r>
        <w:rPr>
          <w:rFonts w:ascii="Times New Roman" w:hAnsi="Times New Roman" w:cs="Times New Roman"/>
          <w:b/>
          <w:bCs/>
          <w:i/>
          <w:iCs/>
          <w:sz w:val="28"/>
          <w:szCs w:val="28"/>
        </w:rPr>
        <w:t xml:space="preserve"> в средней </w:t>
      </w:r>
      <w:r w:rsidRPr="002416EF">
        <w:rPr>
          <w:rFonts w:ascii="Times New Roman" w:hAnsi="Times New Roman" w:cs="Times New Roman"/>
          <w:b/>
          <w:bCs/>
          <w:i/>
          <w:iCs/>
          <w:sz w:val="28"/>
          <w:szCs w:val="28"/>
        </w:rPr>
        <w:t xml:space="preserve"> группе для детей с тяжелыми нарушениями речи</w:t>
      </w:r>
    </w:p>
    <w:p w:rsidR="00821DC0" w:rsidRPr="003D03B5" w:rsidRDefault="00821DC0" w:rsidP="00256F76">
      <w:pPr>
        <w:spacing w:after="0" w:line="240" w:lineRule="auto"/>
        <w:jc w:val="center"/>
        <w:rPr>
          <w:rFonts w:ascii="Cambria" w:hAnsi="Cambria" w:cs="Cambria"/>
          <w:b/>
          <w:bCs/>
          <w:sz w:val="28"/>
          <w:szCs w:val="28"/>
        </w:rPr>
      </w:pPr>
      <w:r w:rsidRPr="003D03B5">
        <w:rPr>
          <w:rFonts w:ascii="Cambria" w:hAnsi="Cambria" w:cs="Cambria"/>
          <w:b/>
          <w:bCs/>
          <w:sz w:val="28"/>
          <w:szCs w:val="28"/>
        </w:rPr>
        <w:t>Понедельник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подгрупповым занятиям</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15</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4.</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25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40</w:t>
            </w:r>
          </w:p>
        </w:tc>
      </w:tr>
      <w:tr w:rsidR="00821DC0" w:rsidRPr="00F04A83">
        <w:trPr>
          <w:trHeight w:val="392"/>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5.</w:t>
            </w:r>
          </w:p>
        </w:tc>
        <w:tc>
          <w:tcPr>
            <w:tcW w:w="7592"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40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Pr="003D03B5" w:rsidRDefault="00821DC0" w:rsidP="00256F76">
      <w:pPr>
        <w:tabs>
          <w:tab w:val="left" w:pos="3150"/>
        </w:tabs>
        <w:spacing w:after="0" w:line="240" w:lineRule="auto"/>
        <w:jc w:val="center"/>
        <w:rPr>
          <w:rFonts w:ascii="Cambria" w:hAnsi="Cambria" w:cs="Cambria"/>
          <w:b/>
          <w:bCs/>
          <w:sz w:val="28"/>
          <w:szCs w:val="28"/>
        </w:rPr>
      </w:pPr>
      <w:r w:rsidRPr="003D03B5">
        <w:rPr>
          <w:rFonts w:ascii="Cambria" w:hAnsi="Cambria" w:cs="Cambria"/>
          <w:b/>
          <w:bCs/>
          <w:sz w:val="28"/>
          <w:szCs w:val="28"/>
        </w:rPr>
        <w:t>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Методическая деятельность</w:t>
            </w:r>
          </w:p>
        </w:tc>
        <w:tc>
          <w:tcPr>
            <w:tcW w:w="1583" w:type="dxa"/>
          </w:tcPr>
          <w:p w:rsidR="00821DC0" w:rsidRPr="00F04A83" w:rsidRDefault="00821DC0" w:rsidP="00256F76">
            <w:pPr>
              <w:spacing w:after="0" w:line="240" w:lineRule="auto"/>
              <w:jc w:val="center"/>
              <w:rPr>
                <w:rFonts w:ascii="Times New Roman" w:hAnsi="Times New Roman" w:cs="Times New Roman"/>
                <w:i/>
                <w:iCs/>
                <w:sz w:val="24"/>
                <w:szCs w:val="24"/>
                <w:vertAlign w:val="superscript"/>
              </w:rPr>
            </w:pP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30</w:t>
            </w: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подгрупповым занятиям</w:t>
            </w:r>
          </w:p>
        </w:tc>
        <w:tc>
          <w:tcPr>
            <w:tcW w:w="1583" w:type="dxa"/>
          </w:tcPr>
          <w:p w:rsidR="00821DC0" w:rsidRPr="00F04A83" w:rsidRDefault="00821DC0" w:rsidP="00256F76">
            <w:pPr>
              <w:spacing w:after="0" w:line="240" w:lineRule="auto"/>
              <w:jc w:val="center"/>
              <w:rPr>
                <w:rFonts w:ascii="Times New Roman" w:hAnsi="Times New Roman" w:cs="Times New Roman"/>
                <w:i/>
                <w:iCs/>
                <w:sz w:val="24"/>
                <w:szCs w:val="24"/>
                <w:vertAlign w:val="superscript"/>
              </w:rPr>
            </w:pP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50-</w:t>
            </w:r>
            <w:r w:rsidRPr="00F04A83">
              <w:rPr>
                <w:rFonts w:ascii="Times New Roman" w:hAnsi="Times New Roman" w:cs="Times New Roman"/>
                <w:i/>
                <w:iCs/>
                <w:sz w:val="24"/>
                <w:szCs w:val="24"/>
              </w:rPr>
              <w:t>9</w:t>
            </w:r>
            <w:r w:rsidRPr="00F04A83">
              <w:rPr>
                <w:rFonts w:ascii="Times New Roman" w:hAnsi="Times New Roman" w:cs="Times New Roman"/>
                <w:i/>
                <w:iCs/>
                <w:sz w:val="24"/>
                <w:szCs w:val="24"/>
                <w:vertAlign w:val="superscript"/>
              </w:rPr>
              <w:t>00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15</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4.</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25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40</w:t>
            </w:r>
          </w:p>
        </w:tc>
      </w:tr>
      <w:tr w:rsidR="00821DC0" w:rsidRPr="00F04A83">
        <w:trPr>
          <w:trHeight w:val="392"/>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5.</w:t>
            </w:r>
          </w:p>
        </w:tc>
        <w:tc>
          <w:tcPr>
            <w:tcW w:w="7592"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40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Pr="003D03B5" w:rsidRDefault="00821DC0" w:rsidP="00256F76">
      <w:pPr>
        <w:tabs>
          <w:tab w:val="left" w:pos="3615"/>
        </w:tabs>
        <w:spacing w:after="0" w:line="240" w:lineRule="auto"/>
        <w:jc w:val="center"/>
        <w:rPr>
          <w:rFonts w:ascii="Cambria" w:hAnsi="Cambria" w:cs="Cambria"/>
          <w:b/>
          <w:bCs/>
          <w:sz w:val="28"/>
          <w:szCs w:val="28"/>
        </w:rPr>
      </w:pPr>
      <w:r w:rsidRPr="003D03B5">
        <w:rPr>
          <w:rFonts w:ascii="Cambria" w:hAnsi="Cambria" w:cs="Cambria"/>
          <w:b/>
          <w:bCs/>
          <w:sz w:val="28"/>
          <w:szCs w:val="28"/>
        </w:rPr>
        <w:lastRenderedPageBreak/>
        <w:t>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3" w:type="dxa"/>
          </w:tcPr>
          <w:p w:rsidR="00821DC0" w:rsidRPr="00F04A83" w:rsidRDefault="00821DC0" w:rsidP="00256F76">
            <w:pPr>
              <w:spacing w:after="0" w:line="240" w:lineRule="auto"/>
              <w:jc w:val="center"/>
              <w:rPr>
                <w:rFonts w:ascii="Times New Roman" w:hAnsi="Times New Roman" w:cs="Times New Roman"/>
                <w:i/>
                <w:iCs/>
                <w:sz w:val="24"/>
                <w:szCs w:val="24"/>
                <w:vertAlign w:val="superscript"/>
              </w:rPr>
            </w:pP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30</w:t>
            </w: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подгрупповым занятиям</w:t>
            </w:r>
          </w:p>
        </w:tc>
        <w:tc>
          <w:tcPr>
            <w:tcW w:w="1583" w:type="dxa"/>
          </w:tcPr>
          <w:p w:rsidR="00821DC0" w:rsidRPr="00F04A83" w:rsidRDefault="00821DC0" w:rsidP="00256F76">
            <w:pPr>
              <w:spacing w:after="0" w:line="240" w:lineRule="auto"/>
              <w:jc w:val="center"/>
              <w:rPr>
                <w:rFonts w:ascii="Times New Roman" w:hAnsi="Times New Roman" w:cs="Times New Roman"/>
                <w:i/>
                <w:iCs/>
                <w:sz w:val="24"/>
                <w:szCs w:val="24"/>
                <w:vertAlign w:val="superscript"/>
              </w:rPr>
            </w:pP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50-</w:t>
            </w:r>
            <w:r w:rsidRPr="00F04A83">
              <w:rPr>
                <w:rFonts w:ascii="Times New Roman" w:hAnsi="Times New Roman" w:cs="Times New Roman"/>
                <w:i/>
                <w:iCs/>
                <w:sz w:val="24"/>
                <w:szCs w:val="24"/>
              </w:rPr>
              <w:t>9</w:t>
            </w:r>
            <w:r w:rsidRPr="00F04A83">
              <w:rPr>
                <w:rFonts w:ascii="Times New Roman" w:hAnsi="Times New Roman" w:cs="Times New Roman"/>
                <w:i/>
                <w:iCs/>
                <w:sz w:val="24"/>
                <w:szCs w:val="24"/>
                <w:vertAlign w:val="superscript"/>
              </w:rPr>
              <w:t>00</w:t>
            </w:r>
          </w:p>
        </w:tc>
      </w:tr>
      <w:tr w:rsidR="00821DC0" w:rsidRPr="00F04A83">
        <w:trPr>
          <w:trHeight w:val="326"/>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15</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4.</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25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40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5.</w:t>
            </w:r>
          </w:p>
        </w:tc>
        <w:tc>
          <w:tcPr>
            <w:tcW w:w="7592"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40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Pr="003D03B5" w:rsidRDefault="00821DC0" w:rsidP="00256F76">
      <w:pPr>
        <w:tabs>
          <w:tab w:val="left" w:pos="3720"/>
        </w:tabs>
        <w:spacing w:after="0" w:line="240" w:lineRule="auto"/>
        <w:jc w:val="center"/>
        <w:rPr>
          <w:rFonts w:ascii="Cambria" w:hAnsi="Cambria" w:cs="Cambria"/>
          <w:b/>
          <w:bCs/>
          <w:sz w:val="28"/>
          <w:szCs w:val="28"/>
        </w:rPr>
      </w:pPr>
      <w:r w:rsidRPr="003D03B5">
        <w:rPr>
          <w:rFonts w:ascii="Cambria" w:hAnsi="Cambria" w:cs="Cambria"/>
          <w:b/>
          <w:bCs/>
          <w:sz w:val="28"/>
          <w:szCs w:val="28"/>
        </w:rPr>
        <w:t>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7615"/>
        <w:gridCol w:w="1585"/>
      </w:tblGrid>
      <w:tr w:rsidR="00821DC0" w:rsidRPr="00F04A83">
        <w:trPr>
          <w:jc w:val="center"/>
        </w:trPr>
        <w:tc>
          <w:tcPr>
            <w:tcW w:w="371" w:type="dxa"/>
          </w:tcPr>
          <w:p w:rsidR="00821DC0" w:rsidRPr="00F04A83" w:rsidRDefault="00821DC0" w:rsidP="00256F76">
            <w:pPr>
              <w:spacing w:after="0" w:line="240" w:lineRule="auto"/>
              <w:jc w:val="center"/>
              <w:rPr>
                <w:rFonts w:ascii="Cambria" w:hAnsi="Cambria" w:cs="Cambria"/>
                <w:sz w:val="28"/>
                <w:szCs w:val="28"/>
              </w:rPr>
            </w:pPr>
          </w:p>
        </w:tc>
        <w:tc>
          <w:tcPr>
            <w:tcW w:w="761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71"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1</w:t>
            </w:r>
          </w:p>
        </w:tc>
        <w:tc>
          <w:tcPr>
            <w:tcW w:w="7615"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Консультативная работа с воспитателями, заполнение тетради взаимосвязи с родителями и воспитателями, изготовление дидактического материала для логопедических занятий</w:t>
            </w:r>
          </w:p>
        </w:tc>
        <w:tc>
          <w:tcPr>
            <w:tcW w:w="1585" w:type="dxa"/>
          </w:tcPr>
          <w:p w:rsidR="00821DC0" w:rsidRPr="00F04A83" w:rsidRDefault="00821DC0" w:rsidP="00256F76">
            <w:pPr>
              <w:spacing w:after="0" w:line="240" w:lineRule="auto"/>
              <w:jc w:val="center"/>
              <w:rPr>
                <w:rFonts w:ascii="Cambria" w:hAnsi="Cambria" w:cs="Cambria"/>
                <w:sz w:val="26"/>
                <w:szCs w:val="26"/>
                <w:vertAlign w:val="superscript"/>
              </w:rPr>
            </w:pPr>
            <w:r w:rsidRPr="00F04A83">
              <w:rPr>
                <w:rFonts w:ascii="Cambria" w:hAnsi="Cambria" w:cs="Cambria"/>
                <w:sz w:val="26"/>
                <w:szCs w:val="26"/>
              </w:rPr>
              <w:t>13</w:t>
            </w:r>
            <w:r w:rsidRPr="00F04A83">
              <w:rPr>
                <w:rFonts w:ascii="Cambria" w:hAnsi="Cambria" w:cs="Cambria"/>
                <w:sz w:val="26"/>
                <w:szCs w:val="26"/>
                <w:vertAlign w:val="superscript"/>
              </w:rPr>
              <w:t xml:space="preserve">00 </w:t>
            </w:r>
            <w:r w:rsidRPr="00F04A83">
              <w:rPr>
                <w:rFonts w:ascii="Cambria" w:hAnsi="Cambria" w:cs="Cambria"/>
                <w:sz w:val="26"/>
                <w:szCs w:val="26"/>
              </w:rPr>
              <w:t>– 14</w:t>
            </w:r>
            <w:r w:rsidRPr="00F04A83">
              <w:rPr>
                <w:rFonts w:ascii="Cambria" w:hAnsi="Cambria" w:cs="Cambria"/>
                <w:sz w:val="26"/>
                <w:szCs w:val="26"/>
                <w:vertAlign w:val="superscript"/>
              </w:rPr>
              <w:t>00</w:t>
            </w:r>
          </w:p>
        </w:tc>
      </w:tr>
      <w:tr w:rsidR="00821DC0" w:rsidRPr="00F04A83">
        <w:trPr>
          <w:jc w:val="center"/>
        </w:trPr>
        <w:tc>
          <w:tcPr>
            <w:tcW w:w="371"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2</w:t>
            </w:r>
          </w:p>
        </w:tc>
        <w:tc>
          <w:tcPr>
            <w:tcW w:w="7615"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Консультативная работа с родителями</w:t>
            </w:r>
          </w:p>
        </w:tc>
        <w:tc>
          <w:tcPr>
            <w:tcW w:w="1585" w:type="dxa"/>
          </w:tcPr>
          <w:p w:rsidR="00821DC0" w:rsidRPr="00F04A83" w:rsidRDefault="00821DC0" w:rsidP="00256F76">
            <w:pPr>
              <w:spacing w:after="0" w:line="240" w:lineRule="auto"/>
              <w:jc w:val="center"/>
              <w:rPr>
                <w:rFonts w:ascii="Cambria" w:hAnsi="Cambria" w:cs="Cambria"/>
                <w:sz w:val="26"/>
                <w:szCs w:val="26"/>
                <w:vertAlign w:val="superscript"/>
              </w:rPr>
            </w:pPr>
            <w:r w:rsidRPr="00F04A83">
              <w:rPr>
                <w:rFonts w:ascii="Cambria" w:hAnsi="Cambria" w:cs="Cambria"/>
                <w:sz w:val="26"/>
                <w:szCs w:val="26"/>
              </w:rPr>
              <w:t>14</w:t>
            </w:r>
            <w:r w:rsidRPr="00F04A83">
              <w:rPr>
                <w:rFonts w:ascii="Cambria" w:hAnsi="Cambria" w:cs="Cambria"/>
                <w:sz w:val="26"/>
                <w:szCs w:val="26"/>
                <w:vertAlign w:val="superscript"/>
              </w:rPr>
              <w:t xml:space="preserve">00 </w:t>
            </w:r>
            <w:r w:rsidRPr="00F04A83">
              <w:rPr>
                <w:rFonts w:ascii="Cambria" w:hAnsi="Cambria" w:cs="Cambria"/>
                <w:sz w:val="26"/>
                <w:szCs w:val="26"/>
              </w:rPr>
              <w:t>– 15</w:t>
            </w:r>
            <w:r w:rsidRPr="00F04A83">
              <w:rPr>
                <w:rFonts w:ascii="Cambria" w:hAnsi="Cambria" w:cs="Cambria"/>
                <w:sz w:val="26"/>
                <w:szCs w:val="26"/>
                <w:vertAlign w:val="superscript"/>
              </w:rPr>
              <w:t>15</w:t>
            </w:r>
          </w:p>
        </w:tc>
      </w:tr>
      <w:tr w:rsidR="00821DC0" w:rsidRPr="00F04A83">
        <w:trPr>
          <w:trHeight w:val="392"/>
          <w:jc w:val="center"/>
        </w:trPr>
        <w:tc>
          <w:tcPr>
            <w:tcW w:w="371"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3</w:t>
            </w:r>
          </w:p>
        </w:tc>
        <w:tc>
          <w:tcPr>
            <w:tcW w:w="7615" w:type="dxa"/>
          </w:tcPr>
          <w:p w:rsidR="00821DC0" w:rsidRPr="00F04A83" w:rsidRDefault="00821DC0" w:rsidP="00256F76">
            <w:pPr>
              <w:spacing w:after="0" w:line="240" w:lineRule="auto"/>
              <w:ind w:hanging="278"/>
              <w:rPr>
                <w:rFonts w:ascii="Cambria" w:hAnsi="Cambria" w:cs="Cambria"/>
                <w:sz w:val="26"/>
                <w:szCs w:val="26"/>
              </w:rPr>
            </w:pPr>
            <w:r w:rsidRPr="00F04A83">
              <w:rPr>
                <w:rFonts w:ascii="Cambria" w:hAnsi="Cambria" w:cs="Cambria"/>
                <w:sz w:val="26"/>
                <w:szCs w:val="26"/>
              </w:rPr>
              <w:t>И  Индивидуальная работа с детьми</w:t>
            </w:r>
          </w:p>
        </w:tc>
        <w:tc>
          <w:tcPr>
            <w:tcW w:w="1585" w:type="dxa"/>
          </w:tcPr>
          <w:p w:rsidR="00821DC0" w:rsidRPr="00F04A83" w:rsidRDefault="00821DC0" w:rsidP="00256F76">
            <w:pPr>
              <w:spacing w:after="0" w:line="240" w:lineRule="auto"/>
              <w:jc w:val="center"/>
              <w:rPr>
                <w:rFonts w:ascii="Cambria" w:hAnsi="Cambria" w:cs="Cambria"/>
                <w:sz w:val="26"/>
                <w:szCs w:val="26"/>
                <w:vertAlign w:val="superscript"/>
              </w:rPr>
            </w:pPr>
            <w:r w:rsidRPr="00F04A83">
              <w:rPr>
                <w:rFonts w:ascii="Cambria" w:hAnsi="Cambria" w:cs="Cambria"/>
                <w:sz w:val="26"/>
                <w:szCs w:val="26"/>
              </w:rPr>
              <w:t>15</w:t>
            </w:r>
            <w:r w:rsidRPr="00F04A83">
              <w:rPr>
                <w:rFonts w:ascii="Cambria" w:hAnsi="Cambria" w:cs="Cambria"/>
                <w:sz w:val="26"/>
                <w:szCs w:val="26"/>
                <w:vertAlign w:val="superscript"/>
              </w:rPr>
              <w:t xml:space="preserve">15 </w:t>
            </w:r>
            <w:r w:rsidRPr="00F04A83">
              <w:rPr>
                <w:rFonts w:ascii="Cambria" w:hAnsi="Cambria" w:cs="Cambria"/>
                <w:sz w:val="26"/>
                <w:szCs w:val="26"/>
              </w:rPr>
              <w:t>– 16</w:t>
            </w:r>
            <w:r w:rsidRPr="00F04A83">
              <w:rPr>
                <w:rFonts w:ascii="Cambria" w:hAnsi="Cambria" w:cs="Cambria"/>
                <w:sz w:val="26"/>
                <w:szCs w:val="26"/>
                <w:vertAlign w:val="superscript"/>
              </w:rPr>
              <w:t>30</w:t>
            </w:r>
          </w:p>
        </w:tc>
      </w:tr>
      <w:tr w:rsidR="00821DC0" w:rsidRPr="00F04A83">
        <w:trPr>
          <w:jc w:val="center"/>
        </w:trPr>
        <w:tc>
          <w:tcPr>
            <w:tcW w:w="371"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4</w:t>
            </w:r>
          </w:p>
        </w:tc>
        <w:tc>
          <w:tcPr>
            <w:tcW w:w="7615" w:type="dxa"/>
          </w:tcPr>
          <w:p w:rsidR="00821DC0" w:rsidRPr="00F04A83" w:rsidRDefault="00821DC0" w:rsidP="00256F76">
            <w:pPr>
              <w:spacing w:after="0" w:line="240" w:lineRule="auto"/>
              <w:ind w:hanging="278"/>
              <w:rPr>
                <w:rFonts w:ascii="Cambria" w:hAnsi="Cambria" w:cs="Cambria"/>
                <w:sz w:val="26"/>
                <w:szCs w:val="26"/>
              </w:rPr>
            </w:pPr>
            <w:r w:rsidRPr="00F04A83">
              <w:rPr>
                <w:rFonts w:ascii="Cambria" w:hAnsi="Cambria" w:cs="Cambria"/>
                <w:sz w:val="26"/>
                <w:szCs w:val="26"/>
              </w:rPr>
              <w:t xml:space="preserve">И  Консультативная работа с родителями </w:t>
            </w:r>
          </w:p>
        </w:tc>
        <w:tc>
          <w:tcPr>
            <w:tcW w:w="1585" w:type="dxa"/>
          </w:tcPr>
          <w:p w:rsidR="00821DC0" w:rsidRPr="00F04A83" w:rsidRDefault="00821DC0" w:rsidP="00256F76">
            <w:pPr>
              <w:spacing w:after="0" w:line="240" w:lineRule="auto"/>
              <w:jc w:val="center"/>
              <w:rPr>
                <w:rFonts w:ascii="Cambria" w:hAnsi="Cambria" w:cs="Cambria"/>
                <w:sz w:val="26"/>
                <w:szCs w:val="26"/>
                <w:vertAlign w:val="superscript"/>
              </w:rPr>
            </w:pPr>
            <w:r w:rsidRPr="00F04A83">
              <w:rPr>
                <w:rFonts w:ascii="Cambria" w:hAnsi="Cambria" w:cs="Cambria"/>
                <w:sz w:val="26"/>
                <w:szCs w:val="26"/>
              </w:rPr>
              <w:t>16</w:t>
            </w:r>
            <w:r w:rsidRPr="00F04A83">
              <w:rPr>
                <w:rFonts w:ascii="Cambria" w:hAnsi="Cambria" w:cs="Cambria"/>
                <w:sz w:val="26"/>
                <w:szCs w:val="26"/>
                <w:vertAlign w:val="superscript"/>
              </w:rPr>
              <w:t xml:space="preserve">35 </w:t>
            </w:r>
            <w:r w:rsidRPr="00F04A83">
              <w:rPr>
                <w:rFonts w:ascii="Cambria" w:hAnsi="Cambria" w:cs="Cambria"/>
                <w:sz w:val="26"/>
                <w:szCs w:val="26"/>
              </w:rPr>
              <w:t>– 17</w:t>
            </w:r>
            <w:r w:rsidRPr="00F04A83">
              <w:rPr>
                <w:rFonts w:ascii="Cambria" w:hAnsi="Cambria" w:cs="Cambria"/>
                <w:sz w:val="26"/>
                <w:szCs w:val="26"/>
                <w:vertAlign w:val="superscript"/>
              </w:rPr>
              <w:t>00</w:t>
            </w:r>
          </w:p>
        </w:tc>
      </w:tr>
    </w:tbl>
    <w:p w:rsidR="00821DC0" w:rsidRDefault="00821DC0" w:rsidP="00256F76">
      <w:pPr>
        <w:tabs>
          <w:tab w:val="left" w:pos="3720"/>
        </w:tabs>
        <w:spacing w:after="0" w:line="240" w:lineRule="auto"/>
        <w:jc w:val="center"/>
        <w:rPr>
          <w:rFonts w:ascii="Cambria" w:hAnsi="Cambria" w:cs="Cambria"/>
          <w:b/>
          <w:bCs/>
          <w:sz w:val="28"/>
          <w:szCs w:val="28"/>
        </w:rPr>
      </w:pPr>
    </w:p>
    <w:p w:rsidR="00821DC0" w:rsidRPr="003D03B5" w:rsidRDefault="00821DC0" w:rsidP="00256F76">
      <w:pPr>
        <w:tabs>
          <w:tab w:val="left" w:pos="3720"/>
        </w:tabs>
        <w:spacing w:after="0" w:line="240" w:lineRule="auto"/>
        <w:jc w:val="center"/>
        <w:rPr>
          <w:rFonts w:ascii="Cambria" w:hAnsi="Cambria" w:cs="Cambria"/>
          <w:b/>
          <w:bCs/>
          <w:sz w:val="28"/>
          <w:szCs w:val="28"/>
        </w:rPr>
      </w:pPr>
      <w:r w:rsidRPr="003D03B5">
        <w:rPr>
          <w:rFonts w:ascii="Cambria" w:hAnsi="Cambria" w:cs="Cambria"/>
          <w:b/>
          <w:bCs/>
          <w:sz w:val="28"/>
          <w:szCs w:val="28"/>
        </w:rPr>
        <w:t>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Методическая деятельность</w:t>
            </w:r>
          </w:p>
        </w:tc>
        <w:tc>
          <w:tcPr>
            <w:tcW w:w="1583" w:type="dxa"/>
          </w:tcPr>
          <w:p w:rsidR="00821DC0" w:rsidRPr="00F04A83" w:rsidRDefault="00821DC0" w:rsidP="00256F76">
            <w:pPr>
              <w:spacing w:after="0" w:line="240" w:lineRule="auto"/>
              <w:jc w:val="center"/>
              <w:rPr>
                <w:rFonts w:ascii="Times New Roman" w:hAnsi="Times New Roman" w:cs="Times New Roman"/>
                <w:i/>
                <w:iCs/>
                <w:sz w:val="24"/>
                <w:szCs w:val="24"/>
                <w:vertAlign w:val="superscript"/>
              </w:rPr>
            </w:pP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30</w:t>
            </w: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подгрупповым занятиям</w:t>
            </w:r>
          </w:p>
        </w:tc>
        <w:tc>
          <w:tcPr>
            <w:tcW w:w="1583" w:type="dxa"/>
          </w:tcPr>
          <w:p w:rsidR="00821DC0" w:rsidRPr="00F04A83" w:rsidRDefault="00821DC0" w:rsidP="00256F76">
            <w:pPr>
              <w:spacing w:after="0" w:line="240" w:lineRule="auto"/>
              <w:jc w:val="center"/>
              <w:rPr>
                <w:rFonts w:ascii="Times New Roman" w:hAnsi="Times New Roman" w:cs="Times New Roman"/>
                <w:i/>
                <w:iCs/>
                <w:sz w:val="24"/>
                <w:szCs w:val="24"/>
                <w:vertAlign w:val="superscript"/>
              </w:rPr>
            </w:pPr>
            <w:r w:rsidRPr="00F04A83">
              <w:rPr>
                <w:rFonts w:ascii="Times New Roman" w:hAnsi="Times New Roman" w:cs="Times New Roman"/>
                <w:i/>
                <w:iCs/>
                <w:sz w:val="24"/>
                <w:szCs w:val="24"/>
              </w:rPr>
              <w:t>8</w:t>
            </w:r>
            <w:r w:rsidRPr="00F04A83">
              <w:rPr>
                <w:rFonts w:ascii="Times New Roman" w:hAnsi="Times New Roman" w:cs="Times New Roman"/>
                <w:i/>
                <w:iCs/>
                <w:sz w:val="24"/>
                <w:szCs w:val="24"/>
                <w:vertAlign w:val="superscript"/>
              </w:rPr>
              <w:t>50-</w:t>
            </w:r>
            <w:r w:rsidRPr="00F04A83">
              <w:rPr>
                <w:rFonts w:ascii="Times New Roman" w:hAnsi="Times New Roman" w:cs="Times New Roman"/>
                <w:i/>
                <w:iCs/>
                <w:sz w:val="24"/>
                <w:szCs w:val="24"/>
              </w:rPr>
              <w:t>9</w:t>
            </w:r>
            <w:r w:rsidRPr="00F04A83">
              <w:rPr>
                <w:rFonts w:ascii="Times New Roman" w:hAnsi="Times New Roman" w:cs="Times New Roman"/>
                <w:i/>
                <w:iCs/>
                <w:sz w:val="24"/>
                <w:szCs w:val="24"/>
                <w:vertAlign w:val="superscript"/>
              </w:rPr>
              <w:t>00</w:t>
            </w:r>
          </w:p>
        </w:tc>
      </w:tr>
      <w:tr w:rsidR="00821DC0" w:rsidRPr="00F04A83">
        <w:trPr>
          <w:trHeight w:val="392"/>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15</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4.</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25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40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5.</w:t>
            </w:r>
          </w:p>
        </w:tc>
        <w:tc>
          <w:tcPr>
            <w:tcW w:w="7592"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40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Default="00821DC0" w:rsidP="00256F76">
      <w:pPr>
        <w:autoSpaceDE w:val="0"/>
        <w:autoSpaceDN w:val="0"/>
        <w:adjustRightInd w:val="0"/>
        <w:spacing w:after="0" w:line="240" w:lineRule="auto"/>
        <w:jc w:val="both"/>
        <w:rPr>
          <w:rFonts w:ascii="Times New Roman" w:hAnsi="Times New Roman" w:cs="Times New Roman"/>
          <w:b/>
          <w:bCs/>
          <w:i/>
          <w:iCs/>
          <w:sz w:val="28"/>
          <w:szCs w:val="28"/>
        </w:rPr>
      </w:pP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Старшая группа (с 5 до 6 лет)</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В старшей группе компенсирующей направленности для детей с </w:t>
      </w:r>
      <w:r>
        <w:rPr>
          <w:rFonts w:ascii="Times New Roman" w:hAnsi="Times New Roman" w:cs="Times New Roman"/>
          <w:sz w:val="28"/>
          <w:szCs w:val="28"/>
        </w:rPr>
        <w:t xml:space="preserve">ЗПР, тяжелыми нарушениями речи </w:t>
      </w:r>
      <w:r w:rsidRPr="002416EF">
        <w:rPr>
          <w:rFonts w:ascii="Times New Roman" w:hAnsi="Times New Roman" w:cs="Times New Roman"/>
          <w:sz w:val="28"/>
          <w:szCs w:val="28"/>
        </w:rPr>
        <w:t xml:space="preserve"> с октября по май (включительно) проводится в неделю 17 подгрупповых и групповых занятий продолжительностью 20 минут, 2 индивидуальных занятия с учителем логопедом и воспитателями для каждого ребенка, что не превышает рекомендованную САНПИН недельную нагрузку (6 часов 15 минут). Индивидуальные занятия не включаются в сетку занятий.</w:t>
      </w:r>
    </w:p>
    <w:p w:rsidR="00821DC0" w:rsidRDefault="00821DC0" w:rsidP="00256F76">
      <w:pPr>
        <w:autoSpaceDE w:val="0"/>
        <w:autoSpaceDN w:val="0"/>
        <w:adjustRightInd w:val="0"/>
        <w:spacing w:after="0" w:line="240" w:lineRule="auto"/>
        <w:jc w:val="both"/>
        <w:rPr>
          <w:rFonts w:ascii="Times New Roman" w:hAnsi="Times New Roman" w:cs="Times New Roman"/>
          <w:b/>
          <w:b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sz w:val="28"/>
          <w:szCs w:val="28"/>
        </w:rPr>
      </w:pPr>
      <w:r w:rsidRPr="002416EF">
        <w:rPr>
          <w:rFonts w:ascii="Times New Roman" w:hAnsi="Times New Roman" w:cs="Times New Roman"/>
          <w:b/>
          <w:bCs/>
          <w:sz w:val="28"/>
          <w:szCs w:val="28"/>
        </w:rPr>
        <w:t xml:space="preserve">Образовательная область. </w:t>
      </w:r>
    </w:p>
    <w:p w:rsidR="00821DC0" w:rsidRDefault="00821DC0" w:rsidP="00256F76">
      <w:pPr>
        <w:autoSpaceDE w:val="0"/>
        <w:autoSpaceDN w:val="0"/>
        <w:adjustRightInd w:val="0"/>
        <w:spacing w:after="0" w:line="240" w:lineRule="auto"/>
        <w:jc w:val="center"/>
        <w:rPr>
          <w:rFonts w:ascii="Times New Roman" w:hAnsi="Times New Roman" w:cs="Times New Roman"/>
          <w:b/>
          <w:bCs/>
          <w:sz w:val="28"/>
          <w:szCs w:val="28"/>
        </w:rPr>
      </w:pPr>
      <w:r w:rsidRPr="002416EF">
        <w:rPr>
          <w:rFonts w:ascii="Times New Roman" w:hAnsi="Times New Roman" w:cs="Times New Roman"/>
          <w:b/>
          <w:bCs/>
          <w:sz w:val="28"/>
          <w:szCs w:val="28"/>
        </w:rPr>
        <w:t>Направление деятельности</w:t>
      </w:r>
      <w:r>
        <w:rPr>
          <w:rFonts w:ascii="Times New Roman" w:hAnsi="Times New Roman" w:cs="Times New Roman"/>
          <w:b/>
          <w:bCs/>
          <w:sz w:val="28"/>
          <w:szCs w:val="28"/>
        </w:rPr>
        <w:t>.</w:t>
      </w:r>
      <w:r w:rsidRPr="002416EF">
        <w:rPr>
          <w:rFonts w:ascii="Times New Roman" w:hAnsi="Times New Roman" w:cs="Times New Roman"/>
          <w:b/>
          <w:bCs/>
          <w:sz w:val="28"/>
          <w:szCs w:val="28"/>
        </w:rPr>
        <w:t xml:space="preserve"> Количествозанятий внеделю:</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sz w:val="28"/>
          <w:szCs w:val="28"/>
        </w:rPr>
      </w:pP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Речевое развитие</w:t>
      </w:r>
      <w:r w:rsidRPr="002416EF">
        <w:rPr>
          <w:rFonts w:ascii="Times New Roman" w:hAnsi="Times New Roman" w:cs="Times New Roman"/>
          <w:sz w:val="28"/>
          <w:szCs w:val="28"/>
        </w:rPr>
        <w:t>. Восприятие художественной литературы 2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Познавательное развитие. </w:t>
      </w:r>
      <w:r w:rsidRPr="002416EF">
        <w:rPr>
          <w:rFonts w:ascii="Times New Roman" w:hAnsi="Times New Roman" w:cs="Times New Roman"/>
          <w:sz w:val="28"/>
          <w:szCs w:val="28"/>
        </w:rPr>
        <w:t>Познавательно-исследовательская, конструктивно-модельная деятельность 2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Познавательное развитие. </w:t>
      </w:r>
      <w:r w:rsidRPr="002416EF">
        <w:rPr>
          <w:rFonts w:ascii="Times New Roman" w:hAnsi="Times New Roman" w:cs="Times New Roman"/>
          <w:sz w:val="28"/>
          <w:szCs w:val="28"/>
        </w:rPr>
        <w:t>Развитие математических представлений 1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Художественно эстетическое развитие. </w:t>
      </w:r>
      <w:r w:rsidRPr="002416EF">
        <w:rPr>
          <w:rFonts w:ascii="Times New Roman" w:hAnsi="Times New Roman" w:cs="Times New Roman"/>
          <w:sz w:val="28"/>
          <w:szCs w:val="28"/>
        </w:rPr>
        <w:t>Рисование 2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Художественно-эстетическое развитие. </w:t>
      </w:r>
      <w:r w:rsidRPr="002416EF">
        <w:rPr>
          <w:rFonts w:ascii="Times New Roman" w:hAnsi="Times New Roman" w:cs="Times New Roman"/>
          <w:sz w:val="28"/>
          <w:szCs w:val="28"/>
        </w:rPr>
        <w:t>Лепка/аппликация 1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lastRenderedPageBreak/>
        <w:t xml:space="preserve">Художественно-эстетическое развитие. </w:t>
      </w:r>
      <w:r w:rsidRPr="002416EF">
        <w:rPr>
          <w:rFonts w:ascii="Times New Roman" w:hAnsi="Times New Roman" w:cs="Times New Roman"/>
          <w:sz w:val="28"/>
          <w:szCs w:val="28"/>
        </w:rPr>
        <w:t>Музыкальное развитие 2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Физическое развитие. </w:t>
      </w:r>
      <w:r w:rsidRPr="002416EF">
        <w:rPr>
          <w:rFonts w:ascii="Times New Roman" w:hAnsi="Times New Roman" w:cs="Times New Roman"/>
          <w:sz w:val="28"/>
          <w:szCs w:val="28"/>
        </w:rPr>
        <w:t>Физическая культура 3 (1 на свежем воздухе)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Подгрупповое занятие с учителем-логопедом 4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Индивидуальные занятия с логопедом 2 занятия с каждым ребенком</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Индивидуальное занятие с воспитателем 2 занятия с каждым ребенком</w:t>
      </w:r>
      <w:r>
        <w:rPr>
          <w:rFonts w:ascii="Times New Roman" w:hAnsi="Times New Roman" w:cs="Times New Roman"/>
          <w:sz w:val="28"/>
          <w:szCs w:val="28"/>
        </w:rPr>
        <w:t>.</w:t>
      </w:r>
    </w:p>
    <w:p w:rsidR="00821DC0"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Социально-коммуникативное развитие </w:t>
      </w:r>
      <w:r w:rsidRPr="002416EF">
        <w:rPr>
          <w:rFonts w:ascii="Times New Roman" w:hAnsi="Times New Roman" w:cs="Times New Roman"/>
          <w:sz w:val="28"/>
          <w:szCs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Примерный режим дня. Холодный период года</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6"/>
        <w:gridCol w:w="3050"/>
      </w:tblGrid>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Старшая группа</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Прием и осмотр детей, игры, утренняя гимнастика</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7.30-8.25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8.25-8.45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Самостоятельная деятельность, игры, общественно-полезный труд, подготовка к занятиям (индивидуальное занятие с логопедом)</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8.45-9.00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Первое занятие воспитателя и первое логопедическое занятие (проводятся по подгруппам)</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9.00-9.20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Второе  занятие воспитателя и второе логопедическое занятие (проводятся по подгруппам)</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9.30-9.50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второму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9.50-10.10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Занятие воспитателя и индивидуальные логопедические занятия</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10.10-10.30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прогулке, прогулка, индивидуальная работа логопеда с детьми.</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10.30-11.45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Возвращение с прогулки, чтение художественной литературы, игры.</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11.45-12.00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обеду, обед</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12.00-12.40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сну. Сон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12.40-15.00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 xml:space="preserve">Подъем. Закаливающие и оздоровительные процедуры. </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15.00-15.20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полднику, полдник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15.20-15.35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Индивидуальная работа воспитателя с детьми по заданию логопеда, игры и самостоятельнаядеятельность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15.35-17.25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ужину. Ужин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17.25-17.45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17.45-19.30</w:t>
            </w:r>
          </w:p>
        </w:tc>
      </w:tr>
    </w:tbl>
    <w:p w:rsidR="00821DC0" w:rsidRPr="002416EF" w:rsidRDefault="00821DC0" w:rsidP="00256F76">
      <w:pPr>
        <w:autoSpaceDE w:val="0"/>
        <w:autoSpaceDN w:val="0"/>
        <w:adjustRightInd w:val="0"/>
        <w:spacing w:after="0" w:line="240" w:lineRule="auto"/>
        <w:jc w:val="both"/>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Примерный режим дня. Теплый период года</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6"/>
        <w:gridCol w:w="3050"/>
      </w:tblGrid>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Старшая группа</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Прием и осмотр детей, игры, утренняя гимнастика</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7.30-8.35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8.35-8.50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Самостоятельная деятельность, игры, общественно-полезный труд, подготовка к прогулке, индивидуальные занятия с логопедом (в июне)</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8.45-9.05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9.05-9.55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второму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10.00-10.15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10.15-11.50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Возвращение с прогулки, водные процедуры, закаливание</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11.50-12.05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обеду, обед</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12.05-13.00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сну. Сон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13.00-15.30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Подъем. Оздоровительные процедуры. Полдник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15.30-16.05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Индивидуальная работа по заданию логопеда, игры и самостоятельная 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16.05-16.55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16.55-17.30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ужину. Ужин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17.30-17.45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17.45-19.30</w:t>
            </w:r>
          </w:p>
        </w:tc>
      </w:tr>
    </w:tbl>
    <w:p w:rsidR="00821DC0" w:rsidRDefault="00821DC0" w:rsidP="00256F76">
      <w:pPr>
        <w:autoSpaceDE w:val="0"/>
        <w:autoSpaceDN w:val="0"/>
        <w:adjustRightInd w:val="0"/>
        <w:spacing w:after="0" w:line="240" w:lineRule="auto"/>
        <w:jc w:val="both"/>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Циклограмма коррекционно-образовательной деятельности учителя-логопеда в старшей  группе для детей с тяжелыми нарушениями речи</w:t>
      </w:r>
    </w:p>
    <w:p w:rsidR="00821DC0" w:rsidRPr="003D03B5" w:rsidRDefault="00821DC0" w:rsidP="00256F76">
      <w:pPr>
        <w:spacing w:after="0" w:line="240" w:lineRule="auto"/>
        <w:jc w:val="center"/>
        <w:rPr>
          <w:rFonts w:ascii="Cambria" w:hAnsi="Cambria" w:cs="Cambria"/>
          <w:b/>
          <w:bCs/>
          <w:sz w:val="28"/>
          <w:szCs w:val="28"/>
        </w:rPr>
      </w:pPr>
      <w:r>
        <w:rPr>
          <w:rFonts w:ascii="Cambria" w:hAnsi="Cambria" w:cs="Cambria"/>
          <w:b/>
          <w:bCs/>
          <w:sz w:val="28"/>
          <w:szCs w:val="28"/>
        </w:rPr>
        <w:t>П</w:t>
      </w:r>
      <w:r w:rsidRPr="003D03B5">
        <w:rPr>
          <w:rFonts w:ascii="Cambria" w:hAnsi="Cambria" w:cs="Cambria"/>
          <w:b/>
          <w:bCs/>
          <w:sz w:val="28"/>
          <w:szCs w:val="28"/>
        </w:rPr>
        <w:t>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подгрупповым занятиям</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jc w:val="center"/>
        </w:trPr>
        <w:tc>
          <w:tcPr>
            <w:tcW w:w="396"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1</w:t>
            </w:r>
          </w:p>
        </w:tc>
        <w:tc>
          <w:tcPr>
            <w:tcW w:w="7592"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Подгрупповое занятие</w:t>
            </w:r>
          </w:p>
        </w:tc>
        <w:tc>
          <w:tcPr>
            <w:tcW w:w="1583" w:type="dxa"/>
          </w:tcPr>
          <w:p w:rsidR="00821DC0" w:rsidRPr="00F04A83" w:rsidRDefault="00821DC0" w:rsidP="00256F76">
            <w:pPr>
              <w:spacing w:after="0" w:line="240" w:lineRule="auto"/>
              <w:jc w:val="center"/>
              <w:rPr>
                <w:rFonts w:ascii="Cambria" w:hAnsi="Cambria" w:cs="Cambria"/>
                <w:sz w:val="24"/>
                <w:szCs w:val="24"/>
                <w:vertAlign w:val="superscript"/>
              </w:rPr>
            </w:pPr>
            <w:r w:rsidRPr="00F04A83">
              <w:rPr>
                <w:rFonts w:ascii="Cambria" w:hAnsi="Cambria" w:cs="Cambria"/>
                <w:sz w:val="24"/>
                <w:szCs w:val="24"/>
              </w:rPr>
              <w:t>9</w:t>
            </w:r>
            <w:r w:rsidRPr="00F04A83">
              <w:rPr>
                <w:rFonts w:ascii="Cambria" w:hAnsi="Cambria" w:cs="Cambria"/>
                <w:sz w:val="24"/>
                <w:szCs w:val="24"/>
                <w:vertAlign w:val="superscript"/>
              </w:rPr>
              <w:t xml:space="preserve">00 </w:t>
            </w:r>
            <w:r w:rsidRPr="00F04A83">
              <w:rPr>
                <w:rFonts w:ascii="Cambria" w:hAnsi="Cambria" w:cs="Cambria"/>
                <w:sz w:val="24"/>
                <w:szCs w:val="24"/>
              </w:rPr>
              <w:t>– 9</w:t>
            </w:r>
            <w:r w:rsidRPr="00F04A83">
              <w:rPr>
                <w:rFonts w:ascii="Cambria" w:hAnsi="Cambria" w:cs="Cambria"/>
                <w:sz w:val="24"/>
                <w:szCs w:val="24"/>
                <w:vertAlign w:val="superscript"/>
              </w:rPr>
              <w:t>20</w:t>
            </w:r>
          </w:p>
        </w:tc>
      </w:tr>
      <w:tr w:rsidR="00821DC0" w:rsidRPr="00F04A83">
        <w:trPr>
          <w:jc w:val="center"/>
        </w:trPr>
        <w:tc>
          <w:tcPr>
            <w:tcW w:w="396"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2</w:t>
            </w:r>
          </w:p>
        </w:tc>
        <w:tc>
          <w:tcPr>
            <w:tcW w:w="7592"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Подгрупповое занятие</w:t>
            </w:r>
          </w:p>
        </w:tc>
        <w:tc>
          <w:tcPr>
            <w:tcW w:w="1583" w:type="dxa"/>
          </w:tcPr>
          <w:p w:rsidR="00821DC0" w:rsidRPr="00F04A83" w:rsidRDefault="00821DC0" w:rsidP="00256F76">
            <w:pPr>
              <w:spacing w:after="0" w:line="240" w:lineRule="auto"/>
              <w:jc w:val="center"/>
              <w:rPr>
                <w:rFonts w:ascii="Cambria" w:hAnsi="Cambria" w:cs="Cambria"/>
                <w:sz w:val="24"/>
                <w:szCs w:val="24"/>
                <w:vertAlign w:val="superscript"/>
              </w:rPr>
            </w:pPr>
            <w:r w:rsidRPr="00F04A83">
              <w:rPr>
                <w:rFonts w:ascii="Cambria" w:hAnsi="Cambria" w:cs="Cambria"/>
                <w:sz w:val="24"/>
                <w:szCs w:val="24"/>
              </w:rPr>
              <w:t>9</w:t>
            </w:r>
            <w:r w:rsidRPr="00F04A83">
              <w:rPr>
                <w:rFonts w:ascii="Cambria" w:hAnsi="Cambria" w:cs="Cambria"/>
                <w:sz w:val="24"/>
                <w:szCs w:val="24"/>
                <w:vertAlign w:val="superscript"/>
              </w:rPr>
              <w:t xml:space="preserve">30 </w:t>
            </w:r>
            <w:r w:rsidRPr="00F04A83">
              <w:rPr>
                <w:rFonts w:ascii="Cambria" w:hAnsi="Cambria" w:cs="Cambria"/>
                <w:sz w:val="24"/>
                <w:szCs w:val="24"/>
              </w:rPr>
              <w:t>– 9</w:t>
            </w:r>
            <w:r w:rsidRPr="00F04A83">
              <w:rPr>
                <w:rFonts w:ascii="Cambria" w:hAnsi="Cambria" w:cs="Cambria"/>
                <w:sz w:val="24"/>
                <w:szCs w:val="24"/>
                <w:vertAlign w:val="superscript"/>
              </w:rPr>
              <w:t>50</w:t>
            </w:r>
          </w:p>
        </w:tc>
      </w:tr>
      <w:tr w:rsidR="00821DC0" w:rsidRPr="00F04A83">
        <w:trPr>
          <w:trHeight w:val="259"/>
          <w:jc w:val="center"/>
        </w:trPr>
        <w:tc>
          <w:tcPr>
            <w:tcW w:w="396"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3</w:t>
            </w:r>
          </w:p>
        </w:tc>
        <w:tc>
          <w:tcPr>
            <w:tcW w:w="7592" w:type="dxa"/>
          </w:tcPr>
          <w:p w:rsidR="00821DC0" w:rsidRPr="00F04A83" w:rsidRDefault="00821DC0" w:rsidP="00256F76">
            <w:pPr>
              <w:spacing w:after="0" w:line="240" w:lineRule="auto"/>
              <w:ind w:hanging="278"/>
              <w:rPr>
                <w:rFonts w:ascii="Cambria" w:hAnsi="Cambria" w:cs="Cambria"/>
                <w:sz w:val="24"/>
                <w:szCs w:val="24"/>
              </w:rPr>
            </w:pPr>
            <w:r w:rsidRPr="00F04A83">
              <w:rPr>
                <w:rFonts w:ascii="Cambria" w:hAnsi="Cambria" w:cs="Cambria"/>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Cambria" w:hAnsi="Cambria" w:cs="Cambria"/>
                <w:sz w:val="24"/>
                <w:szCs w:val="24"/>
                <w:vertAlign w:val="superscript"/>
              </w:rPr>
            </w:pPr>
            <w:r w:rsidRPr="00F04A83">
              <w:rPr>
                <w:rFonts w:ascii="Cambria" w:hAnsi="Cambria" w:cs="Cambria"/>
                <w:sz w:val="24"/>
                <w:szCs w:val="24"/>
              </w:rPr>
              <w:t>10</w:t>
            </w:r>
            <w:r w:rsidRPr="00F04A83">
              <w:rPr>
                <w:rFonts w:ascii="Cambria" w:hAnsi="Cambria" w:cs="Cambria"/>
                <w:sz w:val="24"/>
                <w:szCs w:val="24"/>
                <w:vertAlign w:val="superscript"/>
              </w:rPr>
              <w:t xml:space="preserve">00 </w:t>
            </w:r>
            <w:r w:rsidRPr="00F04A83">
              <w:rPr>
                <w:rFonts w:ascii="Cambria" w:hAnsi="Cambria" w:cs="Cambria"/>
                <w:sz w:val="24"/>
                <w:szCs w:val="24"/>
              </w:rPr>
              <w:t>– 12</w:t>
            </w:r>
            <w:r w:rsidRPr="00F04A83">
              <w:rPr>
                <w:rFonts w:ascii="Cambria" w:hAnsi="Cambria" w:cs="Cambria"/>
                <w:sz w:val="24"/>
                <w:szCs w:val="24"/>
                <w:vertAlign w:val="superscript"/>
              </w:rPr>
              <w:t>30</w:t>
            </w:r>
          </w:p>
        </w:tc>
      </w:tr>
    </w:tbl>
    <w:p w:rsidR="00821DC0" w:rsidRPr="003D03B5" w:rsidRDefault="00821DC0" w:rsidP="00256F76">
      <w:pPr>
        <w:tabs>
          <w:tab w:val="left" w:pos="3150"/>
        </w:tabs>
        <w:spacing w:after="0" w:line="240" w:lineRule="auto"/>
        <w:jc w:val="center"/>
        <w:rPr>
          <w:rFonts w:ascii="Cambria" w:hAnsi="Cambria" w:cs="Cambria"/>
          <w:b/>
          <w:bCs/>
          <w:sz w:val="28"/>
          <w:szCs w:val="28"/>
        </w:rPr>
      </w:pPr>
      <w:r w:rsidRPr="003D03B5">
        <w:rPr>
          <w:rFonts w:ascii="Cambria" w:hAnsi="Cambria" w:cs="Cambria"/>
          <w:b/>
          <w:bCs/>
          <w:sz w:val="28"/>
          <w:szCs w:val="28"/>
        </w:rPr>
        <w:t>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Методическая деятельность</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подгрупповым занятиям</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jc w:val="center"/>
        </w:trPr>
        <w:tc>
          <w:tcPr>
            <w:tcW w:w="396"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1</w:t>
            </w:r>
          </w:p>
        </w:tc>
        <w:tc>
          <w:tcPr>
            <w:tcW w:w="7592"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Подгрупповое занятие</w:t>
            </w:r>
          </w:p>
        </w:tc>
        <w:tc>
          <w:tcPr>
            <w:tcW w:w="1583" w:type="dxa"/>
          </w:tcPr>
          <w:p w:rsidR="00821DC0" w:rsidRPr="00F04A83" w:rsidRDefault="00821DC0" w:rsidP="00256F76">
            <w:pPr>
              <w:spacing w:after="0" w:line="240" w:lineRule="auto"/>
              <w:jc w:val="center"/>
              <w:rPr>
                <w:rFonts w:ascii="Cambria" w:hAnsi="Cambria" w:cs="Cambria"/>
                <w:sz w:val="24"/>
                <w:szCs w:val="24"/>
                <w:vertAlign w:val="superscript"/>
              </w:rPr>
            </w:pPr>
            <w:r w:rsidRPr="00F04A83">
              <w:rPr>
                <w:rFonts w:ascii="Cambria" w:hAnsi="Cambria" w:cs="Cambria"/>
                <w:sz w:val="24"/>
                <w:szCs w:val="24"/>
              </w:rPr>
              <w:t>9</w:t>
            </w:r>
            <w:r w:rsidRPr="00F04A83">
              <w:rPr>
                <w:rFonts w:ascii="Cambria" w:hAnsi="Cambria" w:cs="Cambria"/>
                <w:sz w:val="24"/>
                <w:szCs w:val="24"/>
                <w:vertAlign w:val="superscript"/>
              </w:rPr>
              <w:t xml:space="preserve">00 </w:t>
            </w:r>
            <w:r w:rsidRPr="00F04A83">
              <w:rPr>
                <w:rFonts w:ascii="Cambria" w:hAnsi="Cambria" w:cs="Cambria"/>
                <w:sz w:val="24"/>
                <w:szCs w:val="24"/>
              </w:rPr>
              <w:t>– 9</w:t>
            </w:r>
            <w:r w:rsidRPr="00F04A83">
              <w:rPr>
                <w:rFonts w:ascii="Cambria" w:hAnsi="Cambria" w:cs="Cambria"/>
                <w:sz w:val="24"/>
                <w:szCs w:val="24"/>
                <w:vertAlign w:val="superscript"/>
              </w:rPr>
              <w:t>20</w:t>
            </w:r>
          </w:p>
        </w:tc>
      </w:tr>
      <w:tr w:rsidR="00821DC0" w:rsidRPr="00F04A83">
        <w:trPr>
          <w:jc w:val="center"/>
        </w:trPr>
        <w:tc>
          <w:tcPr>
            <w:tcW w:w="396"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2</w:t>
            </w:r>
          </w:p>
        </w:tc>
        <w:tc>
          <w:tcPr>
            <w:tcW w:w="7592"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Подгрупповое занятие</w:t>
            </w:r>
          </w:p>
        </w:tc>
        <w:tc>
          <w:tcPr>
            <w:tcW w:w="1583" w:type="dxa"/>
          </w:tcPr>
          <w:p w:rsidR="00821DC0" w:rsidRPr="00F04A83" w:rsidRDefault="00821DC0" w:rsidP="00256F76">
            <w:pPr>
              <w:spacing w:after="0" w:line="240" w:lineRule="auto"/>
              <w:jc w:val="center"/>
              <w:rPr>
                <w:rFonts w:ascii="Cambria" w:hAnsi="Cambria" w:cs="Cambria"/>
                <w:sz w:val="24"/>
                <w:szCs w:val="24"/>
                <w:vertAlign w:val="superscript"/>
              </w:rPr>
            </w:pPr>
            <w:r w:rsidRPr="00F04A83">
              <w:rPr>
                <w:rFonts w:ascii="Cambria" w:hAnsi="Cambria" w:cs="Cambria"/>
                <w:sz w:val="24"/>
                <w:szCs w:val="24"/>
              </w:rPr>
              <w:t>9</w:t>
            </w:r>
            <w:r w:rsidRPr="00F04A83">
              <w:rPr>
                <w:rFonts w:ascii="Cambria" w:hAnsi="Cambria" w:cs="Cambria"/>
                <w:sz w:val="24"/>
                <w:szCs w:val="24"/>
                <w:vertAlign w:val="superscript"/>
              </w:rPr>
              <w:t xml:space="preserve">30 </w:t>
            </w:r>
            <w:r w:rsidRPr="00F04A83">
              <w:rPr>
                <w:rFonts w:ascii="Cambria" w:hAnsi="Cambria" w:cs="Cambria"/>
                <w:sz w:val="24"/>
                <w:szCs w:val="24"/>
              </w:rPr>
              <w:t>– 9</w:t>
            </w:r>
            <w:r w:rsidRPr="00F04A83">
              <w:rPr>
                <w:rFonts w:ascii="Cambria" w:hAnsi="Cambria" w:cs="Cambria"/>
                <w:sz w:val="24"/>
                <w:szCs w:val="24"/>
                <w:vertAlign w:val="superscript"/>
              </w:rPr>
              <w:t>50</w:t>
            </w:r>
          </w:p>
        </w:tc>
      </w:tr>
      <w:tr w:rsidR="00821DC0" w:rsidRPr="00F04A83">
        <w:trPr>
          <w:trHeight w:val="252"/>
          <w:jc w:val="center"/>
        </w:trPr>
        <w:tc>
          <w:tcPr>
            <w:tcW w:w="396" w:type="dxa"/>
          </w:tcPr>
          <w:p w:rsidR="00821DC0" w:rsidRPr="00F04A83" w:rsidRDefault="00821DC0" w:rsidP="00256F76">
            <w:pPr>
              <w:spacing w:after="0" w:line="240" w:lineRule="auto"/>
              <w:rPr>
                <w:rFonts w:ascii="Cambria" w:hAnsi="Cambria" w:cs="Cambria"/>
                <w:sz w:val="24"/>
                <w:szCs w:val="24"/>
              </w:rPr>
            </w:pPr>
            <w:r w:rsidRPr="00F04A83">
              <w:rPr>
                <w:rFonts w:ascii="Cambria" w:hAnsi="Cambria" w:cs="Cambria"/>
                <w:sz w:val="24"/>
                <w:szCs w:val="24"/>
              </w:rPr>
              <w:t>3</w:t>
            </w:r>
          </w:p>
        </w:tc>
        <w:tc>
          <w:tcPr>
            <w:tcW w:w="7592" w:type="dxa"/>
          </w:tcPr>
          <w:p w:rsidR="00821DC0" w:rsidRPr="00F04A83" w:rsidRDefault="00821DC0" w:rsidP="00256F76">
            <w:pPr>
              <w:spacing w:after="0" w:line="240" w:lineRule="auto"/>
              <w:ind w:hanging="278"/>
              <w:rPr>
                <w:rFonts w:ascii="Cambria" w:hAnsi="Cambria" w:cs="Cambria"/>
                <w:sz w:val="24"/>
                <w:szCs w:val="24"/>
              </w:rPr>
            </w:pPr>
            <w:r w:rsidRPr="00F04A83">
              <w:rPr>
                <w:rFonts w:ascii="Cambria" w:hAnsi="Cambria" w:cs="Cambria"/>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Cambria" w:hAnsi="Cambria" w:cs="Cambria"/>
                <w:sz w:val="24"/>
                <w:szCs w:val="24"/>
                <w:vertAlign w:val="superscript"/>
              </w:rPr>
            </w:pPr>
            <w:r w:rsidRPr="00F04A83">
              <w:rPr>
                <w:rFonts w:ascii="Cambria" w:hAnsi="Cambria" w:cs="Cambria"/>
                <w:sz w:val="24"/>
                <w:szCs w:val="24"/>
              </w:rPr>
              <w:t>10</w:t>
            </w:r>
            <w:r w:rsidRPr="00F04A83">
              <w:rPr>
                <w:rFonts w:ascii="Cambria" w:hAnsi="Cambria" w:cs="Cambria"/>
                <w:sz w:val="24"/>
                <w:szCs w:val="24"/>
                <w:vertAlign w:val="superscript"/>
              </w:rPr>
              <w:t xml:space="preserve">00 </w:t>
            </w:r>
            <w:r w:rsidRPr="00F04A83">
              <w:rPr>
                <w:rFonts w:ascii="Cambria" w:hAnsi="Cambria" w:cs="Cambria"/>
                <w:sz w:val="24"/>
                <w:szCs w:val="24"/>
              </w:rPr>
              <w:t>– 12</w:t>
            </w:r>
            <w:r w:rsidRPr="00F04A83">
              <w:rPr>
                <w:rFonts w:ascii="Cambria" w:hAnsi="Cambria" w:cs="Cambria"/>
                <w:sz w:val="24"/>
                <w:szCs w:val="24"/>
                <w:vertAlign w:val="superscript"/>
              </w:rPr>
              <w:t>30</w:t>
            </w:r>
          </w:p>
        </w:tc>
      </w:tr>
    </w:tbl>
    <w:p w:rsidR="00821DC0" w:rsidRPr="003D03B5" w:rsidRDefault="00821DC0" w:rsidP="00256F76">
      <w:pPr>
        <w:tabs>
          <w:tab w:val="left" w:pos="3615"/>
        </w:tabs>
        <w:spacing w:after="0" w:line="240" w:lineRule="auto"/>
        <w:jc w:val="center"/>
        <w:rPr>
          <w:rFonts w:ascii="Cambria" w:hAnsi="Cambria" w:cs="Cambria"/>
          <w:b/>
          <w:bCs/>
          <w:sz w:val="28"/>
          <w:szCs w:val="28"/>
        </w:rPr>
      </w:pPr>
      <w:r w:rsidRPr="003D03B5">
        <w:rPr>
          <w:rFonts w:ascii="Cambria" w:hAnsi="Cambria" w:cs="Cambria"/>
          <w:b/>
          <w:bCs/>
          <w:sz w:val="28"/>
          <w:szCs w:val="28"/>
        </w:rPr>
        <w:t>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lastRenderedPageBreak/>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подгрупповым занятиям</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1</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20</w:t>
            </w:r>
          </w:p>
        </w:tc>
      </w:tr>
      <w:tr w:rsidR="00821DC0" w:rsidRPr="00F04A83">
        <w:trPr>
          <w:trHeight w:val="297"/>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30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592"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10</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Pr="003D03B5" w:rsidRDefault="00821DC0" w:rsidP="00256F76">
      <w:pPr>
        <w:tabs>
          <w:tab w:val="left" w:pos="3720"/>
        </w:tabs>
        <w:spacing w:after="0" w:line="240" w:lineRule="auto"/>
        <w:jc w:val="center"/>
        <w:rPr>
          <w:rFonts w:ascii="Cambria" w:hAnsi="Cambria" w:cs="Cambria"/>
          <w:b/>
          <w:bCs/>
          <w:sz w:val="28"/>
          <w:szCs w:val="28"/>
        </w:rPr>
      </w:pPr>
      <w:r w:rsidRPr="003D03B5">
        <w:rPr>
          <w:rFonts w:ascii="Cambria" w:hAnsi="Cambria" w:cs="Cambria"/>
          <w:b/>
          <w:bCs/>
          <w:sz w:val="28"/>
          <w:szCs w:val="28"/>
        </w:rPr>
        <w:t>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7615"/>
        <w:gridCol w:w="1585"/>
      </w:tblGrid>
      <w:tr w:rsidR="00821DC0" w:rsidRPr="00F04A83">
        <w:trPr>
          <w:jc w:val="center"/>
        </w:trPr>
        <w:tc>
          <w:tcPr>
            <w:tcW w:w="371" w:type="dxa"/>
          </w:tcPr>
          <w:p w:rsidR="00821DC0" w:rsidRPr="00F04A83" w:rsidRDefault="00821DC0" w:rsidP="00256F76">
            <w:pPr>
              <w:spacing w:after="0" w:line="240" w:lineRule="auto"/>
              <w:jc w:val="center"/>
              <w:rPr>
                <w:rFonts w:ascii="Cambria" w:hAnsi="Cambria" w:cs="Cambria"/>
                <w:sz w:val="28"/>
                <w:szCs w:val="28"/>
              </w:rPr>
            </w:pPr>
          </w:p>
        </w:tc>
        <w:tc>
          <w:tcPr>
            <w:tcW w:w="761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1</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Консультативная работа с воспитателями, заполнение тетради взаимосвязи с родителями и воспитателями, изготовление дидактического материала для логопедических занятий</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13</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14</w:t>
            </w:r>
            <w:r w:rsidRPr="00F04A83">
              <w:rPr>
                <w:rFonts w:ascii="Times New Roman" w:hAnsi="Times New Roman" w:cs="Times New Roman"/>
                <w:sz w:val="24"/>
                <w:szCs w:val="24"/>
                <w:vertAlign w:val="superscript"/>
              </w:rPr>
              <w:t>00</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2</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Консультативная работа с родителями</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14</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15</w:t>
            </w:r>
            <w:r w:rsidRPr="00F04A83">
              <w:rPr>
                <w:rFonts w:ascii="Times New Roman" w:hAnsi="Times New Roman" w:cs="Times New Roman"/>
                <w:sz w:val="24"/>
                <w:szCs w:val="24"/>
                <w:vertAlign w:val="superscript"/>
              </w:rPr>
              <w:t>15</w:t>
            </w:r>
          </w:p>
        </w:tc>
      </w:tr>
      <w:tr w:rsidR="00821DC0" w:rsidRPr="00F04A83">
        <w:trPr>
          <w:trHeight w:val="392"/>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615"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15</w:t>
            </w:r>
            <w:r w:rsidRPr="00F04A83">
              <w:rPr>
                <w:rFonts w:ascii="Times New Roman" w:hAnsi="Times New Roman" w:cs="Times New Roman"/>
                <w:sz w:val="24"/>
                <w:szCs w:val="24"/>
                <w:vertAlign w:val="superscript"/>
              </w:rPr>
              <w:t xml:space="preserve">15 </w:t>
            </w:r>
            <w:r w:rsidRPr="00F04A83">
              <w:rPr>
                <w:rFonts w:ascii="Times New Roman" w:hAnsi="Times New Roman" w:cs="Times New Roman"/>
                <w:sz w:val="24"/>
                <w:szCs w:val="24"/>
              </w:rPr>
              <w:t>– 16</w:t>
            </w:r>
            <w:r w:rsidRPr="00F04A83">
              <w:rPr>
                <w:rFonts w:ascii="Times New Roman" w:hAnsi="Times New Roman" w:cs="Times New Roman"/>
                <w:sz w:val="24"/>
                <w:szCs w:val="24"/>
                <w:vertAlign w:val="superscript"/>
              </w:rPr>
              <w:t>30</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4</w:t>
            </w:r>
          </w:p>
        </w:tc>
        <w:tc>
          <w:tcPr>
            <w:tcW w:w="7615"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 xml:space="preserve">И  Консультативная работа с родителями </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16</w:t>
            </w:r>
            <w:r w:rsidRPr="00F04A83">
              <w:rPr>
                <w:rFonts w:ascii="Times New Roman" w:hAnsi="Times New Roman" w:cs="Times New Roman"/>
                <w:sz w:val="24"/>
                <w:szCs w:val="24"/>
                <w:vertAlign w:val="superscript"/>
              </w:rPr>
              <w:t xml:space="preserve">35 </w:t>
            </w:r>
            <w:r w:rsidRPr="00F04A83">
              <w:rPr>
                <w:rFonts w:ascii="Times New Roman" w:hAnsi="Times New Roman" w:cs="Times New Roman"/>
                <w:sz w:val="24"/>
                <w:szCs w:val="24"/>
              </w:rPr>
              <w:t>– 17</w:t>
            </w:r>
            <w:r w:rsidRPr="00F04A83">
              <w:rPr>
                <w:rFonts w:ascii="Times New Roman" w:hAnsi="Times New Roman" w:cs="Times New Roman"/>
                <w:sz w:val="24"/>
                <w:szCs w:val="24"/>
                <w:vertAlign w:val="superscript"/>
              </w:rPr>
              <w:t>00</w:t>
            </w:r>
          </w:p>
        </w:tc>
      </w:tr>
    </w:tbl>
    <w:p w:rsidR="00821DC0" w:rsidRPr="003D03B5" w:rsidRDefault="00821DC0" w:rsidP="00256F76">
      <w:pPr>
        <w:tabs>
          <w:tab w:val="left" w:pos="3720"/>
        </w:tabs>
        <w:spacing w:after="0" w:line="240" w:lineRule="auto"/>
        <w:jc w:val="center"/>
        <w:rPr>
          <w:rFonts w:ascii="Cambria" w:hAnsi="Cambria" w:cs="Cambria"/>
          <w:b/>
          <w:bCs/>
          <w:sz w:val="28"/>
          <w:szCs w:val="28"/>
        </w:rPr>
      </w:pPr>
      <w:r w:rsidRPr="003D03B5">
        <w:rPr>
          <w:rFonts w:ascii="Cambria" w:hAnsi="Cambria" w:cs="Cambria"/>
          <w:b/>
          <w:bCs/>
          <w:sz w:val="28"/>
          <w:szCs w:val="28"/>
        </w:rPr>
        <w:t>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  8</w:t>
            </w:r>
            <w:r w:rsidRPr="00F04A83">
              <w:rPr>
                <w:rFonts w:ascii="Times New Roman" w:hAnsi="Times New Roman" w:cs="Times New Roman"/>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подгрупповым занятиям</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 xml:space="preserve">50-  </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1</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20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30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50</w:t>
            </w:r>
          </w:p>
        </w:tc>
      </w:tr>
      <w:tr w:rsidR="00821DC0" w:rsidRPr="00F04A83">
        <w:trPr>
          <w:trHeight w:val="327"/>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592"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10</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Default="00821DC0" w:rsidP="00256F76">
      <w:pPr>
        <w:autoSpaceDE w:val="0"/>
        <w:autoSpaceDN w:val="0"/>
        <w:adjustRightInd w:val="0"/>
        <w:spacing w:after="0" w:line="240" w:lineRule="auto"/>
        <w:jc w:val="both"/>
        <w:rPr>
          <w:rFonts w:ascii="Times New Roman" w:hAnsi="Times New Roman" w:cs="Times New Roman"/>
          <w:sz w:val="28"/>
          <w:szCs w:val="28"/>
        </w:rPr>
      </w:pP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Подготовительная группа к школе группа (с 6 до 7 лет)</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В подготовительной к школе группе, компенсирующей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2индивидуальных занятия с учителем-логопедом и воспитателями для каждого ребенка,что не превышает допустимой недельной нагрузки, рекомендованной САНПИН (8 часов30 минут). Индивидуальные занятия с учителем-логопедом и воспитателями в сетку занятий не включаются.</w:t>
      </w:r>
    </w:p>
    <w:p w:rsidR="00821DC0" w:rsidRDefault="00821DC0" w:rsidP="00256F76">
      <w:pPr>
        <w:autoSpaceDE w:val="0"/>
        <w:autoSpaceDN w:val="0"/>
        <w:adjustRightInd w:val="0"/>
        <w:spacing w:after="0" w:line="240" w:lineRule="auto"/>
        <w:jc w:val="center"/>
        <w:rPr>
          <w:rFonts w:ascii="Times New Roman" w:hAnsi="Times New Roman" w:cs="Times New Roman"/>
          <w:b/>
          <w:bCs/>
          <w:sz w:val="28"/>
          <w:szCs w:val="28"/>
        </w:rPr>
      </w:pPr>
      <w:r w:rsidRPr="002416EF">
        <w:rPr>
          <w:rFonts w:ascii="Times New Roman" w:hAnsi="Times New Roman" w:cs="Times New Roman"/>
          <w:b/>
          <w:bCs/>
          <w:sz w:val="28"/>
          <w:szCs w:val="28"/>
        </w:rPr>
        <w:t>Образовательная область. Направление деятельности</w:t>
      </w:r>
      <w:r>
        <w:rPr>
          <w:rFonts w:ascii="Times New Roman" w:hAnsi="Times New Roman" w:cs="Times New Roman"/>
          <w:b/>
          <w:bCs/>
          <w:sz w:val="28"/>
          <w:szCs w:val="28"/>
        </w:rPr>
        <w:t>.</w:t>
      </w:r>
    </w:p>
    <w:p w:rsidR="00821DC0" w:rsidRDefault="00821DC0" w:rsidP="00256F76">
      <w:pPr>
        <w:autoSpaceDE w:val="0"/>
        <w:autoSpaceDN w:val="0"/>
        <w:adjustRightInd w:val="0"/>
        <w:spacing w:after="0" w:line="240" w:lineRule="auto"/>
        <w:jc w:val="center"/>
        <w:rPr>
          <w:rFonts w:ascii="Times New Roman" w:hAnsi="Times New Roman" w:cs="Times New Roman"/>
          <w:b/>
          <w:bCs/>
          <w:sz w:val="28"/>
          <w:szCs w:val="28"/>
        </w:rPr>
      </w:pPr>
      <w:r w:rsidRPr="002416EF">
        <w:rPr>
          <w:rFonts w:ascii="Times New Roman" w:hAnsi="Times New Roman" w:cs="Times New Roman"/>
          <w:b/>
          <w:bCs/>
          <w:sz w:val="28"/>
          <w:szCs w:val="28"/>
        </w:rPr>
        <w:t xml:space="preserve"> Количество занятийв неделю</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sz w:val="28"/>
          <w:szCs w:val="28"/>
        </w:rPr>
      </w:pP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Речевое развитие</w:t>
      </w:r>
      <w:r w:rsidRPr="002416EF">
        <w:rPr>
          <w:rFonts w:ascii="Times New Roman" w:hAnsi="Times New Roman" w:cs="Times New Roman"/>
          <w:sz w:val="28"/>
          <w:szCs w:val="28"/>
        </w:rPr>
        <w:t>. Восприятие художественной литературы 2 занятия</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Познавательное развитие.</w:t>
      </w:r>
      <w:r w:rsidRPr="002416EF">
        <w:rPr>
          <w:rFonts w:ascii="Times New Roman" w:hAnsi="Times New Roman" w:cs="Times New Roman"/>
          <w:sz w:val="28"/>
          <w:szCs w:val="28"/>
        </w:rPr>
        <w:t>Познавательно-</w:t>
      </w:r>
      <w:r>
        <w:rPr>
          <w:rFonts w:ascii="Times New Roman" w:hAnsi="Times New Roman" w:cs="Times New Roman"/>
          <w:sz w:val="28"/>
          <w:szCs w:val="28"/>
        </w:rPr>
        <w:t>и</w:t>
      </w:r>
      <w:r w:rsidRPr="002416EF">
        <w:rPr>
          <w:rFonts w:ascii="Times New Roman" w:hAnsi="Times New Roman" w:cs="Times New Roman"/>
          <w:sz w:val="28"/>
          <w:szCs w:val="28"/>
        </w:rPr>
        <w:t>сследовательская,конструктивно</w:t>
      </w:r>
      <w:r>
        <w:rPr>
          <w:rFonts w:ascii="Times New Roman" w:hAnsi="Times New Roman" w:cs="Times New Roman"/>
          <w:sz w:val="28"/>
          <w:szCs w:val="28"/>
        </w:rPr>
        <w:t xml:space="preserve"> -</w:t>
      </w:r>
      <w:r w:rsidRPr="002416EF">
        <w:rPr>
          <w:rFonts w:ascii="Times New Roman" w:hAnsi="Times New Roman" w:cs="Times New Roman"/>
          <w:sz w:val="28"/>
          <w:szCs w:val="28"/>
        </w:rPr>
        <w:t>модельная деятельность2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Познавательное развитие. </w:t>
      </w:r>
      <w:r w:rsidRPr="002416EF">
        <w:rPr>
          <w:rFonts w:ascii="Times New Roman" w:hAnsi="Times New Roman" w:cs="Times New Roman"/>
          <w:sz w:val="28"/>
          <w:szCs w:val="28"/>
        </w:rPr>
        <w:t>Развитие математических представлений 2 занятия</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Художественно эстетическое развитие. </w:t>
      </w:r>
      <w:r w:rsidRPr="002416EF">
        <w:rPr>
          <w:rFonts w:ascii="Times New Roman" w:hAnsi="Times New Roman" w:cs="Times New Roman"/>
          <w:sz w:val="28"/>
          <w:szCs w:val="28"/>
        </w:rPr>
        <w:t>Рисование 1 занятие</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Художественно-эстетическое развитие. </w:t>
      </w:r>
      <w:r w:rsidRPr="002416EF">
        <w:rPr>
          <w:rFonts w:ascii="Times New Roman" w:hAnsi="Times New Roman" w:cs="Times New Roman"/>
          <w:sz w:val="28"/>
          <w:szCs w:val="28"/>
        </w:rPr>
        <w:t>Лепка/аппликация 1 занятие</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Художественно-эстетическое развитие. </w:t>
      </w:r>
      <w:r w:rsidRPr="002416EF">
        <w:rPr>
          <w:rFonts w:ascii="Times New Roman" w:hAnsi="Times New Roman" w:cs="Times New Roman"/>
          <w:sz w:val="28"/>
          <w:szCs w:val="28"/>
        </w:rPr>
        <w:t>Музыкальное развитие 2 занятие</w:t>
      </w:r>
      <w:r>
        <w:rPr>
          <w:rFonts w:ascii="Times New Roman" w:hAnsi="Times New Roman" w:cs="Times New Roman"/>
          <w:sz w:val="28"/>
          <w:szCs w:val="28"/>
        </w:rPr>
        <w:t>.</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Физическое развитие. </w:t>
      </w:r>
      <w:r w:rsidRPr="002416EF">
        <w:rPr>
          <w:rFonts w:ascii="Times New Roman" w:hAnsi="Times New Roman" w:cs="Times New Roman"/>
          <w:sz w:val="28"/>
          <w:szCs w:val="28"/>
        </w:rPr>
        <w:t>Физическая культура 3 (1 на свежем воздухе)</w:t>
      </w:r>
      <w:r>
        <w:rPr>
          <w:rFonts w:ascii="Times New Roman" w:hAnsi="Times New Roman" w:cs="Times New Roman"/>
          <w:sz w:val="28"/>
          <w:szCs w:val="28"/>
        </w:rPr>
        <w:t>.</w:t>
      </w:r>
    </w:p>
    <w:p w:rsidR="00821DC0" w:rsidRDefault="00821DC0" w:rsidP="00256F76">
      <w:pPr>
        <w:autoSpaceDE w:val="0"/>
        <w:autoSpaceDN w:val="0"/>
        <w:adjustRightInd w:val="0"/>
        <w:spacing w:after="0" w:line="240" w:lineRule="auto"/>
        <w:jc w:val="both"/>
        <w:rPr>
          <w:rFonts w:ascii="Times New Roman" w:hAnsi="Times New Roman" w:cs="Times New Roman"/>
          <w:sz w:val="28"/>
          <w:szCs w:val="28"/>
        </w:rPr>
      </w:pP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Фронтальное занятие</w:t>
      </w:r>
      <w:r>
        <w:rPr>
          <w:rFonts w:ascii="Times New Roman" w:hAnsi="Times New Roman" w:cs="Times New Roman"/>
          <w:sz w:val="28"/>
          <w:szCs w:val="28"/>
        </w:rPr>
        <w:t xml:space="preserve"> -</w:t>
      </w:r>
      <w:r w:rsidRPr="002416EF">
        <w:rPr>
          <w:rFonts w:ascii="Times New Roman" w:hAnsi="Times New Roman" w:cs="Times New Roman"/>
          <w:sz w:val="28"/>
          <w:szCs w:val="28"/>
        </w:rPr>
        <w:t xml:space="preserve"> 4</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 xml:space="preserve">Индивидуальные занятия с логопедом </w:t>
      </w:r>
      <w:r>
        <w:rPr>
          <w:rFonts w:ascii="Times New Roman" w:hAnsi="Times New Roman" w:cs="Times New Roman"/>
          <w:sz w:val="28"/>
          <w:szCs w:val="28"/>
        </w:rPr>
        <w:t>-</w:t>
      </w:r>
      <w:r w:rsidRPr="002416EF">
        <w:rPr>
          <w:rFonts w:ascii="Times New Roman" w:hAnsi="Times New Roman" w:cs="Times New Roman"/>
          <w:sz w:val="28"/>
          <w:szCs w:val="28"/>
        </w:rPr>
        <w:t>2 с каждым ребенком</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Индивидуальное занятие с воспитателем</w:t>
      </w:r>
      <w:r>
        <w:rPr>
          <w:rFonts w:ascii="Times New Roman" w:hAnsi="Times New Roman" w:cs="Times New Roman"/>
          <w:sz w:val="28"/>
          <w:szCs w:val="28"/>
        </w:rPr>
        <w:t>-</w:t>
      </w:r>
      <w:r w:rsidRPr="002416EF">
        <w:rPr>
          <w:rFonts w:ascii="Times New Roman" w:hAnsi="Times New Roman" w:cs="Times New Roman"/>
          <w:sz w:val="28"/>
          <w:szCs w:val="28"/>
        </w:rPr>
        <w:t xml:space="preserve"> 2 с каждым ребенком</w:t>
      </w:r>
    </w:p>
    <w:p w:rsidR="00821DC0" w:rsidRDefault="00821DC0" w:rsidP="00256F76">
      <w:pPr>
        <w:autoSpaceDE w:val="0"/>
        <w:autoSpaceDN w:val="0"/>
        <w:adjustRightInd w:val="0"/>
        <w:spacing w:after="0" w:line="240" w:lineRule="auto"/>
        <w:jc w:val="both"/>
        <w:rPr>
          <w:rFonts w:ascii="Times New Roman" w:hAnsi="Times New Roman" w:cs="Times New Roman"/>
          <w:b/>
          <w:bCs/>
          <w:sz w:val="28"/>
          <w:szCs w:val="28"/>
        </w:rPr>
      </w:pP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b/>
          <w:bCs/>
          <w:sz w:val="28"/>
          <w:szCs w:val="28"/>
        </w:rPr>
        <w:t xml:space="preserve">Социально-коммуникативное развитие </w:t>
      </w:r>
      <w:r w:rsidRPr="002416EF">
        <w:rPr>
          <w:rFonts w:ascii="Times New Roman" w:hAnsi="Times New Roman" w:cs="Times New Roman"/>
          <w:sz w:val="28"/>
          <w:szCs w:val="28"/>
        </w:rPr>
        <w:t>детей осуществляется в образовательной деятельности в ходе режимных моментов, в совместной и самостоятельной игровой деятельности, в семье.</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Примерный режим дня. Холодный период года</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6"/>
        <w:gridCol w:w="3050"/>
      </w:tblGrid>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p>
        </w:tc>
        <w:tc>
          <w:tcPr>
            <w:tcW w:w="3050"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b/>
                <w:bCs/>
                <w:sz w:val="28"/>
                <w:szCs w:val="28"/>
              </w:rPr>
              <w:t>Подготовительная группа</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Прием и осмотр детей, игры, утренняя гимнастика</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7.30-8.30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8.30-8.55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Самостоятельная деятельность, игры, общественно-полезный труд, подготовка к занятиям (индивидуальное занятие с логопедом)</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8.55-9.00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 xml:space="preserve">Фронтальное логопедическое занятие </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9.00-9.30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Первое занятие воспитателя и первое логопедическое занятие (проводятся по подгруппам)</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9.40-10.00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ко второму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10.00-10.15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 xml:space="preserve">Занятие воспитателя и индивидуальные логопедические занятия </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highlight w:val="yellow"/>
              </w:rPr>
            </w:pPr>
            <w:r w:rsidRPr="00F04A83">
              <w:rPr>
                <w:rFonts w:ascii="Times New Roman" w:hAnsi="Times New Roman" w:cs="Times New Roman"/>
                <w:b/>
                <w:bCs/>
                <w:sz w:val="28"/>
                <w:szCs w:val="28"/>
              </w:rPr>
              <w:t>10.15-10.40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прогулке, прогулка, индивидуальная работа логопеда с детьми.</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highlight w:val="yellow"/>
              </w:rPr>
            </w:pPr>
            <w:r w:rsidRPr="00F04A83">
              <w:rPr>
                <w:rFonts w:ascii="Times New Roman" w:hAnsi="Times New Roman" w:cs="Times New Roman"/>
                <w:b/>
                <w:bCs/>
                <w:sz w:val="28"/>
                <w:szCs w:val="28"/>
              </w:rPr>
              <w:t>10.40-12.25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Возвращение с прогулки, чтение художественной литературы, игры. Индивидуальные логопедические занятия</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12.25-12.45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обеду, обед</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12.45-13.00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сну. Сон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13.00-15.00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 xml:space="preserve">Подъем. Закаливающие и оздоровительные процедуры. </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15.00-15.25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полднику, полдник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15.25-15.40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Индивидуальная работа воспитателя с детьми по заданию логопеда, игры и самостоятельнаядеятельность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15.40-17.30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ужину.Ужин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17.30-17.50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17.50-19.30</w:t>
            </w:r>
          </w:p>
        </w:tc>
      </w:tr>
    </w:tbl>
    <w:p w:rsidR="00821DC0" w:rsidRPr="002416EF" w:rsidRDefault="00821DC0" w:rsidP="00256F76">
      <w:pPr>
        <w:autoSpaceDE w:val="0"/>
        <w:autoSpaceDN w:val="0"/>
        <w:adjustRightInd w:val="0"/>
        <w:spacing w:after="0" w:line="240" w:lineRule="auto"/>
        <w:jc w:val="both"/>
        <w:rPr>
          <w:rFonts w:ascii="Times New Roman" w:hAnsi="Times New Roman" w:cs="Times New Roman"/>
          <w:b/>
          <w:bCs/>
          <w:i/>
          <w:iCs/>
          <w:sz w:val="28"/>
          <w:szCs w:val="28"/>
        </w:rPr>
      </w:pPr>
    </w:p>
    <w:p w:rsidR="00821DC0"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Примерный режим дня. Теплый период года</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6"/>
        <w:gridCol w:w="3050"/>
      </w:tblGrid>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p>
        </w:tc>
        <w:tc>
          <w:tcPr>
            <w:tcW w:w="3050"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b/>
                <w:bCs/>
                <w:sz w:val="28"/>
                <w:szCs w:val="28"/>
              </w:rPr>
              <w:t>Подготовительная группа</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Прием и осмотр детей, игры, утренняя гимнастика</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7.30-8.40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8.40-8.55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Самостоятельная деятельность, игры, общественно-</w:t>
            </w:r>
            <w:r w:rsidRPr="00F04A83">
              <w:rPr>
                <w:rFonts w:ascii="Times New Roman" w:hAnsi="Times New Roman" w:cs="Times New Roman"/>
                <w:sz w:val="28"/>
                <w:szCs w:val="28"/>
              </w:rPr>
              <w:lastRenderedPageBreak/>
              <w:t>полезный труд, подготовка к прогулке, индивидуальные занятия с логопедом (в июне)</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lastRenderedPageBreak/>
              <w:t>8.50-9.10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lastRenderedPageBreak/>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9.10-9.55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второму завтраку, завтрак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10.00-10.15</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10.15-12.00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Возвращение с прогулки, водные процедуры, закаливание</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12.00-12.15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обеду, обед</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12.15-13.15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ко сну. Сон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13.15-15.30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Подъем. Оздоровительные процедуры. Полдник</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15.30-16.10</w:t>
            </w:r>
          </w:p>
        </w:tc>
      </w:tr>
      <w:tr w:rsidR="00821DC0" w:rsidRPr="00F04A83">
        <w:tc>
          <w:tcPr>
            <w:tcW w:w="6556" w:type="dxa"/>
          </w:tcPr>
          <w:p w:rsidR="00821DC0" w:rsidRPr="00F04A83" w:rsidRDefault="00821DC0" w:rsidP="00F04A83">
            <w:pPr>
              <w:autoSpaceDE w:val="0"/>
              <w:autoSpaceDN w:val="0"/>
              <w:adjustRightInd w:val="0"/>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Индивидуальная работа по заданию логопеда, игры и самостоятельная 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16.10-17.00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b/>
                <w:bCs/>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17.00-17.35</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ужину. Ужин</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17.35-17.50</w:t>
            </w:r>
          </w:p>
        </w:tc>
      </w:tr>
      <w:tr w:rsidR="00821DC0" w:rsidRPr="00F04A83">
        <w:tc>
          <w:tcPr>
            <w:tcW w:w="6556" w:type="dxa"/>
          </w:tcPr>
          <w:p w:rsidR="00821DC0" w:rsidRPr="00F04A83" w:rsidRDefault="00821DC0" w:rsidP="00F04A83">
            <w:pPr>
              <w:spacing w:after="0" w:line="240" w:lineRule="auto"/>
              <w:jc w:val="both"/>
              <w:rPr>
                <w:rFonts w:ascii="Times New Roman" w:hAnsi="Times New Roman" w:cs="Times New Roman"/>
                <w:sz w:val="28"/>
                <w:szCs w:val="28"/>
              </w:rPr>
            </w:pPr>
            <w:r w:rsidRPr="00F04A83">
              <w:rPr>
                <w:rFonts w:ascii="Times New Roman" w:hAnsi="Times New Roman" w:cs="Times New Roman"/>
                <w:sz w:val="28"/>
                <w:szCs w:val="28"/>
              </w:rPr>
              <w:t>Подготовка к прогулке. Прогулка. Самостоятельная деятельность детей. Уход домой</w:t>
            </w:r>
          </w:p>
        </w:tc>
        <w:tc>
          <w:tcPr>
            <w:tcW w:w="3050" w:type="dxa"/>
          </w:tcPr>
          <w:p w:rsidR="00821DC0" w:rsidRPr="00F04A83" w:rsidRDefault="00821DC0" w:rsidP="00F04A83">
            <w:pPr>
              <w:spacing w:after="0" w:line="240" w:lineRule="auto"/>
              <w:jc w:val="center"/>
              <w:rPr>
                <w:rFonts w:ascii="Times New Roman" w:hAnsi="Times New Roman" w:cs="Times New Roman"/>
                <w:b/>
                <w:bCs/>
                <w:sz w:val="28"/>
                <w:szCs w:val="28"/>
              </w:rPr>
            </w:pPr>
            <w:r w:rsidRPr="00F04A83">
              <w:rPr>
                <w:rFonts w:ascii="Times New Roman" w:hAnsi="Times New Roman" w:cs="Times New Roman"/>
                <w:b/>
                <w:bCs/>
                <w:sz w:val="28"/>
                <w:szCs w:val="28"/>
              </w:rPr>
              <w:t>17.50-19.30</w:t>
            </w:r>
          </w:p>
        </w:tc>
      </w:tr>
    </w:tbl>
    <w:p w:rsidR="00821DC0" w:rsidRPr="002416EF" w:rsidRDefault="00821DC0" w:rsidP="00256F76">
      <w:pPr>
        <w:autoSpaceDE w:val="0"/>
        <w:autoSpaceDN w:val="0"/>
        <w:adjustRightInd w:val="0"/>
        <w:spacing w:after="0" w:line="240" w:lineRule="auto"/>
        <w:jc w:val="both"/>
        <w:rPr>
          <w:rFonts w:ascii="Times New Roman" w:hAnsi="Times New Roman" w:cs="Times New Roman"/>
          <w:b/>
          <w:bCs/>
          <w:i/>
          <w:iCs/>
          <w:sz w:val="28"/>
          <w:szCs w:val="28"/>
          <w:highlight w:val="yellow"/>
        </w:rPr>
      </w:pP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Циклограмма коррекционно-образовательной деятельности учителя-логопеда в подготовительной  группе для детей с тяжелыми нарушениями речи</w:t>
      </w:r>
    </w:p>
    <w:p w:rsidR="00821DC0" w:rsidRDefault="00821DC0" w:rsidP="00256F76">
      <w:pPr>
        <w:autoSpaceDE w:val="0"/>
        <w:autoSpaceDN w:val="0"/>
        <w:adjustRightInd w:val="0"/>
        <w:spacing w:after="0" w:line="240" w:lineRule="auto"/>
        <w:jc w:val="both"/>
        <w:rPr>
          <w:rFonts w:ascii="Times New Roman" w:hAnsi="Times New Roman" w:cs="Times New Roman"/>
          <w:sz w:val="28"/>
          <w:szCs w:val="28"/>
        </w:rPr>
      </w:pPr>
    </w:p>
    <w:p w:rsidR="00821DC0" w:rsidRPr="006A0C7A" w:rsidRDefault="00821DC0" w:rsidP="00256F76">
      <w:pPr>
        <w:spacing w:after="0" w:line="240" w:lineRule="auto"/>
        <w:jc w:val="center"/>
        <w:rPr>
          <w:rFonts w:ascii="Cambria" w:hAnsi="Cambria" w:cs="Cambria"/>
          <w:b/>
          <w:bCs/>
          <w:sz w:val="28"/>
          <w:szCs w:val="28"/>
        </w:rPr>
      </w:pPr>
      <w:r w:rsidRPr="006A0C7A">
        <w:rPr>
          <w:rFonts w:ascii="Cambria" w:hAnsi="Cambria" w:cs="Cambria"/>
          <w:b/>
          <w:bCs/>
          <w:sz w:val="28"/>
          <w:szCs w:val="28"/>
        </w:rPr>
        <w:t>Понедельник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96" w:type="dxa"/>
          </w:tcPr>
          <w:p w:rsidR="00821DC0" w:rsidRPr="00F04A83" w:rsidRDefault="00821DC0" w:rsidP="00256F76">
            <w:pPr>
              <w:spacing w:after="0" w:line="240" w:lineRule="auto"/>
              <w:jc w:val="center"/>
              <w:rPr>
                <w:rFonts w:ascii="Cambria" w:hAnsi="Cambria" w:cs="Cambria"/>
                <w:sz w:val="28"/>
                <w:szCs w:val="28"/>
              </w:rPr>
            </w:pPr>
          </w:p>
        </w:tc>
        <w:tc>
          <w:tcPr>
            <w:tcW w:w="7592"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3"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p>
        </w:tc>
      </w:tr>
      <w:tr w:rsidR="00821DC0" w:rsidRPr="00F04A83">
        <w:trPr>
          <w:jc w:val="center"/>
        </w:trPr>
        <w:tc>
          <w:tcPr>
            <w:tcW w:w="396"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занятиям</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 xml:space="preserve">50-  </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Фронтальное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30</w:t>
            </w:r>
          </w:p>
        </w:tc>
      </w:tr>
      <w:tr w:rsidR="00821DC0" w:rsidRPr="00F04A83">
        <w:trPr>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4.</w:t>
            </w:r>
          </w:p>
        </w:tc>
        <w:tc>
          <w:tcPr>
            <w:tcW w:w="7592"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40 </w:t>
            </w:r>
            <w:r w:rsidRPr="00F04A83">
              <w:rPr>
                <w:rFonts w:ascii="Times New Roman" w:hAnsi="Times New Roman" w:cs="Times New Roman"/>
                <w:sz w:val="24"/>
                <w:szCs w:val="24"/>
              </w:rPr>
              <w:t>– 10</w:t>
            </w:r>
            <w:r w:rsidRPr="00F04A83">
              <w:rPr>
                <w:rFonts w:ascii="Times New Roman" w:hAnsi="Times New Roman" w:cs="Times New Roman"/>
                <w:sz w:val="24"/>
                <w:szCs w:val="24"/>
                <w:vertAlign w:val="superscript"/>
              </w:rPr>
              <w:t>00</w:t>
            </w:r>
          </w:p>
        </w:tc>
      </w:tr>
      <w:tr w:rsidR="00821DC0" w:rsidRPr="00F04A83">
        <w:trPr>
          <w:trHeight w:val="268"/>
          <w:jc w:val="center"/>
        </w:trPr>
        <w:tc>
          <w:tcPr>
            <w:tcW w:w="396"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5.</w:t>
            </w:r>
          </w:p>
        </w:tc>
        <w:tc>
          <w:tcPr>
            <w:tcW w:w="7592"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3"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10</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Pr="006A0C7A" w:rsidRDefault="00821DC0" w:rsidP="00256F76">
      <w:pPr>
        <w:tabs>
          <w:tab w:val="left" w:pos="3150"/>
        </w:tabs>
        <w:spacing w:after="0" w:line="240" w:lineRule="auto"/>
        <w:jc w:val="center"/>
        <w:rPr>
          <w:rFonts w:ascii="Cambria" w:hAnsi="Cambria" w:cs="Cambria"/>
          <w:b/>
          <w:bCs/>
          <w:sz w:val="28"/>
          <w:szCs w:val="28"/>
        </w:rPr>
      </w:pPr>
      <w:r w:rsidRPr="006A0C7A">
        <w:rPr>
          <w:rFonts w:ascii="Cambria" w:hAnsi="Cambria" w:cs="Cambria"/>
          <w:b/>
          <w:bCs/>
          <w:sz w:val="28"/>
          <w:szCs w:val="28"/>
        </w:rPr>
        <w:t>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71" w:type="dxa"/>
          </w:tcPr>
          <w:p w:rsidR="00821DC0" w:rsidRPr="00F04A83" w:rsidRDefault="00821DC0" w:rsidP="00256F76">
            <w:pPr>
              <w:spacing w:after="0" w:line="240" w:lineRule="auto"/>
              <w:jc w:val="center"/>
              <w:rPr>
                <w:rFonts w:ascii="Cambria" w:hAnsi="Cambria" w:cs="Cambria"/>
                <w:sz w:val="28"/>
                <w:szCs w:val="28"/>
              </w:rPr>
            </w:pPr>
          </w:p>
        </w:tc>
        <w:tc>
          <w:tcPr>
            <w:tcW w:w="761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71"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p>
        </w:tc>
      </w:tr>
      <w:tr w:rsidR="00821DC0" w:rsidRPr="00F04A83">
        <w:trPr>
          <w:jc w:val="center"/>
        </w:trPr>
        <w:tc>
          <w:tcPr>
            <w:tcW w:w="371"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занятиям</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 xml:space="preserve">50-  </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trHeight w:val="218"/>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Фронтальное занятие</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30</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4.</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40 </w:t>
            </w:r>
            <w:r w:rsidRPr="00F04A83">
              <w:rPr>
                <w:rFonts w:ascii="Times New Roman" w:hAnsi="Times New Roman" w:cs="Times New Roman"/>
                <w:sz w:val="24"/>
                <w:szCs w:val="24"/>
              </w:rPr>
              <w:t>– 10</w:t>
            </w:r>
            <w:r w:rsidRPr="00F04A83">
              <w:rPr>
                <w:rFonts w:ascii="Times New Roman" w:hAnsi="Times New Roman" w:cs="Times New Roman"/>
                <w:sz w:val="24"/>
                <w:szCs w:val="24"/>
                <w:vertAlign w:val="superscript"/>
              </w:rPr>
              <w:t>00</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5.</w:t>
            </w:r>
          </w:p>
        </w:tc>
        <w:tc>
          <w:tcPr>
            <w:tcW w:w="7615"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10</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Pr="006A0C7A" w:rsidRDefault="00821DC0" w:rsidP="00256F76">
      <w:pPr>
        <w:tabs>
          <w:tab w:val="left" w:pos="3615"/>
        </w:tabs>
        <w:spacing w:after="0" w:line="240" w:lineRule="auto"/>
        <w:jc w:val="center"/>
        <w:rPr>
          <w:rFonts w:ascii="Cambria" w:hAnsi="Cambria" w:cs="Cambria"/>
          <w:b/>
          <w:bCs/>
          <w:sz w:val="28"/>
          <w:szCs w:val="28"/>
        </w:rPr>
      </w:pPr>
      <w:r w:rsidRPr="006A0C7A">
        <w:rPr>
          <w:rFonts w:ascii="Cambria" w:hAnsi="Cambria" w:cs="Cambria"/>
          <w:b/>
          <w:bCs/>
          <w:sz w:val="28"/>
          <w:szCs w:val="28"/>
        </w:rPr>
        <w:t>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71" w:type="dxa"/>
          </w:tcPr>
          <w:p w:rsidR="00821DC0" w:rsidRPr="00F04A83" w:rsidRDefault="00821DC0" w:rsidP="00256F76">
            <w:pPr>
              <w:spacing w:after="0" w:line="240" w:lineRule="auto"/>
              <w:jc w:val="center"/>
              <w:rPr>
                <w:rFonts w:ascii="Cambria" w:hAnsi="Cambria" w:cs="Cambria"/>
                <w:sz w:val="28"/>
                <w:szCs w:val="28"/>
              </w:rPr>
            </w:pPr>
          </w:p>
        </w:tc>
        <w:tc>
          <w:tcPr>
            <w:tcW w:w="761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71"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p>
        </w:tc>
      </w:tr>
      <w:tr w:rsidR="00821DC0" w:rsidRPr="00F04A83">
        <w:trPr>
          <w:jc w:val="center"/>
        </w:trPr>
        <w:tc>
          <w:tcPr>
            <w:tcW w:w="371"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занятиям</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 xml:space="preserve">50-  </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trHeight w:val="247"/>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Фронтальное занятие</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30</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lastRenderedPageBreak/>
              <w:t>4.</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40 </w:t>
            </w:r>
            <w:r w:rsidRPr="00F04A83">
              <w:rPr>
                <w:rFonts w:ascii="Times New Roman" w:hAnsi="Times New Roman" w:cs="Times New Roman"/>
                <w:sz w:val="24"/>
                <w:szCs w:val="24"/>
              </w:rPr>
              <w:t>– 10</w:t>
            </w:r>
            <w:r w:rsidRPr="00F04A83">
              <w:rPr>
                <w:rFonts w:ascii="Times New Roman" w:hAnsi="Times New Roman" w:cs="Times New Roman"/>
                <w:sz w:val="24"/>
                <w:szCs w:val="24"/>
                <w:vertAlign w:val="superscript"/>
              </w:rPr>
              <w:t>00</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5.</w:t>
            </w:r>
          </w:p>
        </w:tc>
        <w:tc>
          <w:tcPr>
            <w:tcW w:w="7615"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10</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Pr="006A0C7A" w:rsidRDefault="00821DC0" w:rsidP="00256F76">
      <w:pPr>
        <w:tabs>
          <w:tab w:val="left" w:pos="3720"/>
        </w:tabs>
        <w:spacing w:after="0" w:line="240" w:lineRule="auto"/>
        <w:jc w:val="center"/>
        <w:rPr>
          <w:rFonts w:ascii="Cambria" w:hAnsi="Cambria" w:cs="Cambria"/>
          <w:b/>
          <w:bCs/>
          <w:sz w:val="28"/>
          <w:szCs w:val="28"/>
        </w:rPr>
      </w:pPr>
      <w:r w:rsidRPr="006A0C7A">
        <w:rPr>
          <w:rFonts w:ascii="Cambria" w:hAnsi="Cambria" w:cs="Cambria"/>
          <w:b/>
          <w:bCs/>
          <w:sz w:val="28"/>
          <w:szCs w:val="28"/>
        </w:rPr>
        <w:t>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7615"/>
        <w:gridCol w:w="1585"/>
      </w:tblGrid>
      <w:tr w:rsidR="00821DC0" w:rsidRPr="00F04A83">
        <w:trPr>
          <w:jc w:val="center"/>
        </w:trPr>
        <w:tc>
          <w:tcPr>
            <w:tcW w:w="371" w:type="dxa"/>
          </w:tcPr>
          <w:p w:rsidR="00821DC0" w:rsidRPr="00F04A83" w:rsidRDefault="00821DC0" w:rsidP="00256F76">
            <w:pPr>
              <w:spacing w:after="0" w:line="240" w:lineRule="auto"/>
              <w:jc w:val="center"/>
              <w:rPr>
                <w:rFonts w:ascii="Cambria" w:hAnsi="Cambria" w:cs="Cambria"/>
                <w:sz w:val="28"/>
                <w:szCs w:val="28"/>
              </w:rPr>
            </w:pPr>
          </w:p>
        </w:tc>
        <w:tc>
          <w:tcPr>
            <w:tcW w:w="761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71"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1</w:t>
            </w:r>
          </w:p>
        </w:tc>
        <w:tc>
          <w:tcPr>
            <w:tcW w:w="7615"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Консультативная работа с воспитателями, заполнение тетради взаимосвязи с родителями и воспитателями, изготовление дидактического материала для логопедических занятий</w:t>
            </w:r>
          </w:p>
        </w:tc>
        <w:tc>
          <w:tcPr>
            <w:tcW w:w="1585" w:type="dxa"/>
          </w:tcPr>
          <w:p w:rsidR="00821DC0" w:rsidRPr="00F04A83" w:rsidRDefault="00821DC0" w:rsidP="00256F76">
            <w:pPr>
              <w:spacing w:after="0" w:line="240" w:lineRule="auto"/>
              <w:jc w:val="center"/>
              <w:rPr>
                <w:rFonts w:ascii="Cambria" w:hAnsi="Cambria" w:cs="Cambria"/>
                <w:sz w:val="26"/>
                <w:szCs w:val="26"/>
                <w:vertAlign w:val="superscript"/>
              </w:rPr>
            </w:pPr>
            <w:r w:rsidRPr="00F04A83">
              <w:rPr>
                <w:rFonts w:ascii="Cambria" w:hAnsi="Cambria" w:cs="Cambria"/>
                <w:sz w:val="26"/>
                <w:szCs w:val="26"/>
              </w:rPr>
              <w:t>13</w:t>
            </w:r>
            <w:r w:rsidRPr="00F04A83">
              <w:rPr>
                <w:rFonts w:ascii="Cambria" w:hAnsi="Cambria" w:cs="Cambria"/>
                <w:sz w:val="26"/>
                <w:szCs w:val="26"/>
                <w:vertAlign w:val="superscript"/>
              </w:rPr>
              <w:t xml:space="preserve">00 </w:t>
            </w:r>
            <w:r w:rsidRPr="00F04A83">
              <w:rPr>
                <w:rFonts w:ascii="Cambria" w:hAnsi="Cambria" w:cs="Cambria"/>
                <w:sz w:val="26"/>
                <w:szCs w:val="26"/>
              </w:rPr>
              <w:t>– 14</w:t>
            </w:r>
            <w:r w:rsidRPr="00F04A83">
              <w:rPr>
                <w:rFonts w:ascii="Cambria" w:hAnsi="Cambria" w:cs="Cambria"/>
                <w:sz w:val="26"/>
                <w:szCs w:val="26"/>
                <w:vertAlign w:val="superscript"/>
              </w:rPr>
              <w:t>00</w:t>
            </w:r>
          </w:p>
        </w:tc>
      </w:tr>
      <w:tr w:rsidR="00821DC0" w:rsidRPr="00F04A83">
        <w:trPr>
          <w:jc w:val="center"/>
        </w:trPr>
        <w:tc>
          <w:tcPr>
            <w:tcW w:w="371"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2</w:t>
            </w:r>
          </w:p>
        </w:tc>
        <w:tc>
          <w:tcPr>
            <w:tcW w:w="7615"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Консультативная работа с родителями</w:t>
            </w:r>
          </w:p>
        </w:tc>
        <w:tc>
          <w:tcPr>
            <w:tcW w:w="1585" w:type="dxa"/>
          </w:tcPr>
          <w:p w:rsidR="00821DC0" w:rsidRPr="00F04A83" w:rsidRDefault="00821DC0" w:rsidP="00256F76">
            <w:pPr>
              <w:spacing w:after="0" w:line="240" w:lineRule="auto"/>
              <w:jc w:val="center"/>
              <w:rPr>
                <w:rFonts w:ascii="Cambria" w:hAnsi="Cambria" w:cs="Cambria"/>
                <w:sz w:val="26"/>
                <w:szCs w:val="26"/>
                <w:vertAlign w:val="superscript"/>
              </w:rPr>
            </w:pPr>
            <w:r w:rsidRPr="00F04A83">
              <w:rPr>
                <w:rFonts w:ascii="Cambria" w:hAnsi="Cambria" w:cs="Cambria"/>
                <w:sz w:val="26"/>
                <w:szCs w:val="26"/>
              </w:rPr>
              <w:t>14</w:t>
            </w:r>
            <w:r w:rsidRPr="00F04A83">
              <w:rPr>
                <w:rFonts w:ascii="Cambria" w:hAnsi="Cambria" w:cs="Cambria"/>
                <w:sz w:val="26"/>
                <w:szCs w:val="26"/>
                <w:vertAlign w:val="superscript"/>
              </w:rPr>
              <w:t xml:space="preserve">00 </w:t>
            </w:r>
            <w:r w:rsidRPr="00F04A83">
              <w:rPr>
                <w:rFonts w:ascii="Cambria" w:hAnsi="Cambria" w:cs="Cambria"/>
                <w:sz w:val="26"/>
                <w:szCs w:val="26"/>
              </w:rPr>
              <w:t>– 15</w:t>
            </w:r>
            <w:r w:rsidRPr="00F04A83">
              <w:rPr>
                <w:rFonts w:ascii="Cambria" w:hAnsi="Cambria" w:cs="Cambria"/>
                <w:sz w:val="26"/>
                <w:szCs w:val="26"/>
                <w:vertAlign w:val="superscript"/>
              </w:rPr>
              <w:t>15</w:t>
            </w:r>
          </w:p>
        </w:tc>
      </w:tr>
      <w:tr w:rsidR="00821DC0" w:rsidRPr="00F04A83">
        <w:trPr>
          <w:trHeight w:val="392"/>
          <w:jc w:val="center"/>
        </w:trPr>
        <w:tc>
          <w:tcPr>
            <w:tcW w:w="371"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3</w:t>
            </w:r>
          </w:p>
        </w:tc>
        <w:tc>
          <w:tcPr>
            <w:tcW w:w="7615" w:type="dxa"/>
          </w:tcPr>
          <w:p w:rsidR="00821DC0" w:rsidRPr="00F04A83" w:rsidRDefault="00821DC0" w:rsidP="00256F76">
            <w:pPr>
              <w:spacing w:after="0" w:line="240" w:lineRule="auto"/>
              <w:ind w:hanging="278"/>
              <w:rPr>
                <w:rFonts w:ascii="Cambria" w:hAnsi="Cambria" w:cs="Cambria"/>
                <w:sz w:val="26"/>
                <w:szCs w:val="26"/>
              </w:rPr>
            </w:pPr>
            <w:r w:rsidRPr="00F04A83">
              <w:rPr>
                <w:rFonts w:ascii="Cambria" w:hAnsi="Cambria" w:cs="Cambria"/>
                <w:sz w:val="26"/>
                <w:szCs w:val="26"/>
              </w:rPr>
              <w:t>И  Индивидуальная работа с детьми</w:t>
            </w:r>
          </w:p>
        </w:tc>
        <w:tc>
          <w:tcPr>
            <w:tcW w:w="1585" w:type="dxa"/>
          </w:tcPr>
          <w:p w:rsidR="00821DC0" w:rsidRPr="00F04A83" w:rsidRDefault="00821DC0" w:rsidP="00256F76">
            <w:pPr>
              <w:spacing w:after="0" w:line="240" w:lineRule="auto"/>
              <w:jc w:val="center"/>
              <w:rPr>
                <w:rFonts w:ascii="Cambria" w:hAnsi="Cambria" w:cs="Cambria"/>
                <w:sz w:val="26"/>
                <w:szCs w:val="26"/>
                <w:vertAlign w:val="superscript"/>
              </w:rPr>
            </w:pPr>
            <w:r w:rsidRPr="00F04A83">
              <w:rPr>
                <w:rFonts w:ascii="Cambria" w:hAnsi="Cambria" w:cs="Cambria"/>
                <w:sz w:val="26"/>
                <w:szCs w:val="26"/>
              </w:rPr>
              <w:t>15</w:t>
            </w:r>
            <w:r w:rsidRPr="00F04A83">
              <w:rPr>
                <w:rFonts w:ascii="Cambria" w:hAnsi="Cambria" w:cs="Cambria"/>
                <w:sz w:val="26"/>
                <w:szCs w:val="26"/>
                <w:vertAlign w:val="superscript"/>
              </w:rPr>
              <w:t xml:space="preserve">15 </w:t>
            </w:r>
            <w:r w:rsidRPr="00F04A83">
              <w:rPr>
                <w:rFonts w:ascii="Cambria" w:hAnsi="Cambria" w:cs="Cambria"/>
                <w:sz w:val="26"/>
                <w:szCs w:val="26"/>
              </w:rPr>
              <w:t>– 16</w:t>
            </w:r>
            <w:r w:rsidRPr="00F04A83">
              <w:rPr>
                <w:rFonts w:ascii="Cambria" w:hAnsi="Cambria" w:cs="Cambria"/>
                <w:sz w:val="26"/>
                <w:szCs w:val="26"/>
                <w:vertAlign w:val="superscript"/>
              </w:rPr>
              <w:t>30</w:t>
            </w:r>
          </w:p>
        </w:tc>
      </w:tr>
      <w:tr w:rsidR="00821DC0" w:rsidRPr="00F04A83">
        <w:trPr>
          <w:jc w:val="center"/>
        </w:trPr>
        <w:tc>
          <w:tcPr>
            <w:tcW w:w="371" w:type="dxa"/>
          </w:tcPr>
          <w:p w:rsidR="00821DC0" w:rsidRPr="00F04A83" w:rsidRDefault="00821DC0" w:rsidP="00256F76">
            <w:pPr>
              <w:spacing w:after="0" w:line="240" w:lineRule="auto"/>
              <w:rPr>
                <w:rFonts w:ascii="Cambria" w:hAnsi="Cambria" w:cs="Cambria"/>
                <w:sz w:val="26"/>
                <w:szCs w:val="26"/>
              </w:rPr>
            </w:pPr>
            <w:r w:rsidRPr="00F04A83">
              <w:rPr>
                <w:rFonts w:ascii="Cambria" w:hAnsi="Cambria" w:cs="Cambria"/>
                <w:sz w:val="26"/>
                <w:szCs w:val="26"/>
              </w:rPr>
              <w:t>4</w:t>
            </w:r>
          </w:p>
        </w:tc>
        <w:tc>
          <w:tcPr>
            <w:tcW w:w="7615" w:type="dxa"/>
          </w:tcPr>
          <w:p w:rsidR="00821DC0" w:rsidRPr="00F04A83" w:rsidRDefault="00821DC0" w:rsidP="00256F76">
            <w:pPr>
              <w:spacing w:after="0" w:line="240" w:lineRule="auto"/>
              <w:ind w:hanging="278"/>
              <w:rPr>
                <w:rFonts w:ascii="Cambria" w:hAnsi="Cambria" w:cs="Cambria"/>
                <w:sz w:val="26"/>
                <w:szCs w:val="26"/>
              </w:rPr>
            </w:pPr>
            <w:r w:rsidRPr="00F04A83">
              <w:rPr>
                <w:rFonts w:ascii="Cambria" w:hAnsi="Cambria" w:cs="Cambria"/>
                <w:sz w:val="26"/>
                <w:szCs w:val="26"/>
              </w:rPr>
              <w:t xml:space="preserve">И  Консультативная работа с родителями </w:t>
            </w:r>
          </w:p>
        </w:tc>
        <w:tc>
          <w:tcPr>
            <w:tcW w:w="1585" w:type="dxa"/>
          </w:tcPr>
          <w:p w:rsidR="00821DC0" w:rsidRPr="00F04A83" w:rsidRDefault="00821DC0" w:rsidP="00256F76">
            <w:pPr>
              <w:spacing w:after="0" w:line="240" w:lineRule="auto"/>
              <w:jc w:val="center"/>
              <w:rPr>
                <w:rFonts w:ascii="Cambria" w:hAnsi="Cambria" w:cs="Cambria"/>
                <w:sz w:val="26"/>
                <w:szCs w:val="26"/>
                <w:vertAlign w:val="superscript"/>
              </w:rPr>
            </w:pPr>
            <w:r w:rsidRPr="00F04A83">
              <w:rPr>
                <w:rFonts w:ascii="Cambria" w:hAnsi="Cambria" w:cs="Cambria"/>
                <w:sz w:val="26"/>
                <w:szCs w:val="26"/>
              </w:rPr>
              <w:t>16</w:t>
            </w:r>
            <w:r w:rsidRPr="00F04A83">
              <w:rPr>
                <w:rFonts w:ascii="Cambria" w:hAnsi="Cambria" w:cs="Cambria"/>
                <w:sz w:val="26"/>
                <w:szCs w:val="26"/>
                <w:vertAlign w:val="superscript"/>
              </w:rPr>
              <w:t xml:space="preserve">35 </w:t>
            </w:r>
            <w:r w:rsidRPr="00F04A83">
              <w:rPr>
                <w:rFonts w:ascii="Cambria" w:hAnsi="Cambria" w:cs="Cambria"/>
                <w:sz w:val="26"/>
                <w:szCs w:val="26"/>
              </w:rPr>
              <w:t>– 17</w:t>
            </w:r>
            <w:r w:rsidRPr="00F04A83">
              <w:rPr>
                <w:rFonts w:ascii="Cambria" w:hAnsi="Cambria" w:cs="Cambria"/>
                <w:sz w:val="26"/>
                <w:szCs w:val="26"/>
                <w:vertAlign w:val="superscript"/>
              </w:rPr>
              <w:t>00</w:t>
            </w:r>
          </w:p>
        </w:tc>
      </w:tr>
    </w:tbl>
    <w:p w:rsidR="00821DC0" w:rsidRPr="006A0C7A" w:rsidRDefault="00821DC0" w:rsidP="00256F76">
      <w:pPr>
        <w:tabs>
          <w:tab w:val="left" w:pos="3720"/>
        </w:tabs>
        <w:spacing w:after="0" w:line="240" w:lineRule="auto"/>
        <w:jc w:val="center"/>
        <w:rPr>
          <w:rFonts w:ascii="Cambria" w:hAnsi="Cambria" w:cs="Cambria"/>
          <w:b/>
          <w:bCs/>
          <w:sz w:val="28"/>
          <w:szCs w:val="28"/>
        </w:rPr>
      </w:pPr>
      <w:r w:rsidRPr="006A0C7A">
        <w:rPr>
          <w:rFonts w:ascii="Cambria" w:hAnsi="Cambria" w:cs="Cambria"/>
          <w:b/>
          <w:bCs/>
          <w:sz w:val="28"/>
          <w:szCs w:val="28"/>
        </w:rPr>
        <w:t>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821DC0" w:rsidRPr="00F04A83">
        <w:trPr>
          <w:jc w:val="center"/>
        </w:trPr>
        <w:tc>
          <w:tcPr>
            <w:tcW w:w="371" w:type="dxa"/>
          </w:tcPr>
          <w:p w:rsidR="00821DC0" w:rsidRPr="00F04A83" w:rsidRDefault="00821DC0" w:rsidP="00256F76">
            <w:pPr>
              <w:spacing w:after="0" w:line="240" w:lineRule="auto"/>
              <w:jc w:val="center"/>
              <w:rPr>
                <w:rFonts w:ascii="Cambria" w:hAnsi="Cambria" w:cs="Cambria"/>
                <w:sz w:val="28"/>
                <w:szCs w:val="28"/>
              </w:rPr>
            </w:pPr>
          </w:p>
        </w:tc>
        <w:tc>
          <w:tcPr>
            <w:tcW w:w="761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Форма работы</w:t>
            </w:r>
          </w:p>
        </w:tc>
        <w:tc>
          <w:tcPr>
            <w:tcW w:w="1585" w:type="dxa"/>
          </w:tcPr>
          <w:p w:rsidR="00821DC0" w:rsidRPr="00F04A83" w:rsidRDefault="00821DC0" w:rsidP="00256F76">
            <w:pPr>
              <w:spacing w:after="0" w:line="240" w:lineRule="auto"/>
              <w:jc w:val="center"/>
              <w:rPr>
                <w:rFonts w:ascii="Cambria" w:hAnsi="Cambria" w:cs="Cambria"/>
                <w:b/>
                <w:bCs/>
                <w:i/>
                <w:iCs/>
                <w:sz w:val="28"/>
                <w:szCs w:val="28"/>
              </w:rPr>
            </w:pPr>
            <w:r w:rsidRPr="00F04A83">
              <w:rPr>
                <w:rFonts w:ascii="Cambria" w:hAnsi="Cambria" w:cs="Cambria"/>
                <w:b/>
                <w:bCs/>
                <w:i/>
                <w:iCs/>
                <w:sz w:val="28"/>
                <w:szCs w:val="28"/>
              </w:rPr>
              <w:t>Время</w:t>
            </w:r>
          </w:p>
        </w:tc>
      </w:tr>
      <w:tr w:rsidR="00821DC0" w:rsidRPr="00F04A83">
        <w:trPr>
          <w:jc w:val="center"/>
        </w:trPr>
        <w:tc>
          <w:tcPr>
            <w:tcW w:w="371"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 xml:space="preserve">1. </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 xml:space="preserve">Консультирование родителей </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30</w:t>
            </w: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50</w:t>
            </w:r>
          </w:p>
        </w:tc>
      </w:tr>
      <w:tr w:rsidR="00821DC0" w:rsidRPr="00F04A83">
        <w:trPr>
          <w:jc w:val="center"/>
        </w:trPr>
        <w:tc>
          <w:tcPr>
            <w:tcW w:w="371" w:type="dxa"/>
          </w:tcPr>
          <w:p w:rsidR="00821DC0" w:rsidRPr="00F04A83" w:rsidRDefault="00821DC0" w:rsidP="00256F76">
            <w:pPr>
              <w:spacing w:after="0" w:line="240" w:lineRule="auto"/>
              <w:jc w:val="center"/>
              <w:rPr>
                <w:rFonts w:ascii="Times New Roman" w:hAnsi="Times New Roman" w:cs="Times New Roman"/>
                <w:sz w:val="24"/>
                <w:szCs w:val="24"/>
              </w:rPr>
            </w:pPr>
            <w:r w:rsidRPr="00F04A83">
              <w:rPr>
                <w:rFonts w:ascii="Times New Roman" w:hAnsi="Times New Roman" w:cs="Times New Roman"/>
                <w:sz w:val="24"/>
                <w:szCs w:val="24"/>
              </w:rPr>
              <w:t>2.</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Подготовка к  занятиям</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8</w:t>
            </w:r>
            <w:r w:rsidRPr="00F04A83">
              <w:rPr>
                <w:rFonts w:ascii="Times New Roman" w:hAnsi="Times New Roman" w:cs="Times New Roman"/>
                <w:sz w:val="24"/>
                <w:szCs w:val="24"/>
                <w:vertAlign w:val="superscript"/>
              </w:rPr>
              <w:t xml:space="preserve">50-  </w:t>
            </w: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00</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3.</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Фронтальное занятие</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9</w:t>
            </w:r>
            <w:r w:rsidRPr="00F04A83">
              <w:rPr>
                <w:rFonts w:ascii="Times New Roman" w:hAnsi="Times New Roman" w:cs="Times New Roman"/>
                <w:sz w:val="24"/>
                <w:szCs w:val="24"/>
                <w:vertAlign w:val="superscript"/>
              </w:rPr>
              <w:t>30</w:t>
            </w:r>
          </w:p>
        </w:tc>
      </w:tr>
      <w:tr w:rsidR="00821DC0" w:rsidRPr="00F04A83">
        <w:trPr>
          <w:trHeight w:val="289"/>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4.</w:t>
            </w:r>
          </w:p>
        </w:tc>
        <w:tc>
          <w:tcPr>
            <w:tcW w:w="7615"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Подгрупповое занятие</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9</w:t>
            </w:r>
            <w:r w:rsidRPr="00F04A83">
              <w:rPr>
                <w:rFonts w:ascii="Times New Roman" w:hAnsi="Times New Roman" w:cs="Times New Roman"/>
                <w:sz w:val="24"/>
                <w:szCs w:val="24"/>
                <w:vertAlign w:val="superscript"/>
              </w:rPr>
              <w:t xml:space="preserve">40 </w:t>
            </w:r>
            <w:r w:rsidRPr="00F04A83">
              <w:rPr>
                <w:rFonts w:ascii="Times New Roman" w:hAnsi="Times New Roman" w:cs="Times New Roman"/>
                <w:sz w:val="24"/>
                <w:szCs w:val="24"/>
              </w:rPr>
              <w:t>– 10</w:t>
            </w:r>
            <w:r w:rsidRPr="00F04A83">
              <w:rPr>
                <w:rFonts w:ascii="Times New Roman" w:hAnsi="Times New Roman" w:cs="Times New Roman"/>
                <w:sz w:val="24"/>
                <w:szCs w:val="24"/>
                <w:vertAlign w:val="superscript"/>
              </w:rPr>
              <w:t>00</w:t>
            </w:r>
          </w:p>
        </w:tc>
      </w:tr>
      <w:tr w:rsidR="00821DC0" w:rsidRPr="00F04A83">
        <w:trPr>
          <w:jc w:val="center"/>
        </w:trPr>
        <w:tc>
          <w:tcPr>
            <w:tcW w:w="371" w:type="dxa"/>
          </w:tcPr>
          <w:p w:rsidR="00821DC0" w:rsidRPr="00F04A83" w:rsidRDefault="00821DC0" w:rsidP="00256F76">
            <w:pPr>
              <w:spacing w:after="0" w:line="240" w:lineRule="auto"/>
              <w:rPr>
                <w:rFonts w:ascii="Times New Roman" w:hAnsi="Times New Roman" w:cs="Times New Roman"/>
                <w:sz w:val="24"/>
                <w:szCs w:val="24"/>
              </w:rPr>
            </w:pPr>
            <w:r w:rsidRPr="00F04A83">
              <w:rPr>
                <w:rFonts w:ascii="Times New Roman" w:hAnsi="Times New Roman" w:cs="Times New Roman"/>
                <w:sz w:val="24"/>
                <w:szCs w:val="24"/>
              </w:rPr>
              <w:t>5.</w:t>
            </w:r>
          </w:p>
        </w:tc>
        <w:tc>
          <w:tcPr>
            <w:tcW w:w="7615" w:type="dxa"/>
          </w:tcPr>
          <w:p w:rsidR="00821DC0" w:rsidRPr="00F04A83" w:rsidRDefault="00821DC0" w:rsidP="00256F76">
            <w:pPr>
              <w:spacing w:after="0" w:line="240" w:lineRule="auto"/>
              <w:ind w:hanging="278"/>
              <w:rPr>
                <w:rFonts w:ascii="Times New Roman" w:hAnsi="Times New Roman" w:cs="Times New Roman"/>
                <w:sz w:val="24"/>
                <w:szCs w:val="24"/>
              </w:rPr>
            </w:pPr>
            <w:r w:rsidRPr="00F04A83">
              <w:rPr>
                <w:rFonts w:ascii="Times New Roman" w:hAnsi="Times New Roman" w:cs="Times New Roman"/>
                <w:sz w:val="24"/>
                <w:szCs w:val="24"/>
              </w:rPr>
              <w:t>И  Индивидуальная работа с детьми</w:t>
            </w:r>
          </w:p>
        </w:tc>
        <w:tc>
          <w:tcPr>
            <w:tcW w:w="1585" w:type="dxa"/>
          </w:tcPr>
          <w:p w:rsidR="00821DC0" w:rsidRPr="00F04A83" w:rsidRDefault="00821DC0" w:rsidP="00256F76">
            <w:pPr>
              <w:spacing w:after="0" w:line="240" w:lineRule="auto"/>
              <w:jc w:val="center"/>
              <w:rPr>
                <w:rFonts w:ascii="Times New Roman" w:hAnsi="Times New Roman" w:cs="Times New Roman"/>
                <w:sz w:val="24"/>
                <w:szCs w:val="24"/>
                <w:vertAlign w:val="superscript"/>
              </w:rPr>
            </w:pPr>
            <w:r w:rsidRPr="00F04A83">
              <w:rPr>
                <w:rFonts w:ascii="Times New Roman" w:hAnsi="Times New Roman" w:cs="Times New Roman"/>
                <w:sz w:val="24"/>
                <w:szCs w:val="24"/>
              </w:rPr>
              <w:t>10</w:t>
            </w:r>
            <w:r w:rsidRPr="00F04A83">
              <w:rPr>
                <w:rFonts w:ascii="Times New Roman" w:hAnsi="Times New Roman" w:cs="Times New Roman"/>
                <w:sz w:val="24"/>
                <w:szCs w:val="24"/>
                <w:vertAlign w:val="superscript"/>
              </w:rPr>
              <w:t xml:space="preserve">00 </w:t>
            </w:r>
            <w:r w:rsidRPr="00F04A83">
              <w:rPr>
                <w:rFonts w:ascii="Times New Roman" w:hAnsi="Times New Roman" w:cs="Times New Roman"/>
                <w:sz w:val="24"/>
                <w:szCs w:val="24"/>
              </w:rPr>
              <w:t>– 12</w:t>
            </w:r>
            <w:r w:rsidRPr="00F04A83">
              <w:rPr>
                <w:rFonts w:ascii="Times New Roman" w:hAnsi="Times New Roman" w:cs="Times New Roman"/>
                <w:sz w:val="24"/>
                <w:szCs w:val="24"/>
                <w:vertAlign w:val="superscript"/>
              </w:rPr>
              <w:t>30</w:t>
            </w:r>
          </w:p>
        </w:tc>
      </w:tr>
    </w:tbl>
    <w:p w:rsidR="00821DC0" w:rsidRPr="002416EF" w:rsidRDefault="00821DC0" w:rsidP="00256F76">
      <w:pPr>
        <w:autoSpaceDE w:val="0"/>
        <w:autoSpaceDN w:val="0"/>
        <w:adjustRightInd w:val="0"/>
        <w:spacing w:after="0" w:line="240" w:lineRule="auto"/>
        <w:jc w:val="both"/>
        <w:rPr>
          <w:rFonts w:ascii="Times New Roman" w:hAnsi="Times New Roman" w:cs="Times New Roman"/>
          <w:b/>
          <w:bCs/>
          <w:i/>
          <w:iCs/>
          <w:sz w:val="28"/>
          <w:szCs w:val="28"/>
        </w:rPr>
      </w:pPr>
    </w:p>
    <w:p w:rsidR="00821DC0" w:rsidRPr="002416EF" w:rsidRDefault="00821DC0" w:rsidP="00256F7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3.3</w:t>
      </w:r>
      <w:r w:rsidRPr="002416EF">
        <w:rPr>
          <w:rFonts w:ascii="Times New Roman" w:hAnsi="Times New Roman" w:cs="Times New Roman"/>
          <w:b/>
          <w:bCs/>
          <w:sz w:val="28"/>
          <w:szCs w:val="28"/>
        </w:rPr>
        <w:t>. ОРГАНИЗАЦИЯ РАЗВИВАЮЩЕЙ ПРЕДМЕТНО-ПРОСТРАНСТВЕННОЙ СРЕДЫ.ИГРОВОЕ ОБОРУДОВАНИЕ</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 игровую, познавательную, исследовательскую и творческую активность детей,</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 двигательную активность, в том числе развитие крупной, мелкой, мимической,</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артикуляционной моторики, участие в подвижных играх и соревнованиях;</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 эмоциональное благополучие детей во взаимодействии с предметно- пространственным окружением;</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 возможность самовыражения детей.</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Правильно организованная предметно-пространственная развивающая среда вгрупповом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позволяетребенку проявлять свои способности не только в организованной образовательной, но ив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всебе, а значит, способствует всестороннему гармоничному развитию личности.</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Предметно-развивающее пространство следует организовать таким образом, чтобыкаждый ребенок имел возможность упражняться в умении наблюдать, запоминать,сравнивать, добиваться поставленной цели под наблюдением взрослого</w:t>
      </w:r>
      <w:r>
        <w:rPr>
          <w:rFonts w:ascii="Times New Roman" w:hAnsi="Times New Roman" w:cs="Times New Roman"/>
          <w:sz w:val="28"/>
          <w:szCs w:val="28"/>
        </w:rPr>
        <w:t xml:space="preserve">. </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lastRenderedPageBreak/>
        <w:t>Развивающая предметно-пространственная среда позволяет предусмотретьсбалансированное чередование специально организованной образовательной инерегламентированной деятельности детей, время для которой предусмотрено в режимахкаждой из возрастных групп и в утренний, и в вечерний отрезки времени.</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Обстановка, созданная в групповом помещении и кабинете учителя-логопеда,должна уравновешивать эмоциональный фон каждого ребенка, способствовать егоэмоциональному благополучию. Эмоциональная насыщенность — одна из важныхсоставляющих развивающей среды. Следует учитывать то, что ребенок скорее и легчезапоминает яркое, интересное, необычное. Разнообразие и богатство впечатленийспособствует эмоциональному и интеллектуальному развитию.</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Наполнение развивающих центров и в групповом помещении, и в кабинетелогопеда должно соответствовать изучаемой лексической теме и только что пройденнойлексической теме, а это значит, что каждую неделю наполнение развивающих центровчастично обновляется.</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Особое внимание должно быть уделено оформлению предметно-пространственной среды на прогулочном участке. Предметно-пространственная средапрогулочного участка должна обеспечивать возможности для развития, познавательной,игровой, двигательной активности детей.</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Средний дошкольный возраст (с 4 до 5 лет)</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Своеобразие организации предметно-пространственной развивающей среды вгрупповом помещении средней группы детского сада связано с особенностями развитиядетей этого возраста. Развивающая среда для детей пятого года жизни должна сохранятьнекоторые черты среды для малышей и свои, только ей присущие особенности. Этопрежде всего связано с ярким проявлением разных темпов развития детей пятого годажизни. </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Игрушки и предметы в группе должны отражать все многообразие окружающегомира и соответствовать реальным объектам по своему внешнему виду, так как в этомвозрасте у ребенка с общим недоразвитием речи идет активное накопление словаря,многие предметы ребенок наблюдает впервые и воспринимает как своего рода эталон. Игрушки и предметы должны быть чистых ярких цветов,разных размеров и несложных форм, из различных материалов.</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Пятый год жизни — время расцвета сюжетно-ролевой игры.Сюжеты игр детей этого возраста просты и связаны с имеющимся у ребенка жизненнымопытом: семья, детский сад, магазин, аптека, почта, зоопарк, цирк и т. п. Поэтомуигровые наборы должны содержать фигурки животных разных размеров, куклы, наборы мебели, посуды, одежды,транспорта и предметов-заменителей, использование которых стимулирует развитиетворческого мышления. При этом следует учитывать, что дети среднего возраста любятмногократно повторять полюбившиеся игры, </w:t>
      </w:r>
      <w:r w:rsidRPr="002416EF">
        <w:rPr>
          <w:rFonts w:ascii="Times New Roman" w:hAnsi="Times New Roman" w:cs="Times New Roman"/>
          <w:sz w:val="28"/>
          <w:szCs w:val="28"/>
        </w:rPr>
        <w:lastRenderedPageBreak/>
        <w:t>поэтому не стоит слишком часто менятьигрушки и атрибуты в уголке сюжетно-ролевых игр.</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В средней группе особое внимание нужно уделить развитию мелкой моторики,которое напрямую связано с развитием речи, поэтому необходимо иметьдостаточное количество крупных мозаик, пазлов, игрушек с застежками и шнуровками,восковые и акварельные мелки.</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Для развития мелкой моторики иконструктивного праксиса также можно использовать контейнеры с крышками разныхформ и размеров.</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У детей пятого года жизни проявляется активный интерес к речи, языку. Всредней группе начинается постановка и автоматизация звуков. Поэтому особоевнимание нужно уделить</w:t>
      </w:r>
      <w:r>
        <w:rPr>
          <w:rFonts w:ascii="Times New Roman" w:hAnsi="Times New Roman" w:cs="Times New Roman"/>
          <w:sz w:val="28"/>
          <w:szCs w:val="28"/>
        </w:rPr>
        <w:t xml:space="preserve"> оборудованию уголка</w:t>
      </w:r>
      <w:r w:rsidRPr="002416EF">
        <w:rPr>
          <w:rFonts w:ascii="Times New Roman" w:hAnsi="Times New Roman" w:cs="Times New Roman"/>
          <w:sz w:val="28"/>
          <w:szCs w:val="28"/>
        </w:rPr>
        <w:t xml:space="preserve"> «Будем говорить правильно», в которомследует иметь картотеки предметных и сюжетных картинок и настольно-печатныедидактические игры для уточнения произношения гласных звуков и согласных раннегоонтогенеза, автоматизации и дифференциации поставленных звуков, подборку игр длясовершенствования грамматического строя речи, картинки и игрушки для накоплениясловаря по всем лексическим темам. Воспитатели должны позаботиться о том, чтобы в</w:t>
      </w:r>
      <w:r>
        <w:rPr>
          <w:rFonts w:ascii="Times New Roman" w:hAnsi="Times New Roman" w:cs="Times New Roman"/>
          <w:sz w:val="28"/>
          <w:szCs w:val="28"/>
        </w:rPr>
        <w:t xml:space="preserve"> уголке</w:t>
      </w:r>
      <w:r w:rsidRPr="002416EF">
        <w:rPr>
          <w:rFonts w:ascii="Times New Roman" w:hAnsi="Times New Roman" w:cs="Times New Roman"/>
          <w:sz w:val="28"/>
          <w:szCs w:val="28"/>
        </w:rPr>
        <w:t xml:space="preserve"> было достаточное количество игрушек и пособий для работы над дыханием,серий картинок и опорных картинок для обучения детей рассказыванию.</w:t>
      </w:r>
    </w:p>
    <w:p w:rsidR="00821DC0"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В </w:t>
      </w:r>
      <w:r w:rsidRPr="006A0C7A">
        <w:rPr>
          <w:rFonts w:ascii="Times New Roman" w:hAnsi="Times New Roman" w:cs="Times New Roman"/>
          <w:sz w:val="28"/>
          <w:szCs w:val="28"/>
        </w:rPr>
        <w:t>кабинете логопеда</w:t>
      </w:r>
      <w:r w:rsidRPr="002416EF">
        <w:rPr>
          <w:rFonts w:ascii="Times New Roman" w:hAnsi="Times New Roman" w:cs="Times New Roman"/>
          <w:i/>
          <w:iCs/>
          <w:sz w:val="28"/>
          <w:szCs w:val="28"/>
        </w:rPr>
        <w:t>р</w:t>
      </w:r>
      <w:r w:rsidRPr="002416EF">
        <w:rPr>
          <w:rFonts w:ascii="Times New Roman" w:hAnsi="Times New Roman" w:cs="Times New Roman"/>
          <w:sz w:val="28"/>
          <w:szCs w:val="28"/>
        </w:rPr>
        <w:t>азвивающая среда должна быть организована такимобразом, чтобы способствовать развитию не только всех сторон речи и неречевыхпсихических функций. Особое внимание нужно уделить оборудованию места для занятий у зеркала, гдедети проводят достаточно много времени ежедневно. Как и в младшей логопедической группе, в этой возрастной группе используются в качестве зрительной опоры при проведении артикуляционной имимической гимнастики картинки и забавные игрушки. Для проведения каждогоупражнения логопеду можетподобрать игрушку-помощницу. Это позволяет постоянноподдерживать интерес детей к занятиям у зеркала и внесет в занятия игровой момент.В кабинете логопеда должны быть небольшой мольберт, магнитная доска. Обязательным оборудованием являютсямагнитофон или музыкальный центр.</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p>
    <w:p w:rsidR="00821DC0" w:rsidRPr="002416EF" w:rsidRDefault="00821DC0" w:rsidP="004406C2">
      <w:pPr>
        <w:autoSpaceDE w:val="0"/>
        <w:autoSpaceDN w:val="0"/>
        <w:adjustRightInd w:val="0"/>
        <w:spacing w:after="0" w:line="240" w:lineRule="auto"/>
        <w:rPr>
          <w:rFonts w:ascii="Times New Roman" w:hAnsi="Times New Roman" w:cs="Times New Roman"/>
          <w:b/>
          <w:bCs/>
          <w:i/>
          <w:iCs/>
          <w:sz w:val="28"/>
          <w:szCs w:val="28"/>
        </w:rPr>
      </w:pPr>
      <w:r w:rsidRPr="002416EF">
        <w:rPr>
          <w:rFonts w:ascii="Times New Roman" w:hAnsi="Times New Roman" w:cs="Times New Roman"/>
          <w:b/>
          <w:bCs/>
          <w:i/>
          <w:iCs/>
          <w:sz w:val="28"/>
          <w:szCs w:val="28"/>
        </w:rPr>
        <w:t>Старший дошкольный возраст (с 5 до 6 лет)</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Организуя предметно-пространственную развивающую среду в старшей группе,педагоги должны руководствоваться возрастными и психологическими особенностямистарших дошкольников с общим недоразвитием речи. Прежде всего, следует учесть, чтостарший дошкольный возраст является сензитивным периодом развития речи. Л. С.Выготский отмечал, что в этом возрасте происходит соединение речи с мышлением.Речь постепенно превращается в важнейший инструмент мышления, поэтому именно встаршей логопедической группе нужно сделать акцент на развитие словаря, на усвоениепонятий, и именно в этом возрасте полезно проводить с детьми словесные игры, игры-драматизации, активно использовать </w:t>
      </w:r>
      <w:r w:rsidRPr="002416EF">
        <w:rPr>
          <w:rFonts w:ascii="Times New Roman" w:hAnsi="Times New Roman" w:cs="Times New Roman"/>
          <w:sz w:val="28"/>
          <w:szCs w:val="28"/>
        </w:rPr>
        <w:lastRenderedPageBreak/>
        <w:t xml:space="preserve">театрализованные игры.Количество картинок по каждой лексической теме должно быть значительно большимпо сравнению с предыдущей возрастной группой. В группе должнобыть представлено оборудование для проведения игр-драматизаций и театрализованныхигр во всех видах театра (настольном, кукольном, пальчиковом, плоскостном и т. п.) понескольким хорошо знакомым детям сказкам. </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В 5 лет происходит заметное изменение памяти. У детей впервыепоявляются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различныемнемотехнические средства, символы, схемы.</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Ребенка шестого года жизни следует учить рассматривать и сравнивать предметы,воспринимаемые посредством всех органов чувств; находить в них общее и различное;учить объединять предметы по общим признакам. Так, совершенствование чувственногоопыта приобретает особое значение: оно способствует улучшению восприятия,стимулирует и развитие мышления, и развитие речи</w:t>
      </w:r>
      <w:r>
        <w:rPr>
          <w:rFonts w:ascii="Times New Roman" w:hAnsi="Times New Roman" w:cs="Times New Roman"/>
          <w:sz w:val="28"/>
          <w:szCs w:val="28"/>
        </w:rPr>
        <w:t xml:space="preserve">. </w:t>
      </w:r>
      <w:r w:rsidRPr="002416EF">
        <w:rPr>
          <w:rFonts w:ascii="Times New Roman" w:hAnsi="Times New Roman" w:cs="Times New Roman"/>
          <w:sz w:val="28"/>
          <w:szCs w:val="28"/>
        </w:rPr>
        <w:t xml:space="preserve"> Предоставляя детям возможностьпонюхать, потрогать, пощупать предметы и материалы, педагог не только развивает их</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тактильный и сенсорный опыт, но и прививает интерес к познавательной деятельности.Особое значение приобретает использование обучающих дидактических игр, вкоторых начинается формирование мотивации готовности к школьному обучению.</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У пятилетних детей появляется желание объединяться для совместных игр итруда, преодолевать препятствия, стоящие на пути достижения цели. Значит нужносоздать условия для проведения игр-соревнований, более активно привлекать детей кразличным совместным трудовым действиям (уходу за комнатными растениями,подготовке оборудования и пособий к занятиям и т. п.).</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У детей шестого года жизни развивается и эстетическое восприятиедействительности, поэтому эстетике оформления жизненного пространства уделяетсяособое внимание. Детей привлекают к организации развивающего пространства вгрупповом помещении, прислушиваются к их пожеланиям, используют для оформленияинтерьера выполненные ими поделки.</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В логопедическом кабинете при организации развивающей среды нужно учитывать развитие всех сторонречевой деятельности: словаря, грамматического строя речи, фонематическоговосприятия и навыков языкового анализа, связной речи и речевого общения. Картотекисловесных и настольно-печатных для автоматизации и дифференциации звуков должнысодержать разнообразные игры. Пособия для развитиявсех видов моторики (артикуляционной, тонкой, ручной, общей) по-прежнему должныиметь место в кабинете логопеда. </w:t>
      </w:r>
    </w:p>
    <w:p w:rsidR="00821DC0" w:rsidRPr="002416EF" w:rsidRDefault="00821DC0" w:rsidP="00256F76">
      <w:pPr>
        <w:autoSpaceDE w:val="0"/>
        <w:autoSpaceDN w:val="0"/>
        <w:adjustRightInd w:val="0"/>
        <w:spacing w:after="0" w:line="240" w:lineRule="auto"/>
        <w:jc w:val="center"/>
        <w:rPr>
          <w:rFonts w:ascii="Times New Roman" w:hAnsi="Times New Roman" w:cs="Times New Roman"/>
          <w:b/>
          <w:bCs/>
          <w:i/>
          <w:iCs/>
          <w:sz w:val="28"/>
          <w:szCs w:val="28"/>
        </w:rPr>
      </w:pPr>
      <w:r w:rsidRPr="002416EF">
        <w:rPr>
          <w:rFonts w:ascii="Times New Roman" w:hAnsi="Times New Roman" w:cs="Times New Roman"/>
          <w:b/>
          <w:bCs/>
          <w:i/>
          <w:iCs/>
          <w:sz w:val="28"/>
          <w:szCs w:val="28"/>
        </w:rPr>
        <w:t>Старший дошкольный возраст (с 6 до 7 лет)</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lastRenderedPageBreak/>
        <w:t>Последний год пребывания дошкольника в детском саду — очень важный периодв его развитии. Именно в этом возрасте формируется мотивация готовности кшкольному обучению, появляется потребность в знаниях и стремление к ихсовершенствованию, развиваются познавательные интересы. Это необходимо учитыватьпри организации предметно-пространственного развивающего пространства в группе.Необходимо иметь достаточное количество доступной длядетей справочной литературы по разным отраслям знаний, детские энциклопедии иатласы, папки с разнообразным иллюстративным материалом. В группе должныпоявиться географические карты и атласы, глобус; дидактические игры, развивающие</w:t>
      </w:r>
    </w:p>
    <w:p w:rsidR="00821DC0" w:rsidRPr="002416EF" w:rsidRDefault="00821DC0" w:rsidP="00256F76">
      <w:pPr>
        <w:autoSpaceDE w:val="0"/>
        <w:autoSpaceDN w:val="0"/>
        <w:adjustRightInd w:val="0"/>
        <w:spacing w:after="0" w:line="240" w:lineRule="auto"/>
        <w:jc w:val="both"/>
        <w:rPr>
          <w:rFonts w:ascii="Times New Roman" w:hAnsi="Times New Roman" w:cs="Times New Roman"/>
          <w:sz w:val="28"/>
          <w:szCs w:val="28"/>
        </w:rPr>
      </w:pPr>
      <w:r w:rsidRPr="002416EF">
        <w:rPr>
          <w:rFonts w:ascii="Times New Roman" w:hAnsi="Times New Roman" w:cs="Times New Roman"/>
          <w:sz w:val="28"/>
          <w:szCs w:val="28"/>
        </w:rPr>
        <w:t>познавательные интересы детей.</w:t>
      </w:r>
    </w:p>
    <w:p w:rsidR="00821DC0"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6 лет — сензитивный период развития речи. Дошкольники этого возрастаиспользуют различные виды речи, у них появляется интерес к слову, они активнозанимаются словотворчеством, самостоятельно придумывают сказки и рассказы. Кмоменту окончания подготовительной группы у дошкольников с общим недоразвитиемречи должно быть преодолено отставание в речевом развитии.Нужно предоставить детям возможности для усвоения родного языка иэкспериментирования со словом. </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Пространственную среду следует организовать таким образом, чтобы дети моглисамос</w:t>
      </w:r>
      <w:r>
        <w:rPr>
          <w:rFonts w:ascii="Times New Roman" w:hAnsi="Times New Roman" w:cs="Times New Roman"/>
          <w:sz w:val="28"/>
          <w:szCs w:val="28"/>
        </w:rPr>
        <w:t>тоятельно исследовать окружающие предметы</w:t>
      </w:r>
      <w:r w:rsidRPr="002416EF">
        <w:rPr>
          <w:rFonts w:ascii="Times New Roman" w:hAnsi="Times New Roman" w:cs="Times New Roman"/>
          <w:sz w:val="28"/>
          <w:szCs w:val="28"/>
        </w:rPr>
        <w:t>, т.к. стремление к исследованиюстановится преобладающим мотивом их поведения. Однако, дошкольники с общимнедоразвитием речи при этом могут испытывать определенные трудности: онивыполняют определенные действия, но не могут объ</w:t>
      </w:r>
      <w:r>
        <w:rPr>
          <w:rFonts w:ascii="Times New Roman" w:hAnsi="Times New Roman" w:cs="Times New Roman"/>
          <w:sz w:val="28"/>
          <w:szCs w:val="28"/>
        </w:rPr>
        <w:t xml:space="preserve">яснить, как это сделали. В такой </w:t>
      </w:r>
      <w:r w:rsidRPr="002416EF">
        <w:rPr>
          <w:rFonts w:ascii="Times New Roman" w:hAnsi="Times New Roman" w:cs="Times New Roman"/>
          <w:sz w:val="28"/>
          <w:szCs w:val="28"/>
        </w:rPr>
        <w:t>ситуации взрослый должен стать равноправным партнером своих воспитанников иоказывать им необходимую помощь.</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В возрасте шести-семи лет происходит активное становление ребенка какличности, моделируются человеческие взаимоотношения. Все это происходит в игре.Дети с удовольствием объединяются в большие группы для совместной игры. Игра является средством формирования и развития многих личностных качеств иприобретает в подготовительной группе особое значение. Педагог должен создаватьтакие игровые ситуации, которые продвигают развитие детей вперед, вносить элементыигры в учение, общение и труд, использовать игру для воспитания. Сюжетно-ролевыеигры с правилами, проводимые в подготовительной группе, должны помогатьформированию личностной и нравственной саморегуляции. Игры должны отличатьсябольшим разнообразием тематики, ролей, игровых действий, «проблемных ситуаций».</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Конструкторская игра у детей седьмого года жизни превращается в трудовуюдеятельность, в ходе которой ребенок создает что-то нужное, полезное. Дети седьмого года жизни с удовольствием участвуют в играх-соревнованиях, вкоторых формируется мотивация достижения успеха. </w:t>
      </w:r>
    </w:p>
    <w:p w:rsidR="00821DC0" w:rsidRPr="002416EF" w:rsidRDefault="00821DC0" w:rsidP="00256F76">
      <w:pPr>
        <w:autoSpaceDE w:val="0"/>
        <w:autoSpaceDN w:val="0"/>
        <w:adjustRightInd w:val="0"/>
        <w:spacing w:after="0" w:line="240" w:lineRule="auto"/>
        <w:ind w:firstLine="708"/>
        <w:jc w:val="both"/>
        <w:rPr>
          <w:rFonts w:ascii="Times New Roman" w:hAnsi="Times New Roman" w:cs="Times New Roman"/>
          <w:sz w:val="28"/>
          <w:szCs w:val="28"/>
        </w:rPr>
      </w:pPr>
      <w:r w:rsidRPr="002416EF">
        <w:rPr>
          <w:rFonts w:ascii="Times New Roman" w:hAnsi="Times New Roman" w:cs="Times New Roman"/>
          <w:sz w:val="28"/>
          <w:szCs w:val="28"/>
        </w:rPr>
        <w:t xml:space="preserve">В логопедическом кабинете развивающая среда организуется таким образом,чтобы способствовать совершенствованию всех сторон речи, </w:t>
      </w:r>
      <w:r w:rsidRPr="002416EF">
        <w:rPr>
          <w:rFonts w:ascii="Times New Roman" w:hAnsi="Times New Roman" w:cs="Times New Roman"/>
          <w:sz w:val="28"/>
          <w:szCs w:val="28"/>
        </w:rPr>
        <w:lastRenderedPageBreak/>
        <w:t>обеспечитьсамостоятельность детей, стимулировать их активность и инициативность. В этойвозрастной группе в кабинете логопеда должно быть представлено достаточноеколичество игр и пособий для подготовки детей к обучению грамоте и развитиюинтереса к учебной деятельности. Обязательными в оборудовании кабинета становятсянастенный и разрезной алфавит, магнитная азбука</w:t>
      </w:r>
      <w:r>
        <w:rPr>
          <w:rFonts w:ascii="Times New Roman" w:hAnsi="Times New Roman" w:cs="Times New Roman"/>
          <w:sz w:val="28"/>
          <w:szCs w:val="28"/>
        </w:rPr>
        <w:t xml:space="preserve"> с </w:t>
      </w:r>
      <w:r w:rsidRPr="002416EF">
        <w:rPr>
          <w:rFonts w:ascii="Times New Roman" w:hAnsi="Times New Roman" w:cs="Times New Roman"/>
          <w:sz w:val="28"/>
          <w:szCs w:val="28"/>
        </w:rPr>
        <w:t xml:space="preserve">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w:t>
      </w:r>
    </w:p>
    <w:p w:rsidR="00821DC0" w:rsidRDefault="00821DC0" w:rsidP="000C60B4">
      <w:pPr>
        <w:spacing w:after="0" w:line="240" w:lineRule="auto"/>
        <w:ind w:firstLine="284"/>
        <w:jc w:val="both"/>
        <w:rPr>
          <w:rFonts w:ascii="Times New Roman" w:hAnsi="Times New Roman" w:cs="Times New Roman"/>
          <w:sz w:val="28"/>
          <w:szCs w:val="28"/>
        </w:rPr>
      </w:pPr>
    </w:p>
    <w:p w:rsidR="00821DC0" w:rsidRDefault="00821DC0" w:rsidP="000C60B4">
      <w:pPr>
        <w:spacing w:after="0" w:line="240" w:lineRule="auto"/>
        <w:ind w:firstLine="284"/>
        <w:jc w:val="both"/>
        <w:rPr>
          <w:rFonts w:ascii="Times New Roman" w:hAnsi="Times New Roman" w:cs="Times New Roman"/>
          <w:sz w:val="28"/>
          <w:szCs w:val="28"/>
        </w:rPr>
      </w:pPr>
    </w:p>
    <w:p w:rsidR="00821DC0" w:rsidRDefault="00821DC0" w:rsidP="000C60B4">
      <w:pPr>
        <w:sectPr w:rsidR="00821DC0">
          <w:footerReference w:type="default" r:id="rId9"/>
          <w:pgSz w:w="11906" w:h="16838"/>
          <w:pgMar w:top="1134" w:right="850" w:bottom="1134" w:left="1701" w:header="720" w:footer="720" w:gutter="0"/>
          <w:cols w:space="720"/>
          <w:docGrid w:linePitch="360"/>
        </w:sectPr>
      </w:pPr>
    </w:p>
    <w:p w:rsidR="00821DC0" w:rsidRDefault="00821DC0" w:rsidP="000C60B4">
      <w:pPr>
        <w:spacing w:after="0" w:line="240" w:lineRule="auto"/>
        <w:ind w:firstLine="284"/>
        <w:jc w:val="both"/>
        <w:rPr>
          <w:rFonts w:ascii="Times New Roman" w:hAnsi="Times New Roman" w:cs="Times New Roman"/>
          <w:sz w:val="24"/>
          <w:szCs w:val="24"/>
        </w:rPr>
      </w:pPr>
      <w:r>
        <w:rPr>
          <w:rFonts w:ascii="Times New Roman" w:hAnsi="Times New Roman" w:cs="Times New Roman"/>
          <w:b/>
          <w:bCs/>
          <w:sz w:val="28"/>
          <w:szCs w:val="28"/>
        </w:rPr>
        <w:lastRenderedPageBreak/>
        <w:t>3.4.  Перечень детского литературного материала</w:t>
      </w:r>
    </w:p>
    <w:p w:rsidR="00821DC0" w:rsidRDefault="00821DC0" w:rsidP="000C60B4">
      <w:pPr>
        <w:spacing w:after="0" w:line="240" w:lineRule="auto"/>
        <w:ind w:firstLine="284"/>
        <w:jc w:val="center"/>
        <w:rPr>
          <w:rFonts w:ascii="Times New Roman" w:hAnsi="Times New Roman" w:cs="Times New Roman"/>
          <w:sz w:val="24"/>
          <w:szCs w:val="24"/>
        </w:rPr>
      </w:pPr>
    </w:p>
    <w:p w:rsidR="00821DC0" w:rsidRDefault="00821DC0" w:rsidP="000C60B4">
      <w:pPr>
        <w:spacing w:after="0" w:line="240" w:lineRule="auto"/>
        <w:ind w:firstLine="284"/>
        <w:jc w:val="both"/>
        <w:rPr>
          <w:rFonts w:ascii="Times New Roman" w:hAnsi="Times New Roman" w:cs="Times New Roman"/>
          <w:sz w:val="24"/>
          <w:szCs w:val="24"/>
        </w:rPr>
      </w:pPr>
    </w:p>
    <w:p w:rsidR="00821DC0" w:rsidRDefault="00821DC0" w:rsidP="000C60B4">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Литературный материал для ознакомления с художественной литературой</w:t>
      </w:r>
    </w:p>
    <w:p w:rsidR="00821DC0" w:rsidRDefault="00821DC0" w:rsidP="000C60B4">
      <w:pPr>
        <w:spacing w:after="0" w:line="240" w:lineRule="auto"/>
        <w:ind w:firstLine="284"/>
        <w:jc w:val="center"/>
        <w:rPr>
          <w:b/>
          <w:bCs/>
          <w:sz w:val="28"/>
          <w:szCs w:val="28"/>
        </w:rPr>
      </w:pPr>
      <w:r>
        <w:rPr>
          <w:rFonts w:ascii="Times New Roman" w:hAnsi="Times New Roman" w:cs="Times New Roman"/>
          <w:sz w:val="28"/>
          <w:szCs w:val="28"/>
        </w:rPr>
        <w:t>В группах комбинированной  направленности для детей с задержкой психического развития</w:t>
      </w:r>
    </w:p>
    <w:tbl>
      <w:tblPr>
        <w:tblW w:w="0" w:type="auto"/>
        <w:tblInd w:w="-106" w:type="dxa"/>
        <w:tblLayout w:type="fixed"/>
        <w:tblLook w:val="0000"/>
      </w:tblPr>
      <w:tblGrid>
        <w:gridCol w:w="2988"/>
        <w:gridCol w:w="3060"/>
        <w:gridCol w:w="5040"/>
        <w:gridCol w:w="4330"/>
      </w:tblGrid>
      <w:tr w:rsidR="00821DC0" w:rsidRPr="00F04A83">
        <w:tc>
          <w:tcPr>
            <w:tcW w:w="2988"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b/>
                <w:bCs/>
                <w:sz w:val="24"/>
                <w:szCs w:val="24"/>
              </w:rPr>
            </w:pPr>
            <w:r w:rsidRPr="00F04A83">
              <w:rPr>
                <w:rFonts w:ascii="Times New Roman" w:hAnsi="Times New Roman" w:cs="Times New Roman"/>
                <w:b/>
                <w:bCs/>
                <w:sz w:val="24"/>
                <w:szCs w:val="24"/>
              </w:rPr>
              <w:t>Группа</w:t>
            </w:r>
          </w:p>
        </w:tc>
        <w:tc>
          <w:tcPr>
            <w:tcW w:w="306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b/>
                <w:bCs/>
                <w:sz w:val="24"/>
                <w:szCs w:val="24"/>
              </w:rPr>
            </w:pPr>
            <w:r w:rsidRPr="00F04A83">
              <w:rPr>
                <w:rFonts w:ascii="Times New Roman" w:hAnsi="Times New Roman" w:cs="Times New Roman"/>
                <w:b/>
                <w:bCs/>
                <w:sz w:val="24"/>
                <w:szCs w:val="24"/>
              </w:rPr>
              <w:t>Сказки</w:t>
            </w:r>
          </w:p>
        </w:tc>
        <w:tc>
          <w:tcPr>
            <w:tcW w:w="504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b/>
                <w:bCs/>
                <w:sz w:val="24"/>
                <w:szCs w:val="24"/>
              </w:rPr>
            </w:pPr>
            <w:r w:rsidRPr="00F04A83">
              <w:rPr>
                <w:rFonts w:ascii="Times New Roman" w:hAnsi="Times New Roman" w:cs="Times New Roman"/>
                <w:b/>
                <w:bCs/>
                <w:sz w:val="24"/>
                <w:szCs w:val="24"/>
              </w:rPr>
              <w:t>Речь с движением, потешки, русский фольклор</w:t>
            </w:r>
          </w:p>
        </w:tc>
        <w:tc>
          <w:tcPr>
            <w:tcW w:w="4330" w:type="dxa"/>
            <w:tcBorders>
              <w:top w:val="single" w:sz="4" w:space="0" w:color="000000"/>
              <w:left w:val="single" w:sz="4" w:space="0" w:color="000000"/>
              <w:bottom w:val="single" w:sz="4" w:space="0" w:color="000000"/>
              <w:right w:val="single" w:sz="4" w:space="0" w:color="000000"/>
            </w:tcBorders>
          </w:tcPr>
          <w:p w:rsidR="00821DC0" w:rsidRPr="00F04A83" w:rsidRDefault="00821DC0" w:rsidP="007302BB">
            <w:pPr>
              <w:spacing w:after="0" w:line="240" w:lineRule="auto"/>
              <w:ind w:firstLine="284"/>
            </w:pPr>
            <w:r w:rsidRPr="00F04A83">
              <w:rPr>
                <w:rFonts w:ascii="Times New Roman" w:hAnsi="Times New Roman" w:cs="Times New Roman"/>
                <w:b/>
                <w:bCs/>
                <w:sz w:val="24"/>
                <w:szCs w:val="24"/>
              </w:rPr>
              <w:t>Литературные произведения</w:t>
            </w:r>
          </w:p>
        </w:tc>
      </w:tr>
      <w:tr w:rsidR="00821DC0" w:rsidRPr="00F04A83">
        <w:tc>
          <w:tcPr>
            <w:tcW w:w="2988"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rPr>
                <w:rFonts w:ascii="Times New Roman" w:hAnsi="Times New Roman" w:cs="Times New Roman"/>
                <w:b/>
                <w:bCs/>
                <w:sz w:val="24"/>
                <w:szCs w:val="24"/>
                <w:u w:val="single"/>
              </w:rPr>
            </w:pPr>
            <w:r w:rsidRPr="00F04A83">
              <w:rPr>
                <w:rFonts w:ascii="Times New Roman" w:hAnsi="Times New Roman" w:cs="Times New Roman"/>
                <w:b/>
                <w:bCs/>
                <w:sz w:val="24"/>
                <w:szCs w:val="24"/>
              </w:rPr>
              <w:t>1 этап обучения</w:t>
            </w:r>
          </w:p>
        </w:tc>
        <w:tc>
          <w:tcPr>
            <w:tcW w:w="306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b/>
                <w:bCs/>
                <w:sz w:val="24"/>
                <w:szCs w:val="24"/>
                <w:u w:val="single"/>
              </w:rPr>
              <w:t>Русские народные сказки</w:t>
            </w:r>
            <w:r w:rsidRPr="00F04A83">
              <w:rPr>
                <w:rFonts w:ascii="Times New Roman" w:hAnsi="Times New Roman" w:cs="Times New Roman"/>
                <w:sz w:val="24"/>
                <w:szCs w:val="24"/>
              </w:rPr>
              <w:t>:</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«Курочка  - ряба», «Репка», «Колобок», </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«Теремок», « Маша и медведь», «Заюшкина избушка», </w:t>
            </w:r>
          </w:p>
          <w:p w:rsidR="00821DC0" w:rsidRPr="00F04A83" w:rsidRDefault="00821DC0" w:rsidP="007302BB">
            <w:pPr>
              <w:spacing w:after="0" w:line="240" w:lineRule="auto"/>
              <w:ind w:firstLine="284"/>
              <w:rPr>
                <w:rFonts w:ascii="Times New Roman" w:hAnsi="Times New Roman" w:cs="Times New Roman"/>
                <w:b/>
                <w:bCs/>
                <w:sz w:val="24"/>
                <w:szCs w:val="24"/>
                <w:u w:val="single"/>
              </w:rPr>
            </w:pPr>
            <w:r w:rsidRPr="00F04A83">
              <w:rPr>
                <w:rFonts w:ascii="Times New Roman" w:hAnsi="Times New Roman" w:cs="Times New Roman"/>
                <w:sz w:val="24"/>
                <w:szCs w:val="24"/>
              </w:rPr>
              <w:t>«Три медведя».</w:t>
            </w:r>
          </w:p>
        </w:tc>
        <w:tc>
          <w:tcPr>
            <w:tcW w:w="504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b/>
                <w:bCs/>
                <w:sz w:val="24"/>
                <w:szCs w:val="24"/>
                <w:u w:val="single"/>
              </w:rPr>
              <w:t>Речь с движением:</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«Это я»; «Где же наши ручки»;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«Моя семья»; «Бабушка вязала»; «Наша Таня»;«Девочки и мальчики»; «Засолка капусты»;</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«Помоем овощи»; «Будем мы варить компот»;«Осень добрая пришла»;«Стирка»;«Платье для Наташи»;«Мы котята»;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«Поросята» ;«Елка наряжается»;</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«Зимние забавы»; «Тихо снег идет»;«Зимние забавы»;</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«Петя, Петенька - петух»;</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«Наши уточки с утра…»;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«Игра со стульчиком»;</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«Мебель я начну считать»;</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«Подарок маме»; «Наши мамы»;</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«Зайка»; «Бежала лесочком «Лиса с кузовочком»;«Грузовик»;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«Будем пальчики сгибать – будем транспорт называть»; «Воробьишки»;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«Совушка - сова»;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«Мы посуду перемыли»;«Одуванчики»;«Ромашка»;</w:t>
            </w:r>
          </w:p>
          <w:p w:rsidR="00821DC0" w:rsidRPr="00F04A83" w:rsidRDefault="00821DC0" w:rsidP="007302BB">
            <w:pPr>
              <w:spacing w:after="0" w:line="240" w:lineRule="auto"/>
              <w:ind w:firstLine="284"/>
              <w:rPr>
                <w:rFonts w:ascii="Times New Roman" w:hAnsi="Times New Roman" w:cs="Times New Roman"/>
                <w:b/>
                <w:bCs/>
                <w:sz w:val="24"/>
                <w:szCs w:val="24"/>
                <w:u w:val="single"/>
              </w:rPr>
            </w:pPr>
            <w:r w:rsidRPr="00F04A83">
              <w:rPr>
                <w:rFonts w:ascii="Times New Roman" w:hAnsi="Times New Roman" w:cs="Times New Roman"/>
                <w:sz w:val="24"/>
                <w:szCs w:val="24"/>
              </w:rPr>
              <w:t>«Бабочка»; «Насекомые»;</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b/>
                <w:bCs/>
                <w:sz w:val="24"/>
                <w:szCs w:val="24"/>
                <w:u w:val="single"/>
              </w:rPr>
              <w:t>Потешки: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«Водичка, водичка»; «Пальчик – мальчик»; «Баю – баюшки»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lastRenderedPageBreak/>
              <w:t>«Ладушки – ладушки»; «Наша Маша».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«Скок – скок – поскок»; «Огурчик, огурчик»;«Кисонька – мурысонька»;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Как у нашего кота»; «Коза»;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«Едем на лошадке»; «Уж ты зимушка»;«Жили у бабуси…»;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«Перекликание петухов»;«Гуси вы, гуси»;«Заинька»;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«Сидит белка на тележке»; «Едем, едем»;«Из – за леса из – за гор»;</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«Сорока – белобока»; «Топ – топ»;</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«На зеленом на лужку»;</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«Смотрит солнышко в окошко»;</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«Уж ты радуга – дуга»;</w:t>
            </w:r>
          </w:p>
        </w:tc>
        <w:tc>
          <w:tcPr>
            <w:tcW w:w="4330" w:type="dxa"/>
            <w:tcBorders>
              <w:top w:val="single" w:sz="4" w:space="0" w:color="000000"/>
              <w:left w:val="single" w:sz="4" w:space="0" w:color="000000"/>
              <w:bottom w:val="single" w:sz="4" w:space="0" w:color="000000"/>
              <w:right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lastRenderedPageBreak/>
              <w:t>З. Александрова «Топотушки»;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«Катя в яслях»;</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«Утром»;</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С. Капутикян </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Маша обедает»;</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«Все спят»;</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А Барто «Игрушки»;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Л. Толстой «Была у Насти кукла»;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П. Воронько </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«Спать пора»; </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Е. Благинина «Обедать»;</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Ю. Тувим «Овощи»;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П. Воронько «Обновки»;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Г. Сапгир « Кошка»;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А. Крылов «Кот Василий»;</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З.Н. Александрова «Дед Мороз»;</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М. Манакова «Украшаем елку»;</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 Прокофьева «Сказка про маму».</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Ю. Аким «Мама»;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 Михалков «Лесная академия»;</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Е. Кузьмин «Зверята»;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А. Прокофьев «Мишка косолапый»;</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М. Погарский «Машины»</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А.Барто «Грузовик»;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И. Токмакова «Весна»;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Е. Благинина  «Научу обуваться я братца»;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З. Александрова «Большая ложка»;</w:t>
            </w:r>
          </w:p>
          <w:p w:rsidR="00821DC0" w:rsidRPr="00F04A83" w:rsidRDefault="00821DC0" w:rsidP="007302BB">
            <w:pPr>
              <w:spacing w:after="0" w:line="240" w:lineRule="auto"/>
              <w:ind w:firstLine="284"/>
            </w:pPr>
            <w:r w:rsidRPr="00F04A83">
              <w:rPr>
                <w:rFonts w:ascii="Times New Roman" w:hAnsi="Times New Roman" w:cs="Times New Roman"/>
                <w:sz w:val="24"/>
                <w:szCs w:val="24"/>
              </w:rPr>
              <w:lastRenderedPageBreak/>
              <w:t>Е. Серов «Колокольчик»;«Одуванчик»;.</w:t>
            </w:r>
          </w:p>
        </w:tc>
      </w:tr>
      <w:tr w:rsidR="00821DC0" w:rsidRPr="00F04A83">
        <w:tc>
          <w:tcPr>
            <w:tcW w:w="2988"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b/>
                <w:bCs/>
                <w:sz w:val="24"/>
                <w:szCs w:val="24"/>
              </w:rPr>
              <w:lastRenderedPageBreak/>
              <w:t>2 этап обучения</w:t>
            </w:r>
          </w:p>
        </w:tc>
        <w:tc>
          <w:tcPr>
            <w:tcW w:w="306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Р.н. сказки: «Репка», «Курочка ряба», «Колобок», «Три медведя», «Теремок», «Заюшкина избушка»;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 «Рукавичка»;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 « Маша и медведь»</w:t>
            </w:r>
          </w:p>
        </w:tc>
        <w:tc>
          <w:tcPr>
            <w:tcW w:w="504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 xml:space="preserve">«Водичка, водичка», «Солнышко, солнышко», «Травка – муравка», «Сорока», « Смотрит солнышко в окошко», « Как у нашего кота», «Пальчик, пальчик», «Вышла курочка гулять», «Большие ноги», «Заинька, походи», «Катя, Катя, маленька», «Маленькая кошечка», </w:t>
            </w:r>
          </w:p>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«Поехали, поехали», «Жили у бабуси», «Совушка, сова».</w:t>
            </w:r>
          </w:p>
          <w:p w:rsidR="00821DC0" w:rsidRPr="00F04A83" w:rsidRDefault="00821DC0" w:rsidP="007302BB">
            <w:pPr>
              <w:spacing w:after="0" w:line="240" w:lineRule="auto"/>
              <w:ind w:firstLine="284"/>
              <w:jc w:val="center"/>
              <w:rPr>
                <w:rFonts w:ascii="Times New Roman" w:hAnsi="Times New Roman" w:cs="Times New Roman"/>
                <w:sz w:val="24"/>
                <w:szCs w:val="24"/>
              </w:rPr>
            </w:pPr>
          </w:p>
          <w:p w:rsidR="00821DC0" w:rsidRPr="00F04A83" w:rsidRDefault="00821DC0" w:rsidP="00256F76">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b/>
                <w:bCs/>
                <w:sz w:val="24"/>
                <w:szCs w:val="24"/>
                <w:u w:val="single"/>
              </w:rPr>
              <w:t>Речь с движением</w:t>
            </w:r>
            <w:r w:rsidRPr="00F04A83">
              <w:rPr>
                <w:rFonts w:ascii="Times New Roman" w:hAnsi="Times New Roman" w:cs="Times New Roman"/>
                <w:sz w:val="24"/>
                <w:szCs w:val="24"/>
              </w:rPr>
              <w:t xml:space="preserve"> : по рекомендации учителя - логопеда</w:t>
            </w:r>
          </w:p>
        </w:tc>
        <w:tc>
          <w:tcPr>
            <w:tcW w:w="4330" w:type="dxa"/>
            <w:tcBorders>
              <w:top w:val="single" w:sz="4" w:space="0" w:color="000000"/>
              <w:left w:val="single" w:sz="4" w:space="0" w:color="000000"/>
              <w:bottom w:val="single" w:sz="4" w:space="0" w:color="000000"/>
              <w:right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А. Барто «Девочка – ревушка», «Игрушки»,«Девочка чумазая», «Кто как кричит»;</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Е. Благинина «Аленушка», «Маша обедает»;</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 Маршак  «Перчатки», «Ванька – встанька», «Мяч», «Елка»;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В. Сутеев «Цыпленок и утенок», «Кто сказал «мяу»?</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 Михалков «Песенка друзей»;</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Г. Ладонщиков «Кукольная колыбельная», «Помощники весны», «Я под краном руки мыла»;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С. Капутикян </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Маша обедает»;</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Я. Аким «Мама», «Новый год»;</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З Александрова «Топотушки», «Утром», «Сама»;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Л. Лебедева «Мишутка»;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А. Прокофьев «Мишка косолапый»;</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 Михалков «Песенка друзей»;</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lastRenderedPageBreak/>
              <w:t>К. Чуковский «Цыпленок»;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А. Карандашова «В детский сад», «Наш доктор»;</w:t>
            </w:r>
          </w:p>
          <w:p w:rsidR="00821DC0" w:rsidRPr="00F04A83" w:rsidRDefault="00821DC0" w:rsidP="007302BB">
            <w:pPr>
              <w:spacing w:after="0" w:line="240" w:lineRule="auto"/>
              <w:ind w:firstLine="284"/>
            </w:pPr>
            <w:r w:rsidRPr="00F04A83">
              <w:rPr>
                <w:rFonts w:ascii="Times New Roman" w:hAnsi="Times New Roman" w:cs="Times New Roman"/>
                <w:sz w:val="24"/>
                <w:szCs w:val="24"/>
              </w:rPr>
              <w:t>И. Токмакова «Как на горке снег, снег..», «На машине ехали», «Весна», «Поиграем»;</w:t>
            </w:r>
          </w:p>
        </w:tc>
      </w:tr>
      <w:tr w:rsidR="00821DC0" w:rsidRPr="00F04A83">
        <w:tc>
          <w:tcPr>
            <w:tcW w:w="2988"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b/>
                <w:bCs/>
                <w:sz w:val="24"/>
                <w:szCs w:val="24"/>
              </w:rPr>
              <w:lastRenderedPageBreak/>
              <w:t>3 этап обучения</w:t>
            </w:r>
          </w:p>
        </w:tc>
        <w:tc>
          <w:tcPr>
            <w:tcW w:w="306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Р.н. сказка «Репка»; «Колобок»,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«Три медведя»; «Маша и медведь»; «Теремок»;  Словацкая нар. сказка «У солнышка в гостях»; «Заюшкина избушка»; «Бычок – черный бочок, белые копытца», «Кот, лиса и петух».</w:t>
            </w:r>
          </w:p>
        </w:tc>
        <w:tc>
          <w:tcPr>
            <w:tcW w:w="504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 xml:space="preserve">Английские народные песенки </w:t>
            </w:r>
          </w:p>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(перевод С. Маршака)</w:t>
            </w:r>
          </w:p>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Перевод со шведского И. Токмаковой «Что я видел»,;</w:t>
            </w:r>
          </w:p>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 xml:space="preserve">«Идет матушка весна…», «Зима пришла…», </w:t>
            </w:r>
          </w:p>
          <w:p w:rsidR="00821DC0" w:rsidRPr="00F04A83" w:rsidRDefault="00821DC0" w:rsidP="007302BB">
            <w:pPr>
              <w:spacing w:after="0" w:line="240" w:lineRule="auto"/>
              <w:ind w:firstLine="284"/>
              <w:jc w:val="center"/>
              <w:rPr>
                <w:rFonts w:ascii="Times New Roman" w:hAnsi="Times New Roman" w:cs="Times New Roman"/>
                <w:b/>
                <w:bCs/>
                <w:sz w:val="24"/>
                <w:szCs w:val="24"/>
                <w:u w:val="single"/>
              </w:rPr>
            </w:pPr>
            <w:r w:rsidRPr="00F04A83">
              <w:rPr>
                <w:rFonts w:ascii="Times New Roman" w:hAnsi="Times New Roman" w:cs="Times New Roman"/>
                <w:sz w:val="24"/>
                <w:szCs w:val="24"/>
              </w:rPr>
              <w:t>«Как солнышко взойдет, роса на землю падет», «Масленица, масленица!», «Уж ты радуга – дуга», «Ходит сон», «Землюшка – чернозем», «Соловушко», «Жаворонки», «Как по травкам, по муравкам», « Жили у бабуси»</w:t>
            </w:r>
          </w:p>
          <w:p w:rsidR="00821DC0" w:rsidRPr="00F04A83" w:rsidRDefault="00821DC0" w:rsidP="007302BB">
            <w:pPr>
              <w:spacing w:after="0" w:line="240" w:lineRule="auto"/>
              <w:ind w:firstLine="284"/>
              <w:jc w:val="center"/>
              <w:rPr>
                <w:rFonts w:ascii="Times New Roman" w:hAnsi="Times New Roman" w:cs="Times New Roman"/>
                <w:b/>
                <w:bCs/>
                <w:sz w:val="24"/>
                <w:szCs w:val="24"/>
                <w:u w:val="single"/>
              </w:rPr>
            </w:pPr>
          </w:p>
          <w:p w:rsidR="00821DC0" w:rsidRPr="00F04A83" w:rsidRDefault="00821DC0" w:rsidP="007302BB">
            <w:pPr>
              <w:spacing w:after="0" w:line="240" w:lineRule="auto"/>
              <w:ind w:firstLine="284"/>
              <w:rPr>
                <w:rFonts w:ascii="Times New Roman" w:hAnsi="Times New Roman" w:cs="Times New Roman"/>
                <w:b/>
                <w:bCs/>
                <w:sz w:val="24"/>
                <w:szCs w:val="24"/>
                <w:u w:val="single"/>
              </w:rPr>
            </w:pPr>
          </w:p>
          <w:p w:rsidR="00821DC0" w:rsidRPr="00F04A83" w:rsidRDefault="00821DC0" w:rsidP="00256F76">
            <w:pPr>
              <w:spacing w:after="0" w:line="240" w:lineRule="auto"/>
              <w:ind w:firstLine="284"/>
              <w:jc w:val="center"/>
              <w:rPr>
                <w:rFonts w:ascii="Times New Roman" w:hAnsi="Times New Roman" w:cs="Times New Roman"/>
                <w:b/>
                <w:bCs/>
                <w:sz w:val="24"/>
                <w:szCs w:val="24"/>
              </w:rPr>
            </w:pPr>
            <w:r w:rsidRPr="00F04A83">
              <w:rPr>
                <w:rFonts w:ascii="Times New Roman" w:hAnsi="Times New Roman" w:cs="Times New Roman"/>
                <w:b/>
                <w:bCs/>
                <w:sz w:val="24"/>
                <w:szCs w:val="24"/>
                <w:u w:val="single"/>
              </w:rPr>
              <w:t>Речь с движением</w:t>
            </w:r>
            <w:r w:rsidRPr="00F04A83">
              <w:rPr>
                <w:rFonts w:ascii="Times New Roman" w:hAnsi="Times New Roman" w:cs="Times New Roman"/>
                <w:sz w:val="24"/>
                <w:szCs w:val="24"/>
              </w:rPr>
              <w:t xml:space="preserve"> :по рекомендации учителя - логопеда</w:t>
            </w:r>
          </w:p>
        </w:tc>
        <w:tc>
          <w:tcPr>
            <w:tcW w:w="4330" w:type="dxa"/>
            <w:tcBorders>
              <w:top w:val="single" w:sz="4" w:space="0" w:color="000000"/>
              <w:left w:val="single" w:sz="4" w:space="0" w:color="000000"/>
              <w:bottom w:val="single" w:sz="4" w:space="0" w:color="000000"/>
              <w:right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К. Чуковский «Свинки», «Мойдодыр», «Муха – цокотуха», «Федорино горе», «Елка», «Свинки», «Поросенок»;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Е. Чарушин «Кошка», «Курочка», «Собака», «Утка с утятами», «Заяц», «Воробей», «Белка»;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К. Ушинский «Уточки», «Еж и заяц», «Спор зверей»;</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Л. Толстой «Была у Насти кукла», «У Вари был чиж», «Спала кошка на крыше»;</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В. Сутеев «Кот – рыболов», «Под грибом», « Три котенка», «Кто сказал Мяу», «Утенок и цыпленок»;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Е. Серова «Волчонок», «Колокольчик», «Одуванчик», «Ландыш»;</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М. Пришвин «Ребята и утята»;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 Маршак «Ванька – встанька», «Усатый – полосатый», «Кто колечко найдет», «Песня о елке», «Кошкин дом»;</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 Капутикян «Хлюп – хлюп», «Моя бабушка», «Маша обедает»;</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Б. Заходер «Ежик»;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О. Высоцкая «Тихий час»;А. Плещеев «Уж тает снег», «Травка зеленеет», «Осень наступила»;</w:t>
            </w:r>
          </w:p>
          <w:p w:rsidR="00821DC0" w:rsidRPr="00F04A83" w:rsidRDefault="00821DC0" w:rsidP="007302BB">
            <w:pPr>
              <w:spacing w:after="0" w:line="240" w:lineRule="auto"/>
              <w:ind w:firstLine="284"/>
            </w:pPr>
            <w:r w:rsidRPr="00F04A83">
              <w:rPr>
                <w:rFonts w:ascii="Times New Roman" w:hAnsi="Times New Roman" w:cs="Times New Roman"/>
                <w:sz w:val="24"/>
                <w:szCs w:val="24"/>
              </w:rPr>
              <w:lastRenderedPageBreak/>
              <w:t>Л. Квитко «Ручеек»; Г. Скребицкий «Снеговик»;Ю. Тувим «Овощи»</w:t>
            </w:r>
          </w:p>
        </w:tc>
      </w:tr>
      <w:tr w:rsidR="00821DC0" w:rsidRPr="00F04A83">
        <w:tc>
          <w:tcPr>
            <w:tcW w:w="2988"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b/>
                <w:bCs/>
                <w:sz w:val="24"/>
                <w:szCs w:val="24"/>
              </w:rPr>
              <w:lastRenderedPageBreak/>
              <w:t>4  этап обучения</w:t>
            </w:r>
          </w:p>
        </w:tc>
        <w:tc>
          <w:tcPr>
            <w:tcW w:w="306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«Репка»; «Колобок»,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«Три медведя»; «Маша и медведь», «Три медведя», «Крылатый, мохнатый да масляный»,  «Заяц – хвастун»,  «Лисичка – сестричка и серый волк», «Гуси – лебеди»; « Зимовье зверей»; «Колосок»;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Ш. Перро « Красная шапочка», «Золушка»,</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Б. Гримм «Горшок каши»;</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С. Михалков «Три поросенка»; «Два жадных медвежонка»; Х.К. Андерсен «Гадкий утенок»;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«У страха глаза велики»</w:t>
            </w:r>
          </w:p>
          <w:p w:rsidR="00821DC0" w:rsidRPr="00F04A83" w:rsidRDefault="00821DC0" w:rsidP="007302BB">
            <w:pPr>
              <w:spacing w:after="0" w:line="240" w:lineRule="auto"/>
              <w:ind w:firstLine="284"/>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 xml:space="preserve">«Уж ты радуга  - дуга», «Иванушка», «Как у нашего кота», «Сидит белка на тележке», </w:t>
            </w:r>
          </w:p>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 xml:space="preserve">«Из-за леса, из-за гор, едет дедушка Егор», </w:t>
            </w:r>
          </w:p>
          <w:p w:rsidR="00821DC0" w:rsidRPr="00F04A83" w:rsidRDefault="00821DC0" w:rsidP="007302BB">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sz w:val="24"/>
                <w:szCs w:val="24"/>
              </w:rPr>
              <w:t>«Кораблик», «Ходит сон», «Уж ты радуга – дуга», «Ходит сон», «Землюшка – чернозем», «Соловушко», «Жаворонки», «Как по травкам, по муравкам», «Кузнец», «Барашек», «Котята», «Пчелы гудят».</w:t>
            </w:r>
          </w:p>
          <w:p w:rsidR="00821DC0" w:rsidRPr="00F04A83" w:rsidRDefault="00821DC0" w:rsidP="007302BB">
            <w:pPr>
              <w:spacing w:after="0" w:line="240" w:lineRule="auto"/>
              <w:ind w:firstLine="284"/>
              <w:rPr>
                <w:rFonts w:ascii="Times New Roman" w:hAnsi="Times New Roman" w:cs="Times New Roman"/>
                <w:sz w:val="24"/>
                <w:szCs w:val="24"/>
              </w:rPr>
            </w:pPr>
          </w:p>
          <w:p w:rsidR="00821DC0" w:rsidRPr="00F04A83" w:rsidRDefault="00821DC0" w:rsidP="007302BB">
            <w:pPr>
              <w:spacing w:after="0" w:line="240" w:lineRule="auto"/>
              <w:ind w:firstLine="284"/>
              <w:jc w:val="center"/>
              <w:rPr>
                <w:rFonts w:ascii="Times New Roman" w:hAnsi="Times New Roman" w:cs="Times New Roman"/>
                <w:b/>
                <w:bCs/>
                <w:sz w:val="24"/>
                <w:szCs w:val="24"/>
                <w:u w:val="single"/>
              </w:rPr>
            </w:pPr>
          </w:p>
          <w:p w:rsidR="00821DC0" w:rsidRPr="00F04A83" w:rsidRDefault="00821DC0" w:rsidP="00256F76">
            <w:pPr>
              <w:spacing w:after="0" w:line="240" w:lineRule="auto"/>
              <w:ind w:firstLine="284"/>
              <w:jc w:val="center"/>
              <w:rPr>
                <w:rFonts w:ascii="Times New Roman" w:hAnsi="Times New Roman" w:cs="Times New Roman"/>
                <w:sz w:val="24"/>
                <w:szCs w:val="24"/>
              </w:rPr>
            </w:pPr>
            <w:r w:rsidRPr="00F04A83">
              <w:rPr>
                <w:rFonts w:ascii="Times New Roman" w:hAnsi="Times New Roman" w:cs="Times New Roman"/>
                <w:b/>
                <w:bCs/>
                <w:sz w:val="24"/>
                <w:szCs w:val="24"/>
                <w:u w:val="single"/>
              </w:rPr>
              <w:t>Речь с движением</w:t>
            </w:r>
            <w:r w:rsidRPr="00F04A83">
              <w:rPr>
                <w:rFonts w:ascii="Times New Roman" w:hAnsi="Times New Roman" w:cs="Times New Roman"/>
                <w:sz w:val="24"/>
                <w:szCs w:val="24"/>
              </w:rPr>
              <w:t xml:space="preserve"> :по рекомендации учителя - логопеда</w:t>
            </w:r>
          </w:p>
        </w:tc>
        <w:tc>
          <w:tcPr>
            <w:tcW w:w="4330" w:type="dxa"/>
            <w:tcBorders>
              <w:top w:val="single" w:sz="4" w:space="0" w:color="000000"/>
              <w:left w:val="single" w:sz="4" w:space="0" w:color="000000"/>
              <w:bottom w:val="single" w:sz="4" w:space="0" w:color="000000"/>
              <w:right w:val="single" w:sz="4" w:space="0" w:color="000000"/>
            </w:tcBorders>
          </w:tcPr>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В. Бианки «Хвосты», «Купанье медвежат», «Кто чем поет»;</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Г. Ладонщиков «Помощники весны», «Медведь проснулся»; Г. Снегирев «Звери наших лесов»,</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В. Зотов «Сказка про щегла»; </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 xml:space="preserve">И. Акимушкин «Природа – чудесница»;В. Гаршин «Лягушка – путешественница», И Холодова  «Одинокий колокольчик», </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Д. Мамин – Сибиряк «Сказка про храброго зайца…», В. Сутеев «Разные колеса», «Палочка – выручалочка», «Раз, два – дружно», «Дядя Миша», « Под грибом», «Мы ищем кляксу», «Весна»; «Яблоко»</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В. Катаев «Дудочка и кувшинчик»;</w:t>
            </w:r>
          </w:p>
          <w:p w:rsidR="00821DC0" w:rsidRPr="00F04A83" w:rsidRDefault="00821DC0" w:rsidP="007302BB">
            <w:pPr>
              <w:spacing w:after="0" w:line="240" w:lineRule="auto"/>
              <w:ind w:firstLine="284"/>
              <w:rPr>
                <w:rFonts w:ascii="Times New Roman" w:hAnsi="Times New Roman" w:cs="Times New Roman"/>
                <w:sz w:val="24"/>
                <w:szCs w:val="24"/>
              </w:rPr>
            </w:pPr>
            <w:r w:rsidRPr="00F04A83">
              <w:rPr>
                <w:rFonts w:ascii="Times New Roman" w:hAnsi="Times New Roman" w:cs="Times New Roman"/>
                <w:sz w:val="24"/>
                <w:szCs w:val="24"/>
              </w:rPr>
              <w:t>Ю. Тувим «Овощи», К Чуковский «Мойдодыр», «Айболит», «Федорино горе», «Телефон», «Муха – цокотуха»;</w:t>
            </w:r>
          </w:p>
          <w:p w:rsidR="00821DC0" w:rsidRPr="00F04A83" w:rsidRDefault="00821DC0" w:rsidP="007302BB">
            <w:pPr>
              <w:spacing w:after="0" w:line="240" w:lineRule="auto"/>
              <w:ind w:firstLine="284"/>
            </w:pPr>
            <w:r w:rsidRPr="00F04A83">
              <w:rPr>
                <w:rFonts w:ascii="Times New Roman" w:hAnsi="Times New Roman" w:cs="Times New Roman"/>
                <w:sz w:val="24"/>
                <w:szCs w:val="24"/>
              </w:rPr>
              <w:t xml:space="preserve">К. Ушинский «Спор зверей», «Еж и заяц»; Н. Носов «Заплатка», «Живая шляпа»; С. Маршак «Сказка об умном мышонке», «сказка о глупом мышонке», «Круглый год», «Почта», «Кошкин дом»; Л. Толстой «Лев и собачка», «Косточка»;  «Пожарные собаки»               </w:t>
            </w:r>
          </w:p>
        </w:tc>
      </w:tr>
    </w:tbl>
    <w:p w:rsidR="00821DC0" w:rsidRDefault="00821DC0" w:rsidP="000C60B4">
      <w:pPr>
        <w:sectPr w:rsidR="00821DC0">
          <w:pgSz w:w="16838" w:h="11906" w:orient="landscape"/>
          <w:pgMar w:top="737" w:right="737" w:bottom="680" w:left="737" w:header="720" w:footer="720" w:gutter="0"/>
          <w:cols w:space="720"/>
          <w:docGrid w:linePitch="360"/>
        </w:sectPr>
      </w:pPr>
    </w:p>
    <w:p w:rsidR="00821DC0" w:rsidRPr="00673569" w:rsidRDefault="00821DC0" w:rsidP="00673569">
      <w:pPr>
        <w:tabs>
          <w:tab w:val="left" w:pos="567"/>
        </w:tabs>
        <w:autoSpaceDE w:val="0"/>
        <w:autoSpaceDN w:val="0"/>
        <w:adjustRightInd w:val="0"/>
        <w:spacing w:after="0" w:line="360" w:lineRule="auto"/>
        <w:ind w:firstLine="567"/>
        <w:jc w:val="both"/>
        <w:rPr>
          <w:rFonts w:ascii="Times New Roman" w:hAnsi="Times New Roman" w:cs="Times New Roman"/>
          <w:b/>
          <w:bCs/>
          <w:sz w:val="28"/>
          <w:szCs w:val="28"/>
        </w:rPr>
      </w:pPr>
      <w:r w:rsidRPr="00673569">
        <w:rPr>
          <w:rFonts w:ascii="Times New Roman" w:hAnsi="Times New Roman" w:cs="Times New Roman"/>
          <w:b/>
          <w:bCs/>
          <w:sz w:val="28"/>
          <w:szCs w:val="28"/>
          <w:lang w:val="en-US"/>
        </w:rPr>
        <w:lastRenderedPageBreak/>
        <w:t>II</w:t>
      </w:r>
      <w:r w:rsidRPr="00673569">
        <w:rPr>
          <w:rFonts w:ascii="Times New Roman" w:hAnsi="Times New Roman" w:cs="Times New Roman"/>
          <w:b/>
          <w:bCs/>
          <w:sz w:val="28"/>
          <w:szCs w:val="28"/>
        </w:rPr>
        <w:t>. Часть формируемая участниками образовательных отношений.</w:t>
      </w:r>
    </w:p>
    <w:p w:rsidR="00821DC0" w:rsidRPr="00C232E1" w:rsidRDefault="00821DC0" w:rsidP="00C232E1">
      <w:pPr>
        <w:autoSpaceDE w:val="0"/>
        <w:autoSpaceDN w:val="0"/>
        <w:adjustRightInd w:val="0"/>
        <w:spacing w:after="0" w:line="360" w:lineRule="auto"/>
        <w:ind w:firstLine="709"/>
        <w:jc w:val="both"/>
        <w:rPr>
          <w:rFonts w:ascii="Times New Roman" w:hAnsi="Times New Roman" w:cs="Times New Roman"/>
          <w:sz w:val="28"/>
          <w:szCs w:val="28"/>
        </w:rPr>
      </w:pPr>
      <w:r w:rsidRPr="00673569">
        <w:rPr>
          <w:rFonts w:ascii="Times New Roman" w:hAnsi="Times New Roman" w:cs="Times New Roman"/>
          <w:sz w:val="28"/>
          <w:szCs w:val="28"/>
        </w:rPr>
        <w:t>Часть формируемая участниками образовательных отношений,учитывает направление ДОУ, представлена   программами:      «Комплексная образовательная программа дошкольного образования для детей с тяжелыми нарушениями речи (общим недоразвитием речи) с 3 до 7 лет»   Н.В. Нищевой</w:t>
      </w:r>
      <w:r w:rsidRPr="00C232E1">
        <w:rPr>
          <w:rFonts w:ascii="Times New Roman" w:hAnsi="Times New Roman" w:cs="Times New Roman"/>
          <w:sz w:val="28"/>
          <w:szCs w:val="28"/>
        </w:rPr>
        <w:t xml:space="preserve">, </w:t>
      </w:r>
      <w:r w:rsidRPr="00C232E1">
        <w:rPr>
          <w:rFonts w:ascii="Times New Roman" w:hAnsi="Times New Roman" w:cs="Times New Roman"/>
          <w:color w:val="000000"/>
          <w:sz w:val="28"/>
          <w:szCs w:val="28"/>
        </w:rPr>
        <w:t>«Подготовка к школе детей с задержкой психического развития» под редакцией С.Г.Шевченко.</w:t>
      </w:r>
    </w:p>
    <w:p w:rsidR="00821DC0" w:rsidRPr="00673569" w:rsidRDefault="00821DC0" w:rsidP="00C232E1">
      <w:pPr>
        <w:jc w:val="both"/>
        <w:rPr>
          <w:rFonts w:ascii="Times New Roman" w:hAnsi="Times New Roman" w:cs="Times New Roman"/>
          <w:b/>
          <w:bCs/>
          <w:i/>
          <w:iCs/>
          <w:sz w:val="28"/>
          <w:szCs w:val="28"/>
        </w:rPr>
      </w:pPr>
      <w:r w:rsidRPr="00673569">
        <w:rPr>
          <w:rFonts w:ascii="Times New Roman" w:hAnsi="Times New Roman" w:cs="Times New Roman"/>
          <w:b/>
          <w:bCs/>
          <w:i/>
          <w:iCs/>
          <w:sz w:val="28"/>
          <w:szCs w:val="28"/>
        </w:rPr>
        <w:t>Цель  программы</w:t>
      </w:r>
    </w:p>
    <w:p w:rsidR="00821DC0" w:rsidRPr="00673569" w:rsidRDefault="00821DC0" w:rsidP="00673569">
      <w:pPr>
        <w:ind w:left="360" w:right="-62" w:firstLine="348"/>
        <w:jc w:val="both"/>
        <w:rPr>
          <w:rFonts w:ascii="Times New Roman" w:hAnsi="Times New Roman" w:cs="Times New Roman"/>
          <w:color w:val="000000"/>
          <w:sz w:val="28"/>
          <w:szCs w:val="28"/>
          <w:shd w:val="clear" w:color="auto" w:fill="FFFFFF"/>
        </w:rPr>
      </w:pPr>
      <w:r w:rsidRPr="00673569">
        <w:rPr>
          <w:rFonts w:ascii="Times New Roman" w:hAnsi="Times New Roman" w:cs="Times New Roman"/>
          <w:color w:val="000000"/>
          <w:sz w:val="28"/>
          <w:szCs w:val="28"/>
          <w:shd w:val="clear" w:color="auto" w:fill="FFFFFF"/>
        </w:rPr>
        <w:t>Обеспечение системы средств и условий для устранения речевых недостатков у детей  дошкольного возраста с тяжелыми нарушениями речи  и задержкой психического развития,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психоречевой системы данной категории воспитанников.</w:t>
      </w:r>
    </w:p>
    <w:p w:rsidR="00821DC0" w:rsidRPr="00673569" w:rsidRDefault="00821DC0" w:rsidP="00673569">
      <w:pPr>
        <w:tabs>
          <w:tab w:val="left" w:pos="540"/>
        </w:tabs>
        <w:ind w:left="360" w:right="-62"/>
        <w:jc w:val="both"/>
        <w:rPr>
          <w:rFonts w:ascii="Times New Roman" w:hAnsi="Times New Roman" w:cs="Times New Roman"/>
          <w:sz w:val="28"/>
          <w:szCs w:val="28"/>
        </w:rPr>
      </w:pPr>
      <w:r w:rsidRPr="00673569">
        <w:rPr>
          <w:rFonts w:ascii="Times New Roman" w:hAnsi="Times New Roman" w:cs="Times New Roman"/>
          <w:color w:val="000000"/>
          <w:sz w:val="28"/>
          <w:szCs w:val="28"/>
        </w:rPr>
        <w:t>З</w:t>
      </w:r>
      <w:r w:rsidRPr="00673569">
        <w:rPr>
          <w:rFonts w:ascii="Times New Roman" w:hAnsi="Times New Roman" w:cs="Times New Roman"/>
          <w:i/>
          <w:iCs/>
          <w:color w:val="000000"/>
          <w:sz w:val="28"/>
          <w:szCs w:val="28"/>
        </w:rPr>
        <w:t>адачи</w:t>
      </w:r>
      <w:r w:rsidRPr="00673569">
        <w:rPr>
          <w:rFonts w:ascii="Times New Roman" w:hAnsi="Times New Roman" w:cs="Times New Roman"/>
          <w:color w:val="000000"/>
          <w:sz w:val="28"/>
          <w:szCs w:val="28"/>
        </w:rPr>
        <w:t xml:space="preserve"> программы определяются </w:t>
      </w:r>
      <w:r w:rsidRPr="00673569">
        <w:rPr>
          <w:rFonts w:ascii="Times New Roman" w:hAnsi="Times New Roman" w:cs="Times New Roman"/>
          <w:sz w:val="28"/>
          <w:szCs w:val="28"/>
        </w:rPr>
        <w:t>структурными элементами логопедического воздействия, направленного на  стимуляцию речевого развития с учетом нарушенной функции речевого механизма, коррекцию и компенсацию нарушений отдельных звеньев и всей системы речевой деятельности, воспитание и обучение детей с задержкой психического развития и речевыми нарушениями для последующей интеграции в среду нормально развивающихся сверстников.</w:t>
      </w:r>
    </w:p>
    <w:p w:rsidR="00821DC0" w:rsidRPr="00673569" w:rsidRDefault="00821DC0" w:rsidP="00C232E1">
      <w:pPr>
        <w:tabs>
          <w:tab w:val="left" w:pos="540"/>
        </w:tabs>
        <w:jc w:val="both"/>
        <w:rPr>
          <w:rFonts w:ascii="Times New Roman" w:hAnsi="Times New Roman" w:cs="Times New Roman"/>
          <w:b/>
          <w:bCs/>
          <w:i/>
          <w:iCs/>
          <w:sz w:val="28"/>
          <w:szCs w:val="28"/>
        </w:rPr>
      </w:pPr>
      <w:r w:rsidRPr="00673569">
        <w:rPr>
          <w:rFonts w:ascii="Times New Roman" w:hAnsi="Times New Roman" w:cs="Times New Roman"/>
          <w:b/>
          <w:bCs/>
          <w:i/>
          <w:iCs/>
          <w:sz w:val="28"/>
          <w:szCs w:val="28"/>
        </w:rPr>
        <w:t>Задачи программы</w:t>
      </w:r>
    </w:p>
    <w:p w:rsidR="00821DC0" w:rsidRPr="00673569" w:rsidRDefault="00821DC0" w:rsidP="00673569">
      <w:pPr>
        <w:numPr>
          <w:ilvl w:val="0"/>
          <w:numId w:val="45"/>
        </w:numPr>
        <w:tabs>
          <w:tab w:val="left" w:pos="540"/>
        </w:tabs>
        <w:jc w:val="both"/>
        <w:rPr>
          <w:rFonts w:ascii="Times New Roman" w:hAnsi="Times New Roman" w:cs="Times New Roman"/>
          <w:sz w:val="28"/>
          <w:szCs w:val="28"/>
        </w:rPr>
      </w:pPr>
      <w:r w:rsidRPr="00673569">
        <w:rPr>
          <w:rFonts w:ascii="Times New Roman" w:hAnsi="Times New Roman" w:cs="Times New Roman"/>
          <w:sz w:val="28"/>
          <w:szCs w:val="28"/>
        </w:rPr>
        <w:t>Развитие импрессивной стороны речи у детей раннего возраста;</w:t>
      </w:r>
    </w:p>
    <w:p w:rsidR="00821DC0" w:rsidRPr="00673569" w:rsidRDefault="00821DC0" w:rsidP="00673569">
      <w:pPr>
        <w:numPr>
          <w:ilvl w:val="0"/>
          <w:numId w:val="45"/>
        </w:numPr>
        <w:tabs>
          <w:tab w:val="left" w:pos="540"/>
        </w:tabs>
        <w:jc w:val="both"/>
        <w:rPr>
          <w:rFonts w:ascii="Times New Roman" w:hAnsi="Times New Roman" w:cs="Times New Roman"/>
          <w:sz w:val="28"/>
          <w:szCs w:val="28"/>
        </w:rPr>
      </w:pPr>
      <w:r w:rsidRPr="00673569">
        <w:rPr>
          <w:rFonts w:ascii="Times New Roman" w:hAnsi="Times New Roman" w:cs="Times New Roman"/>
          <w:color w:val="000000"/>
          <w:sz w:val="28"/>
          <w:szCs w:val="28"/>
        </w:rPr>
        <w:t>Формирование компонентов всей речевой системы (звукопроизношения, лексико-грамматических  средств языка и связной речи) в различных формах  и видах детской деятельности через включение родителей в коррекционно-образовательный процесс и взаимодействие специалистов дошкольной организации;</w:t>
      </w:r>
    </w:p>
    <w:p w:rsidR="00821DC0" w:rsidRPr="00673569" w:rsidRDefault="00821DC0" w:rsidP="00673569">
      <w:pPr>
        <w:numPr>
          <w:ilvl w:val="0"/>
          <w:numId w:val="45"/>
        </w:numPr>
        <w:tabs>
          <w:tab w:val="left" w:pos="540"/>
        </w:tabs>
        <w:jc w:val="both"/>
        <w:rPr>
          <w:rFonts w:ascii="Times New Roman" w:hAnsi="Times New Roman" w:cs="Times New Roman"/>
          <w:sz w:val="28"/>
          <w:szCs w:val="28"/>
        </w:rPr>
      </w:pPr>
      <w:r w:rsidRPr="00673569">
        <w:rPr>
          <w:rFonts w:ascii="Times New Roman" w:hAnsi="Times New Roman" w:cs="Times New Roman"/>
          <w:sz w:val="28"/>
          <w:szCs w:val="28"/>
        </w:rPr>
        <w:t>Овладение детьми самостоятельной, связной, грамматически правильной речью и коммуникативными навыками;</w:t>
      </w:r>
    </w:p>
    <w:p w:rsidR="00821DC0" w:rsidRPr="00673569" w:rsidRDefault="00821DC0" w:rsidP="00673569">
      <w:pPr>
        <w:numPr>
          <w:ilvl w:val="0"/>
          <w:numId w:val="45"/>
        </w:numPr>
        <w:tabs>
          <w:tab w:val="left" w:pos="540"/>
        </w:tabs>
        <w:jc w:val="both"/>
        <w:rPr>
          <w:rFonts w:ascii="Times New Roman" w:hAnsi="Times New Roman" w:cs="Times New Roman"/>
          <w:sz w:val="28"/>
          <w:szCs w:val="28"/>
        </w:rPr>
      </w:pPr>
      <w:r w:rsidRPr="00673569">
        <w:rPr>
          <w:rFonts w:ascii="Times New Roman" w:hAnsi="Times New Roman" w:cs="Times New Roman"/>
          <w:sz w:val="28"/>
          <w:szCs w:val="28"/>
        </w:rPr>
        <w:lastRenderedPageBreak/>
        <w:t>Овладение детьми фонетической системой русского языка</w:t>
      </w:r>
      <w:r w:rsidRPr="00673569">
        <w:rPr>
          <w:rFonts w:ascii="Times New Roman" w:hAnsi="Times New Roman" w:cs="Times New Roman"/>
          <w:color w:val="000000"/>
          <w:sz w:val="28"/>
          <w:szCs w:val="28"/>
        </w:rPr>
        <w:t xml:space="preserve">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821DC0" w:rsidRPr="00673569" w:rsidRDefault="00821DC0" w:rsidP="00673569">
      <w:pPr>
        <w:numPr>
          <w:ilvl w:val="0"/>
          <w:numId w:val="45"/>
        </w:numPr>
        <w:tabs>
          <w:tab w:val="left" w:pos="540"/>
        </w:tabs>
        <w:jc w:val="both"/>
        <w:rPr>
          <w:rFonts w:ascii="Times New Roman" w:hAnsi="Times New Roman" w:cs="Times New Roman"/>
          <w:sz w:val="28"/>
          <w:szCs w:val="28"/>
        </w:rPr>
      </w:pPr>
      <w:r w:rsidRPr="00673569">
        <w:rPr>
          <w:rFonts w:ascii="Times New Roman" w:hAnsi="Times New Roman" w:cs="Times New Roman"/>
          <w:sz w:val="28"/>
          <w:szCs w:val="28"/>
        </w:rPr>
        <w:t>Подготовка к обучению грамоте детей старшего дошкольного возраста,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821DC0" w:rsidRPr="00673569" w:rsidRDefault="00821DC0" w:rsidP="00673569">
      <w:pPr>
        <w:numPr>
          <w:ilvl w:val="0"/>
          <w:numId w:val="45"/>
        </w:numPr>
        <w:tabs>
          <w:tab w:val="left" w:pos="540"/>
        </w:tabs>
        <w:jc w:val="both"/>
        <w:rPr>
          <w:rFonts w:ascii="Times New Roman" w:hAnsi="Times New Roman" w:cs="Times New Roman"/>
          <w:sz w:val="28"/>
          <w:szCs w:val="28"/>
        </w:rPr>
      </w:pPr>
      <w:r w:rsidRPr="00673569">
        <w:rPr>
          <w:rFonts w:ascii="Times New Roman" w:hAnsi="Times New Roman" w:cs="Times New Roman"/>
          <w:sz w:val="28"/>
          <w:szCs w:val="28"/>
        </w:rPr>
        <w:t>Развитие коммуникативности и успешности в общении.</w:t>
      </w:r>
    </w:p>
    <w:p w:rsidR="00821DC0" w:rsidRPr="00673569" w:rsidRDefault="00821DC0" w:rsidP="00C232E1">
      <w:pPr>
        <w:autoSpaceDE w:val="0"/>
        <w:autoSpaceDN w:val="0"/>
        <w:adjustRightInd w:val="0"/>
        <w:spacing w:before="53" w:after="0"/>
        <w:ind w:firstLine="557"/>
        <w:jc w:val="both"/>
        <w:rPr>
          <w:rFonts w:ascii="Times New Roman" w:hAnsi="Times New Roman" w:cs="Times New Roman"/>
          <w:b/>
          <w:bCs/>
          <w:sz w:val="28"/>
          <w:szCs w:val="28"/>
        </w:rPr>
      </w:pPr>
    </w:p>
    <w:p w:rsidR="00821DC0" w:rsidRPr="00673569" w:rsidRDefault="00821DC0" w:rsidP="00673569">
      <w:pPr>
        <w:tabs>
          <w:tab w:val="left" w:pos="567"/>
        </w:tabs>
        <w:autoSpaceDE w:val="0"/>
        <w:autoSpaceDN w:val="0"/>
        <w:adjustRightInd w:val="0"/>
        <w:spacing w:after="0"/>
        <w:ind w:firstLine="567"/>
        <w:jc w:val="both"/>
        <w:rPr>
          <w:rFonts w:ascii="Times New Roman" w:hAnsi="Times New Roman" w:cs="Times New Roman"/>
          <w:b/>
          <w:bCs/>
          <w:sz w:val="28"/>
          <w:szCs w:val="28"/>
        </w:rPr>
      </w:pPr>
      <w:r w:rsidRPr="00673569">
        <w:rPr>
          <w:rFonts w:ascii="Times New Roman" w:hAnsi="Times New Roman" w:cs="Times New Roman"/>
          <w:b/>
          <w:bCs/>
          <w:sz w:val="28"/>
          <w:szCs w:val="28"/>
          <w:lang w:val="en-US"/>
        </w:rPr>
        <w:t>III</w:t>
      </w:r>
      <w:r w:rsidRPr="00673569">
        <w:rPr>
          <w:rFonts w:ascii="Times New Roman" w:hAnsi="Times New Roman" w:cs="Times New Roman"/>
          <w:b/>
          <w:bCs/>
          <w:sz w:val="28"/>
          <w:szCs w:val="28"/>
        </w:rPr>
        <w:t>. Краткая презентация программы.</w:t>
      </w:r>
    </w:p>
    <w:p w:rsidR="00821DC0" w:rsidRPr="00673569" w:rsidRDefault="00821DC0" w:rsidP="00673569">
      <w:pPr>
        <w:numPr>
          <w:ilvl w:val="0"/>
          <w:numId w:val="42"/>
        </w:numPr>
        <w:tabs>
          <w:tab w:val="left" w:pos="567"/>
        </w:tabs>
        <w:autoSpaceDE w:val="0"/>
        <w:autoSpaceDN w:val="0"/>
        <w:adjustRightInd w:val="0"/>
        <w:spacing w:after="0"/>
        <w:jc w:val="both"/>
        <w:rPr>
          <w:rFonts w:ascii="Times New Roman" w:hAnsi="Times New Roman" w:cs="Times New Roman"/>
          <w:b/>
          <w:bCs/>
          <w:sz w:val="28"/>
          <w:szCs w:val="28"/>
        </w:rPr>
      </w:pPr>
      <w:r w:rsidRPr="00673569">
        <w:rPr>
          <w:rFonts w:ascii="Times New Roman" w:hAnsi="Times New Roman" w:cs="Times New Roman"/>
          <w:b/>
          <w:bCs/>
          <w:sz w:val="28"/>
          <w:szCs w:val="28"/>
        </w:rPr>
        <w:t>Возрастные категории детей.</w:t>
      </w:r>
    </w:p>
    <w:p w:rsidR="00821DC0" w:rsidRPr="00673569" w:rsidRDefault="00821DC0" w:rsidP="00673569">
      <w:pPr>
        <w:tabs>
          <w:tab w:val="left" w:pos="567"/>
        </w:tabs>
        <w:autoSpaceDE w:val="0"/>
        <w:autoSpaceDN w:val="0"/>
        <w:adjustRightInd w:val="0"/>
        <w:spacing w:after="0"/>
        <w:ind w:left="927"/>
        <w:jc w:val="both"/>
        <w:rPr>
          <w:rFonts w:ascii="Times New Roman" w:hAnsi="Times New Roman" w:cs="Times New Roman"/>
          <w:b/>
          <w:bCs/>
          <w:sz w:val="28"/>
          <w:szCs w:val="28"/>
        </w:rPr>
      </w:pPr>
    </w:p>
    <w:p w:rsidR="00821DC0" w:rsidRPr="00673569" w:rsidRDefault="00821DC0" w:rsidP="00673569">
      <w:pPr>
        <w:tabs>
          <w:tab w:val="left" w:pos="567"/>
        </w:tabs>
        <w:autoSpaceDE w:val="0"/>
        <w:autoSpaceDN w:val="0"/>
        <w:adjustRightInd w:val="0"/>
        <w:spacing w:after="0"/>
        <w:ind w:firstLine="567"/>
        <w:jc w:val="both"/>
        <w:rPr>
          <w:rFonts w:ascii="Times New Roman" w:hAnsi="Times New Roman" w:cs="Times New Roman"/>
          <w:sz w:val="28"/>
          <w:szCs w:val="28"/>
        </w:rPr>
      </w:pPr>
      <w:r w:rsidRPr="00673569">
        <w:rPr>
          <w:rFonts w:ascii="Times New Roman" w:hAnsi="Times New Roman" w:cs="Times New Roman"/>
          <w:sz w:val="28"/>
          <w:szCs w:val="28"/>
        </w:rPr>
        <w:t xml:space="preserve">Программа ориентирована на функционирование </w:t>
      </w:r>
      <w:r>
        <w:rPr>
          <w:rFonts w:ascii="Times New Roman" w:hAnsi="Times New Roman" w:cs="Times New Roman"/>
          <w:sz w:val="28"/>
          <w:szCs w:val="28"/>
        </w:rPr>
        <w:t xml:space="preserve"> МДОУ 1</w:t>
      </w:r>
      <w:r w:rsidRPr="00673569">
        <w:rPr>
          <w:rFonts w:ascii="Times New Roman" w:hAnsi="Times New Roman" w:cs="Times New Roman"/>
          <w:sz w:val="28"/>
          <w:szCs w:val="28"/>
        </w:rPr>
        <w:t xml:space="preserve"> групп</w:t>
      </w:r>
      <w:r>
        <w:rPr>
          <w:rFonts w:ascii="Times New Roman" w:hAnsi="Times New Roman" w:cs="Times New Roman"/>
          <w:sz w:val="28"/>
          <w:szCs w:val="28"/>
        </w:rPr>
        <w:t>ы для детей с ЗПР.</w:t>
      </w:r>
    </w:p>
    <w:p w:rsidR="00821DC0" w:rsidRPr="00673569" w:rsidRDefault="00821DC0" w:rsidP="00673569">
      <w:pPr>
        <w:numPr>
          <w:ilvl w:val="0"/>
          <w:numId w:val="42"/>
        </w:numPr>
        <w:tabs>
          <w:tab w:val="left" w:pos="567"/>
        </w:tabs>
        <w:autoSpaceDE w:val="0"/>
        <w:autoSpaceDN w:val="0"/>
        <w:adjustRightInd w:val="0"/>
        <w:spacing w:after="0"/>
        <w:jc w:val="both"/>
        <w:rPr>
          <w:rFonts w:ascii="Times New Roman" w:hAnsi="Times New Roman" w:cs="Times New Roman"/>
          <w:b/>
          <w:bCs/>
          <w:sz w:val="28"/>
          <w:szCs w:val="28"/>
        </w:rPr>
      </w:pPr>
      <w:r w:rsidRPr="00673569">
        <w:rPr>
          <w:rFonts w:ascii="Times New Roman" w:hAnsi="Times New Roman" w:cs="Times New Roman"/>
          <w:b/>
          <w:bCs/>
          <w:sz w:val="28"/>
          <w:szCs w:val="28"/>
        </w:rPr>
        <w:t>Используемые примерные Программы</w:t>
      </w:r>
    </w:p>
    <w:p w:rsidR="00821DC0" w:rsidRPr="00673569" w:rsidRDefault="00821DC0" w:rsidP="00673569">
      <w:pPr>
        <w:autoSpaceDE w:val="0"/>
        <w:autoSpaceDN w:val="0"/>
        <w:adjustRightInd w:val="0"/>
        <w:ind w:left="600" w:right="-284"/>
        <w:jc w:val="both"/>
        <w:rPr>
          <w:rFonts w:ascii="Times New Roman" w:hAnsi="Times New Roman" w:cs="Times New Roman"/>
          <w:sz w:val="28"/>
          <w:szCs w:val="28"/>
        </w:rPr>
      </w:pPr>
      <w:r>
        <w:rPr>
          <w:rFonts w:ascii="Times New Roman" w:hAnsi="Times New Roman" w:cs="Times New Roman"/>
          <w:sz w:val="28"/>
          <w:szCs w:val="28"/>
        </w:rPr>
        <w:t>ДОУ №8</w:t>
      </w:r>
      <w:r w:rsidRPr="00673569">
        <w:rPr>
          <w:rFonts w:ascii="Times New Roman" w:hAnsi="Times New Roman" w:cs="Times New Roman"/>
          <w:sz w:val="28"/>
          <w:szCs w:val="28"/>
        </w:rPr>
        <w:t xml:space="preserve">осуществляет свою деятельность в </w:t>
      </w:r>
      <w:r>
        <w:rPr>
          <w:rFonts w:ascii="Times New Roman" w:hAnsi="Times New Roman" w:cs="Times New Roman"/>
          <w:sz w:val="28"/>
          <w:szCs w:val="28"/>
        </w:rPr>
        <w:t xml:space="preserve">группе для детей с ЗПР в </w:t>
      </w:r>
      <w:r w:rsidRPr="00673569">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адаптированной </w:t>
      </w:r>
      <w:r w:rsidRPr="00673569">
        <w:rPr>
          <w:rFonts w:ascii="Times New Roman" w:hAnsi="Times New Roman" w:cs="Times New Roman"/>
          <w:sz w:val="28"/>
          <w:szCs w:val="28"/>
        </w:rPr>
        <w:t xml:space="preserve"> образовательной программой дошкольного</w:t>
      </w:r>
      <w:r>
        <w:rPr>
          <w:rFonts w:ascii="Times New Roman" w:hAnsi="Times New Roman" w:cs="Times New Roman"/>
          <w:sz w:val="28"/>
          <w:szCs w:val="28"/>
        </w:rPr>
        <w:t xml:space="preserve"> образования (далее – А</w:t>
      </w:r>
      <w:r w:rsidRPr="00673569">
        <w:rPr>
          <w:rFonts w:ascii="Times New Roman" w:hAnsi="Times New Roman" w:cs="Times New Roman"/>
          <w:sz w:val="28"/>
          <w:szCs w:val="28"/>
        </w:rPr>
        <w:t>ОП ДО). В структуре учебного плана выделены две части: инвариантная и вариативная.</w:t>
      </w:r>
    </w:p>
    <w:p w:rsidR="00821DC0" w:rsidRPr="00673569" w:rsidRDefault="00821DC0" w:rsidP="00673569">
      <w:pPr>
        <w:widowControl w:val="0"/>
        <w:shd w:val="clear" w:color="auto" w:fill="FFFFFF"/>
        <w:suppressAutoHyphens/>
        <w:autoSpaceDN w:val="0"/>
        <w:spacing w:after="0"/>
        <w:ind w:firstLine="709"/>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u w:val="single"/>
          <w:lang w:eastAsia="ru-RU"/>
        </w:rPr>
        <w:t>Инвариантная часть</w:t>
      </w:r>
      <w:r w:rsidRPr="00673569">
        <w:rPr>
          <w:rFonts w:ascii="Times New Roman" w:hAnsi="Times New Roman" w:cs="Times New Roman"/>
          <w:kern w:val="3"/>
          <w:sz w:val="28"/>
          <w:szCs w:val="28"/>
          <w:lang w:eastAsia="ru-RU"/>
        </w:rPr>
        <w:t xml:space="preserve">реализует обязательную часть </w:t>
      </w:r>
      <w:r>
        <w:rPr>
          <w:rFonts w:ascii="Times New Roman" w:hAnsi="Times New Roman" w:cs="Times New Roman"/>
          <w:kern w:val="3"/>
          <w:sz w:val="28"/>
          <w:szCs w:val="28"/>
          <w:lang w:eastAsia="ru-RU"/>
        </w:rPr>
        <w:t>А</w:t>
      </w:r>
      <w:r w:rsidRPr="00673569">
        <w:rPr>
          <w:rFonts w:ascii="Times New Roman" w:hAnsi="Times New Roman" w:cs="Times New Roman"/>
          <w:kern w:val="3"/>
          <w:sz w:val="28"/>
          <w:szCs w:val="28"/>
          <w:lang w:eastAsia="ru-RU"/>
        </w:rPr>
        <w:t xml:space="preserve">ОП ДО в основу которой положена : </w:t>
      </w:r>
    </w:p>
    <w:p w:rsidR="00821DC0" w:rsidRPr="00673569" w:rsidRDefault="00821DC0" w:rsidP="00673569">
      <w:pPr>
        <w:widowControl w:val="0"/>
        <w:shd w:val="clear" w:color="auto" w:fill="FFFFFF"/>
        <w:suppressAutoHyphens/>
        <w:autoSpaceDN w:val="0"/>
        <w:spacing w:after="0"/>
        <w:ind w:firstLine="709"/>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 xml:space="preserve">Примерная общеобразовательная программа дошкольного образования "От рождения до школы" под редакцией Н.Е. Вераксы, Т.С. Комаровой, М.А. Васильевой; </w:t>
      </w:r>
    </w:p>
    <w:p w:rsidR="00821DC0" w:rsidRPr="00673569" w:rsidRDefault="00821DC0" w:rsidP="00673569">
      <w:pPr>
        <w:widowControl w:val="0"/>
        <w:shd w:val="clear" w:color="auto" w:fill="FFFFFF"/>
        <w:suppressAutoHyphens/>
        <w:autoSpaceDN w:val="0"/>
        <w:spacing w:after="0"/>
        <w:ind w:firstLine="709"/>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А также парциальные программы:</w:t>
      </w:r>
    </w:p>
    <w:p w:rsidR="00821DC0" w:rsidRPr="00673569" w:rsidRDefault="00821DC0" w:rsidP="00673569">
      <w:pPr>
        <w:widowControl w:val="0"/>
        <w:numPr>
          <w:ilvl w:val="0"/>
          <w:numId w:val="43"/>
        </w:numPr>
        <w:shd w:val="clear" w:color="auto" w:fill="FFFFFF"/>
        <w:suppressAutoHyphens/>
        <w:autoSpaceDN w:val="0"/>
        <w:spacing w:after="0"/>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О.В. Дыбина  «Ознакомление с предметным и социальным окружением»</w:t>
      </w:r>
    </w:p>
    <w:p w:rsidR="00821DC0" w:rsidRPr="00673569" w:rsidRDefault="00821DC0" w:rsidP="00673569">
      <w:pPr>
        <w:widowControl w:val="0"/>
        <w:numPr>
          <w:ilvl w:val="0"/>
          <w:numId w:val="43"/>
        </w:numPr>
        <w:shd w:val="clear" w:color="auto" w:fill="FFFFFF"/>
        <w:suppressAutoHyphens/>
        <w:autoSpaceDN w:val="0"/>
        <w:spacing w:after="0"/>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«Формирование целостной картины мира» под ред. О.Н. Каушкаль, М.В. Карпеевой.</w:t>
      </w:r>
    </w:p>
    <w:p w:rsidR="00821DC0" w:rsidRPr="00673569" w:rsidRDefault="00821DC0" w:rsidP="00673569">
      <w:pPr>
        <w:widowControl w:val="0"/>
        <w:numPr>
          <w:ilvl w:val="0"/>
          <w:numId w:val="43"/>
        </w:numPr>
        <w:shd w:val="clear" w:color="auto" w:fill="FFFFFF"/>
        <w:suppressAutoHyphens/>
        <w:autoSpaceDN w:val="0"/>
        <w:spacing w:after="0"/>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И.А. Помораева, В.А. Позина «Формирование элементарных математических представлений»</w:t>
      </w:r>
    </w:p>
    <w:p w:rsidR="00821DC0" w:rsidRPr="00673569" w:rsidRDefault="00821DC0" w:rsidP="00673569">
      <w:pPr>
        <w:widowControl w:val="0"/>
        <w:numPr>
          <w:ilvl w:val="0"/>
          <w:numId w:val="43"/>
        </w:numPr>
        <w:shd w:val="clear" w:color="auto" w:fill="FFFFFF"/>
        <w:suppressAutoHyphens/>
        <w:autoSpaceDN w:val="0"/>
        <w:spacing w:after="0"/>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Л.И. Пензулаева «Физкульткрные занятия в детском саду»</w:t>
      </w:r>
    </w:p>
    <w:p w:rsidR="00821DC0" w:rsidRPr="00673569" w:rsidRDefault="00821DC0" w:rsidP="00673569">
      <w:pPr>
        <w:widowControl w:val="0"/>
        <w:numPr>
          <w:ilvl w:val="0"/>
          <w:numId w:val="43"/>
        </w:numPr>
        <w:shd w:val="clear" w:color="auto" w:fill="FFFFFF"/>
        <w:suppressAutoHyphens/>
        <w:autoSpaceDN w:val="0"/>
        <w:spacing w:after="0"/>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Т.С. Комарова «Изобразительная деятельность в детском саду»</w:t>
      </w:r>
    </w:p>
    <w:p w:rsidR="00821DC0" w:rsidRPr="00673569" w:rsidRDefault="00821DC0" w:rsidP="00673569">
      <w:pPr>
        <w:widowControl w:val="0"/>
        <w:numPr>
          <w:ilvl w:val="0"/>
          <w:numId w:val="43"/>
        </w:numPr>
        <w:shd w:val="clear" w:color="auto" w:fill="FFFFFF"/>
        <w:suppressAutoHyphens/>
        <w:autoSpaceDN w:val="0"/>
        <w:spacing w:after="0"/>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И.А.Лыкова «Изобразительная деятельность в детском саду»</w:t>
      </w:r>
    </w:p>
    <w:p w:rsidR="00821DC0" w:rsidRPr="00673569" w:rsidRDefault="00821DC0" w:rsidP="00673569">
      <w:pPr>
        <w:widowControl w:val="0"/>
        <w:numPr>
          <w:ilvl w:val="0"/>
          <w:numId w:val="43"/>
        </w:numPr>
        <w:shd w:val="clear" w:color="auto" w:fill="FFFFFF"/>
        <w:suppressAutoHyphens/>
        <w:autoSpaceDN w:val="0"/>
        <w:spacing w:after="0"/>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Л.В. Куцакова «Конструирование из строительного материала»</w:t>
      </w:r>
    </w:p>
    <w:p w:rsidR="00821DC0" w:rsidRPr="00673569" w:rsidRDefault="00821DC0" w:rsidP="00673569">
      <w:pPr>
        <w:widowControl w:val="0"/>
        <w:numPr>
          <w:ilvl w:val="0"/>
          <w:numId w:val="43"/>
        </w:numPr>
        <w:shd w:val="clear" w:color="auto" w:fill="FFFFFF"/>
        <w:suppressAutoHyphens/>
        <w:autoSpaceDN w:val="0"/>
        <w:spacing w:after="0"/>
        <w:jc w:val="both"/>
        <w:rPr>
          <w:rFonts w:ascii="Times New Roman" w:hAnsi="Times New Roman" w:cs="Times New Roman"/>
          <w:kern w:val="3"/>
          <w:sz w:val="28"/>
          <w:szCs w:val="28"/>
          <w:lang w:eastAsia="ru-RU"/>
        </w:rPr>
      </w:pPr>
      <w:r w:rsidRPr="00673569">
        <w:rPr>
          <w:rFonts w:ascii="Times New Roman" w:hAnsi="Times New Roman" w:cs="Times New Roman"/>
          <w:kern w:val="3"/>
          <w:sz w:val="28"/>
          <w:szCs w:val="28"/>
          <w:lang w:eastAsia="ru-RU"/>
        </w:rPr>
        <w:t>М.Б. Зацепина «Музыкальное воспитание в детском саду»</w:t>
      </w:r>
    </w:p>
    <w:p w:rsidR="00821DC0" w:rsidRPr="00673569" w:rsidRDefault="00821DC0" w:rsidP="00673569">
      <w:pPr>
        <w:widowControl w:val="0"/>
        <w:shd w:val="clear" w:color="auto" w:fill="FFFFFF"/>
        <w:suppressAutoHyphens/>
        <w:autoSpaceDN w:val="0"/>
        <w:spacing w:after="0"/>
        <w:ind w:firstLine="709"/>
        <w:jc w:val="both"/>
        <w:rPr>
          <w:rFonts w:ascii="Times New Roman" w:hAnsi="Times New Roman" w:cs="Times New Roman"/>
          <w:kern w:val="3"/>
          <w:sz w:val="28"/>
          <w:szCs w:val="28"/>
          <w:lang w:eastAsia="ru-RU"/>
        </w:rPr>
      </w:pPr>
    </w:p>
    <w:p w:rsidR="00821DC0" w:rsidRDefault="00821DC0" w:rsidP="00673569">
      <w:pPr>
        <w:autoSpaceDE w:val="0"/>
        <w:autoSpaceDN w:val="0"/>
        <w:adjustRightInd w:val="0"/>
        <w:spacing w:after="0"/>
        <w:ind w:firstLine="709"/>
        <w:jc w:val="both"/>
        <w:rPr>
          <w:rFonts w:ascii="Times New Roman" w:hAnsi="Times New Roman" w:cs="Times New Roman"/>
          <w:sz w:val="28"/>
          <w:szCs w:val="28"/>
        </w:rPr>
      </w:pPr>
      <w:r w:rsidRPr="00673569">
        <w:rPr>
          <w:rFonts w:ascii="Times New Roman" w:hAnsi="Times New Roman" w:cs="Times New Roman"/>
          <w:sz w:val="28"/>
          <w:szCs w:val="28"/>
          <w:u w:val="single"/>
        </w:rPr>
        <w:t>Вариативная часть</w:t>
      </w:r>
      <w:r w:rsidRPr="00673569">
        <w:rPr>
          <w:rFonts w:ascii="Times New Roman" w:hAnsi="Times New Roman" w:cs="Times New Roman"/>
          <w:sz w:val="28"/>
          <w:szCs w:val="28"/>
        </w:rPr>
        <w:t xml:space="preserve">учитывает направление ДОУ, представлена   программами: </w:t>
      </w:r>
    </w:p>
    <w:p w:rsidR="00821DC0" w:rsidRPr="00673569" w:rsidRDefault="00821DC0" w:rsidP="00C232E1">
      <w:pPr>
        <w:autoSpaceDE w:val="0"/>
        <w:autoSpaceDN w:val="0"/>
        <w:adjustRightInd w:val="0"/>
        <w:spacing w:after="0" w:line="360" w:lineRule="auto"/>
        <w:ind w:firstLine="709"/>
        <w:jc w:val="both"/>
        <w:rPr>
          <w:rFonts w:ascii="Times New Roman" w:hAnsi="Times New Roman" w:cs="Times New Roman"/>
          <w:sz w:val="28"/>
          <w:szCs w:val="28"/>
        </w:rPr>
      </w:pPr>
      <w:r w:rsidRPr="00673569">
        <w:rPr>
          <w:rFonts w:ascii="Times New Roman" w:hAnsi="Times New Roman" w:cs="Times New Roman"/>
          <w:sz w:val="28"/>
          <w:szCs w:val="28"/>
        </w:rPr>
        <w:t>«Комплексная образовательная программа дошкольного образования для детей с тяжелыми нарушениями речи (общим недоразвитием речи) с 3 до 7 лет»   Н.В. Нищевой</w:t>
      </w:r>
      <w:r w:rsidRPr="00C232E1">
        <w:rPr>
          <w:rFonts w:ascii="Times New Roman" w:hAnsi="Times New Roman" w:cs="Times New Roman"/>
          <w:sz w:val="28"/>
          <w:szCs w:val="28"/>
        </w:rPr>
        <w:t xml:space="preserve">, </w:t>
      </w:r>
      <w:r w:rsidRPr="00C232E1">
        <w:rPr>
          <w:rFonts w:ascii="Times New Roman" w:hAnsi="Times New Roman" w:cs="Times New Roman"/>
          <w:color w:val="000000"/>
          <w:sz w:val="28"/>
          <w:szCs w:val="28"/>
        </w:rPr>
        <w:t>«Подготовка к школе детей с задержкой психического развития» под редакцией С.Г.Шевченко.</w:t>
      </w:r>
    </w:p>
    <w:p w:rsidR="00821DC0" w:rsidRPr="00C232E1" w:rsidRDefault="00821DC0" w:rsidP="00673569">
      <w:pPr>
        <w:numPr>
          <w:ilvl w:val="0"/>
          <w:numId w:val="42"/>
        </w:numPr>
        <w:autoSpaceDE w:val="0"/>
        <w:autoSpaceDN w:val="0"/>
        <w:adjustRightInd w:val="0"/>
        <w:spacing w:before="67" w:after="0"/>
        <w:rPr>
          <w:rFonts w:ascii="Times New Roman" w:hAnsi="Times New Roman" w:cs="Times New Roman"/>
          <w:b/>
          <w:bCs/>
          <w:sz w:val="28"/>
          <w:szCs w:val="28"/>
          <w:lang w:eastAsia="ru-RU"/>
        </w:rPr>
      </w:pPr>
      <w:r w:rsidRPr="00C232E1">
        <w:rPr>
          <w:rFonts w:ascii="Times New Roman" w:hAnsi="Times New Roman" w:cs="Times New Roman"/>
          <w:b/>
          <w:bCs/>
          <w:sz w:val="28"/>
          <w:szCs w:val="28"/>
          <w:lang w:eastAsia="ru-RU"/>
        </w:rPr>
        <w:t>Взаимодействие педагогического коллектива с семьями детей.</w:t>
      </w:r>
    </w:p>
    <w:p w:rsidR="00821DC0" w:rsidRPr="00C232E1" w:rsidRDefault="00821DC0" w:rsidP="00673569">
      <w:pPr>
        <w:autoSpaceDE w:val="0"/>
        <w:autoSpaceDN w:val="0"/>
        <w:adjustRightInd w:val="0"/>
        <w:spacing w:before="77"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821DC0" w:rsidRPr="00C232E1" w:rsidRDefault="00821DC0" w:rsidP="00673569">
      <w:pPr>
        <w:autoSpaceDE w:val="0"/>
        <w:autoSpaceDN w:val="0"/>
        <w:adjustRightInd w:val="0"/>
        <w:spacing w:before="48"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C232E1">
        <w:rPr>
          <w:rFonts w:ascii="Times New Roman" w:hAnsi="Times New Roman" w:cs="Times New Roman"/>
          <w:sz w:val="28"/>
          <w:szCs w:val="28"/>
          <w:lang w:eastAsia="ru-RU"/>
        </w:rPr>
        <w:softHyphen/>
        <w:t>ально-педагогических ситуаций, связанных с воспитанием ребенка); обес</w:t>
      </w:r>
      <w:r w:rsidRPr="00C232E1">
        <w:rPr>
          <w:rFonts w:ascii="Times New Roman" w:hAnsi="Times New Roman" w:cs="Times New Roman"/>
          <w:sz w:val="28"/>
          <w:szCs w:val="28"/>
          <w:lang w:eastAsia="ru-RU"/>
        </w:rPr>
        <w:softHyphen/>
        <w:t>печение права родителей на уважение и понимание, на участие в жизни детского сада.</w:t>
      </w:r>
    </w:p>
    <w:p w:rsidR="00821DC0" w:rsidRPr="00C232E1" w:rsidRDefault="00821DC0" w:rsidP="00673569">
      <w:pPr>
        <w:autoSpaceDE w:val="0"/>
        <w:autoSpaceDN w:val="0"/>
        <w:adjustRightInd w:val="0"/>
        <w:spacing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w:t>
      </w:r>
      <w:r w:rsidRPr="00C232E1">
        <w:rPr>
          <w:rFonts w:ascii="Times New Roman" w:hAnsi="Times New Roman" w:cs="Times New Roman"/>
          <w:sz w:val="28"/>
          <w:szCs w:val="28"/>
          <w:lang w:eastAsia="ru-RU"/>
        </w:rPr>
        <w:softHyphen/>
        <w:t>вать друг друга, научиться видеть друг в друге не средство решения своих проблем, а полноправных партнеров, сотрудников.</w:t>
      </w:r>
    </w:p>
    <w:p w:rsidR="00821DC0" w:rsidRPr="00C232E1" w:rsidRDefault="00821DC0" w:rsidP="00673569">
      <w:pPr>
        <w:autoSpaceDE w:val="0"/>
        <w:autoSpaceDN w:val="0"/>
        <w:adjustRightInd w:val="0"/>
        <w:spacing w:after="0"/>
        <w:ind w:left="408"/>
        <w:rPr>
          <w:rFonts w:ascii="Times New Roman" w:hAnsi="Times New Roman" w:cs="Times New Roman"/>
          <w:sz w:val="28"/>
          <w:szCs w:val="28"/>
          <w:lang w:eastAsia="ru-RU"/>
        </w:rPr>
      </w:pPr>
      <w:r w:rsidRPr="00C232E1">
        <w:rPr>
          <w:rFonts w:ascii="Times New Roman" w:hAnsi="Times New Roman" w:cs="Times New Roman"/>
          <w:sz w:val="28"/>
          <w:szCs w:val="28"/>
          <w:lang w:eastAsia="ru-RU"/>
        </w:rPr>
        <w:t>Основные задачи взаимодействия детского сада с семьей:</w:t>
      </w:r>
    </w:p>
    <w:p w:rsidR="00821DC0" w:rsidRPr="00C232E1" w:rsidRDefault="00821DC0" w:rsidP="00673569">
      <w:pPr>
        <w:numPr>
          <w:ilvl w:val="0"/>
          <w:numId w:val="40"/>
        </w:numPr>
        <w:tabs>
          <w:tab w:val="left" w:pos="514"/>
        </w:tabs>
        <w:autoSpaceDE w:val="0"/>
        <w:autoSpaceDN w:val="0"/>
        <w:adjustRightInd w:val="0"/>
        <w:spacing w:after="0"/>
        <w:ind w:firstLine="379"/>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w:t>
      </w:r>
      <w:r w:rsidRPr="00C232E1">
        <w:rPr>
          <w:rFonts w:ascii="Times New Roman" w:hAnsi="Times New Roman" w:cs="Times New Roman"/>
          <w:sz w:val="28"/>
          <w:szCs w:val="28"/>
          <w:lang w:eastAsia="ru-RU"/>
        </w:rPr>
        <w:softHyphen/>
        <w:t>ной деятельности в детском саду и семье;</w:t>
      </w:r>
    </w:p>
    <w:p w:rsidR="00821DC0" w:rsidRPr="00C232E1" w:rsidRDefault="00821DC0" w:rsidP="00673569">
      <w:pPr>
        <w:numPr>
          <w:ilvl w:val="0"/>
          <w:numId w:val="40"/>
        </w:numPr>
        <w:tabs>
          <w:tab w:val="left" w:pos="514"/>
        </w:tabs>
        <w:autoSpaceDE w:val="0"/>
        <w:autoSpaceDN w:val="0"/>
        <w:adjustRightInd w:val="0"/>
        <w:spacing w:after="0"/>
        <w:ind w:firstLine="379"/>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21DC0" w:rsidRPr="00C232E1" w:rsidRDefault="00821DC0" w:rsidP="00673569">
      <w:pPr>
        <w:numPr>
          <w:ilvl w:val="0"/>
          <w:numId w:val="40"/>
        </w:numPr>
        <w:tabs>
          <w:tab w:val="left" w:pos="514"/>
        </w:tabs>
        <w:autoSpaceDE w:val="0"/>
        <w:autoSpaceDN w:val="0"/>
        <w:adjustRightInd w:val="0"/>
        <w:spacing w:after="0"/>
        <w:ind w:firstLine="379"/>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информирование друг друга об актуальных задачах воспитания и обу</w:t>
      </w:r>
      <w:r w:rsidRPr="00C232E1">
        <w:rPr>
          <w:rFonts w:ascii="Times New Roman" w:hAnsi="Times New Roman" w:cs="Times New Roman"/>
          <w:sz w:val="28"/>
          <w:szCs w:val="28"/>
          <w:lang w:eastAsia="ru-RU"/>
        </w:rPr>
        <w:softHyphen/>
        <w:t>чения детей и о возможностях детского сада и семьи в решении данных задач;</w:t>
      </w:r>
    </w:p>
    <w:p w:rsidR="00821DC0" w:rsidRPr="00C232E1" w:rsidRDefault="00821DC0" w:rsidP="00673569">
      <w:pPr>
        <w:numPr>
          <w:ilvl w:val="0"/>
          <w:numId w:val="40"/>
        </w:numPr>
        <w:tabs>
          <w:tab w:val="left" w:pos="514"/>
        </w:tabs>
        <w:autoSpaceDE w:val="0"/>
        <w:autoSpaceDN w:val="0"/>
        <w:adjustRightInd w:val="0"/>
        <w:spacing w:before="5" w:after="0"/>
        <w:ind w:firstLine="379"/>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21DC0" w:rsidRPr="00C232E1" w:rsidRDefault="00821DC0" w:rsidP="00673569">
      <w:pPr>
        <w:numPr>
          <w:ilvl w:val="0"/>
          <w:numId w:val="40"/>
        </w:numPr>
        <w:tabs>
          <w:tab w:val="left" w:pos="514"/>
        </w:tabs>
        <w:autoSpaceDE w:val="0"/>
        <w:autoSpaceDN w:val="0"/>
        <w:adjustRightInd w:val="0"/>
        <w:spacing w:after="0"/>
        <w:ind w:firstLine="379"/>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привлечение семей воспитанников к участию в совместных с педаго</w:t>
      </w:r>
      <w:r w:rsidRPr="00C232E1">
        <w:rPr>
          <w:rFonts w:ascii="Times New Roman" w:hAnsi="Times New Roman" w:cs="Times New Roman"/>
          <w:sz w:val="28"/>
          <w:szCs w:val="28"/>
          <w:lang w:eastAsia="ru-RU"/>
        </w:rPr>
        <w:softHyphen/>
        <w:t>гами мероприятиях, организуемых в районе (городе, области);</w:t>
      </w:r>
    </w:p>
    <w:p w:rsidR="00821DC0" w:rsidRPr="00673569" w:rsidRDefault="00821DC0" w:rsidP="00673569">
      <w:pPr>
        <w:numPr>
          <w:ilvl w:val="0"/>
          <w:numId w:val="40"/>
        </w:numPr>
        <w:tabs>
          <w:tab w:val="left" w:pos="514"/>
        </w:tabs>
        <w:autoSpaceDE w:val="0"/>
        <w:autoSpaceDN w:val="0"/>
        <w:adjustRightInd w:val="0"/>
        <w:spacing w:after="0"/>
        <w:ind w:firstLine="379"/>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21DC0" w:rsidRPr="00C232E1" w:rsidRDefault="00821DC0" w:rsidP="00673569">
      <w:pPr>
        <w:autoSpaceDE w:val="0"/>
        <w:autoSpaceDN w:val="0"/>
        <w:adjustRightInd w:val="0"/>
        <w:spacing w:before="149" w:after="0"/>
        <w:ind w:firstLine="403"/>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w:t>
      </w:r>
      <w:r w:rsidRPr="00C232E1">
        <w:rPr>
          <w:rFonts w:ascii="Times New Roman" w:hAnsi="Times New Roman" w:cs="Times New Roman"/>
          <w:sz w:val="28"/>
          <w:szCs w:val="28"/>
          <w:lang w:eastAsia="ru-RU"/>
        </w:rPr>
        <w:lastRenderedPageBreak/>
        <w:t>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821DC0" w:rsidRPr="00C232E1" w:rsidRDefault="00821DC0" w:rsidP="00673569">
      <w:pPr>
        <w:autoSpaceDE w:val="0"/>
        <w:autoSpaceDN w:val="0"/>
        <w:adjustRightInd w:val="0"/>
        <w:spacing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C232E1">
        <w:rPr>
          <w:rFonts w:ascii="Times New Roman" w:hAnsi="Times New Roman" w:cs="Times New Roman"/>
          <w:sz w:val="28"/>
          <w:szCs w:val="28"/>
          <w:lang w:eastAsia="ru-RU"/>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821DC0" w:rsidRPr="00C232E1" w:rsidRDefault="00821DC0" w:rsidP="00673569">
      <w:pPr>
        <w:autoSpaceDE w:val="0"/>
        <w:autoSpaceDN w:val="0"/>
        <w:adjustRightInd w:val="0"/>
        <w:spacing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Целью первых собраний-встреч является разностороннее знакомство педагогов с семьями и семей воспитанников между собой, знакомство се</w:t>
      </w:r>
      <w:r w:rsidRPr="00C232E1">
        <w:rPr>
          <w:rFonts w:ascii="Times New Roman" w:hAnsi="Times New Roman" w:cs="Times New Roman"/>
          <w:sz w:val="28"/>
          <w:szCs w:val="28"/>
          <w:lang w:eastAsia="ru-RU"/>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C232E1">
        <w:rPr>
          <w:rFonts w:ascii="Times New Roman" w:hAnsi="Times New Roman" w:cs="Times New Roman"/>
          <w:sz w:val="28"/>
          <w:szCs w:val="28"/>
          <w:lang w:eastAsia="ru-RU"/>
        </w:rPr>
        <w:softHyphen/>
        <w:t>ентированные на развитие доверительных отношений с педагогами («Вы</w:t>
      </w:r>
      <w:r w:rsidRPr="00C232E1">
        <w:rPr>
          <w:rFonts w:ascii="Times New Roman" w:hAnsi="Times New Roman" w:cs="Times New Roman"/>
          <w:sz w:val="28"/>
          <w:szCs w:val="28"/>
          <w:lang w:eastAsia="ru-RU"/>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821DC0" w:rsidRPr="00C232E1" w:rsidRDefault="00821DC0" w:rsidP="00673569">
      <w:pPr>
        <w:autoSpaceDE w:val="0"/>
        <w:autoSpaceDN w:val="0"/>
        <w:adjustRightInd w:val="0"/>
        <w:spacing w:after="0"/>
        <w:ind w:firstLine="413"/>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821DC0" w:rsidRPr="00C232E1" w:rsidRDefault="00821DC0" w:rsidP="00673569">
      <w:pPr>
        <w:autoSpaceDE w:val="0"/>
        <w:autoSpaceDN w:val="0"/>
        <w:adjustRightInd w:val="0"/>
        <w:spacing w:after="0"/>
        <w:ind w:firstLine="394"/>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Такое информирование происходит при непосредственном общении (в ходе бесед, консультаций, на собраниях, конференциях) либо опосре</w:t>
      </w:r>
      <w:r w:rsidRPr="00C232E1">
        <w:rPr>
          <w:rFonts w:ascii="Times New Roman" w:hAnsi="Times New Roman" w:cs="Times New Roman"/>
          <w:sz w:val="28"/>
          <w:szCs w:val="28"/>
          <w:lang w:eastAsia="ru-RU"/>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C232E1">
        <w:rPr>
          <w:rFonts w:ascii="Times New Roman" w:hAnsi="Times New Roman" w:cs="Times New Roman"/>
          <w:sz w:val="28"/>
          <w:szCs w:val="28"/>
          <w:lang w:eastAsia="ru-RU"/>
        </w:rPr>
        <w:softHyphen/>
        <w:t>образных буклетов, интернет-сайтов (детского сада, органов управления образованием), а также переписки (в том числе электронной).</w:t>
      </w:r>
    </w:p>
    <w:p w:rsidR="00821DC0" w:rsidRPr="00C232E1" w:rsidRDefault="00821DC0" w:rsidP="00673569">
      <w:pPr>
        <w:autoSpaceDE w:val="0"/>
        <w:autoSpaceDN w:val="0"/>
        <w:adjustRightInd w:val="0"/>
        <w:spacing w:after="0"/>
        <w:ind w:firstLine="403"/>
        <w:jc w:val="both"/>
        <w:rPr>
          <w:rFonts w:ascii="Times New Roman" w:hAnsi="Times New Roman" w:cs="Times New Roman"/>
          <w:sz w:val="28"/>
          <w:szCs w:val="28"/>
          <w:lang w:eastAsia="ru-RU"/>
        </w:rPr>
      </w:pPr>
      <w:r w:rsidRPr="00C232E1">
        <w:rPr>
          <w:rFonts w:ascii="Times New Roman" w:hAnsi="Times New Roman" w:cs="Times New Roman"/>
          <w:b/>
          <w:bCs/>
          <w:sz w:val="28"/>
          <w:szCs w:val="28"/>
          <w:lang w:eastAsia="ru-RU"/>
        </w:rPr>
        <w:t xml:space="preserve">Стенды. </w:t>
      </w:r>
      <w:r w:rsidRPr="00C232E1">
        <w:rPr>
          <w:rFonts w:ascii="Times New Roman" w:hAnsi="Times New Roman" w:cs="Times New Roman"/>
          <w:sz w:val="28"/>
          <w:szCs w:val="28"/>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C232E1">
        <w:rPr>
          <w:rFonts w:ascii="Times New Roman" w:hAnsi="Times New Roman" w:cs="Times New Roman"/>
          <w:sz w:val="28"/>
          <w:szCs w:val="28"/>
          <w:lang w:eastAsia="ru-RU"/>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C232E1">
        <w:rPr>
          <w:rFonts w:ascii="Times New Roman" w:hAnsi="Times New Roman" w:cs="Times New Roman"/>
          <w:sz w:val="28"/>
          <w:szCs w:val="28"/>
          <w:lang w:eastAsia="ru-RU"/>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w:t>
      </w:r>
      <w:r>
        <w:rPr>
          <w:rFonts w:ascii="Times New Roman" w:hAnsi="Times New Roman" w:cs="Times New Roman"/>
          <w:sz w:val="28"/>
          <w:szCs w:val="28"/>
          <w:lang w:eastAsia="ru-RU"/>
        </w:rPr>
        <w:t xml:space="preserve">. </w:t>
      </w:r>
      <w:r w:rsidRPr="00C232E1">
        <w:rPr>
          <w:rFonts w:ascii="Times New Roman" w:hAnsi="Times New Roman" w:cs="Times New Roman"/>
          <w:sz w:val="28"/>
          <w:szCs w:val="28"/>
          <w:lang w:eastAsia="ru-RU"/>
        </w:rPr>
        <w:t>Стендовая информация вызывает у родителей больше интереса, если они принимают участие в ее подготовке, а также если она отвечает ин</w:t>
      </w:r>
      <w:r w:rsidRPr="00C232E1">
        <w:rPr>
          <w:rFonts w:ascii="Times New Roman" w:hAnsi="Times New Roman" w:cs="Times New Roman"/>
          <w:sz w:val="28"/>
          <w:szCs w:val="28"/>
          <w:lang w:eastAsia="ru-RU"/>
        </w:rPr>
        <w:softHyphen/>
        <w:t xml:space="preserve">формационным </w:t>
      </w:r>
      <w:r w:rsidRPr="00C232E1">
        <w:rPr>
          <w:rFonts w:ascii="Times New Roman" w:hAnsi="Times New Roman" w:cs="Times New Roman"/>
          <w:sz w:val="28"/>
          <w:szCs w:val="28"/>
          <w:lang w:eastAsia="ru-RU"/>
        </w:rPr>
        <w:lastRenderedPageBreak/>
        <w:t>запросам семьи, хорошо структурирована и эстетически оформлена (используются фотографии и иллюстративный материал).</w:t>
      </w:r>
    </w:p>
    <w:p w:rsidR="00821DC0" w:rsidRPr="00C232E1" w:rsidRDefault="00821DC0" w:rsidP="00673569">
      <w:pPr>
        <w:autoSpaceDE w:val="0"/>
        <w:autoSpaceDN w:val="0"/>
        <w:adjustRightInd w:val="0"/>
        <w:spacing w:after="0"/>
        <w:ind w:firstLine="394"/>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821DC0" w:rsidRPr="00C232E1" w:rsidRDefault="00821DC0" w:rsidP="00673569">
      <w:pPr>
        <w:autoSpaceDE w:val="0"/>
        <w:autoSpaceDN w:val="0"/>
        <w:adjustRightInd w:val="0"/>
        <w:spacing w:before="48"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Основные формы обучения родителей: лекции, семинары, мастер-классы, тренинги, проекты, игры.</w:t>
      </w:r>
    </w:p>
    <w:p w:rsidR="00821DC0" w:rsidRPr="00C232E1" w:rsidRDefault="00821DC0" w:rsidP="00673569">
      <w:pPr>
        <w:autoSpaceDE w:val="0"/>
        <w:autoSpaceDN w:val="0"/>
        <w:adjustRightInd w:val="0"/>
        <w:spacing w:after="0"/>
        <w:ind w:firstLine="403"/>
        <w:jc w:val="both"/>
        <w:rPr>
          <w:rFonts w:ascii="Times New Roman" w:hAnsi="Times New Roman" w:cs="Times New Roman"/>
          <w:sz w:val="28"/>
          <w:szCs w:val="28"/>
          <w:lang w:eastAsia="ru-RU"/>
        </w:rPr>
      </w:pPr>
      <w:r w:rsidRPr="00C232E1">
        <w:rPr>
          <w:rFonts w:ascii="Times New Roman" w:hAnsi="Times New Roman" w:cs="Times New Roman"/>
          <w:b/>
          <w:bCs/>
          <w:sz w:val="28"/>
          <w:szCs w:val="28"/>
          <w:lang w:eastAsia="ru-RU"/>
        </w:rPr>
        <w:t xml:space="preserve">Мастер-классы. </w:t>
      </w:r>
      <w:r w:rsidRPr="00C232E1">
        <w:rPr>
          <w:rFonts w:ascii="Times New Roman" w:hAnsi="Times New Roman" w:cs="Times New Roman"/>
          <w:sz w:val="28"/>
          <w:szCs w:val="28"/>
          <w:lang w:eastAsia="ru-RU"/>
        </w:rPr>
        <w:t>Мастер-класс — особая форма презентации специа</w:t>
      </w:r>
      <w:r w:rsidRPr="00C232E1">
        <w:rPr>
          <w:rFonts w:ascii="Times New Roman" w:hAnsi="Times New Roman" w:cs="Times New Roman"/>
          <w:sz w:val="28"/>
          <w:szCs w:val="28"/>
          <w:lang w:eastAsia="ru-RU"/>
        </w:rPr>
        <w:softHyphen/>
        <w:t>листом своего профессионального мастерства, с целью привлечения внима</w:t>
      </w:r>
      <w:r w:rsidRPr="00C232E1">
        <w:rPr>
          <w:rFonts w:ascii="Times New Roman" w:hAnsi="Times New Roman" w:cs="Times New Roman"/>
          <w:sz w:val="28"/>
          <w:szCs w:val="28"/>
          <w:lang w:eastAsia="ru-RU"/>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C232E1">
        <w:rPr>
          <w:rFonts w:ascii="Times New Roman" w:hAnsi="Times New Roman" w:cs="Times New Roman"/>
          <w:sz w:val="28"/>
          <w:szCs w:val="28"/>
          <w:lang w:eastAsia="ru-RU"/>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821DC0" w:rsidRPr="00C232E1" w:rsidRDefault="00821DC0" w:rsidP="00673569">
      <w:pPr>
        <w:autoSpaceDE w:val="0"/>
        <w:autoSpaceDN w:val="0"/>
        <w:adjustRightInd w:val="0"/>
        <w:spacing w:after="0"/>
        <w:ind w:firstLine="394"/>
        <w:jc w:val="both"/>
        <w:rPr>
          <w:rFonts w:ascii="Times New Roman" w:hAnsi="Times New Roman" w:cs="Times New Roman"/>
          <w:sz w:val="28"/>
          <w:szCs w:val="28"/>
          <w:lang w:eastAsia="ru-RU"/>
        </w:rPr>
      </w:pPr>
      <w:r w:rsidRPr="00C232E1">
        <w:rPr>
          <w:rFonts w:ascii="Times New Roman" w:hAnsi="Times New Roman" w:cs="Times New Roman"/>
          <w:b/>
          <w:bCs/>
          <w:sz w:val="28"/>
          <w:szCs w:val="28"/>
          <w:lang w:eastAsia="ru-RU"/>
        </w:rPr>
        <w:t xml:space="preserve">Тренинг </w:t>
      </w:r>
      <w:r w:rsidRPr="00C232E1">
        <w:rPr>
          <w:rFonts w:ascii="Times New Roman" w:hAnsi="Times New Roman" w:cs="Times New Roman"/>
          <w:sz w:val="28"/>
          <w:szCs w:val="28"/>
          <w:lang w:eastAsia="ru-RU"/>
        </w:rPr>
        <w:t>(по определению Б. Д. Карвасарского) — это совокупность психотерапевтических, психокоррекционных и обучающих методов, на</w:t>
      </w:r>
      <w:r w:rsidRPr="00C232E1">
        <w:rPr>
          <w:rFonts w:ascii="Times New Roman" w:hAnsi="Times New Roman" w:cs="Times New Roman"/>
          <w:sz w:val="28"/>
          <w:szCs w:val="28"/>
          <w:lang w:eastAsia="ru-RU"/>
        </w:rPr>
        <w:softHyphen/>
        <w:t>правленных на развитие навыков самопознания и саморегуляции, обуче</w:t>
      </w:r>
      <w:r w:rsidRPr="00C232E1">
        <w:rPr>
          <w:rFonts w:ascii="Times New Roman" w:hAnsi="Times New Roman" w:cs="Times New Roman"/>
          <w:sz w:val="28"/>
          <w:szCs w:val="28"/>
          <w:lang w:eastAsia="ru-RU"/>
        </w:rPr>
        <w:softHyphen/>
        <w:t>ния и межперсонального взаимодействия, коммуникативных и профес</w:t>
      </w:r>
      <w:r w:rsidRPr="00C232E1">
        <w:rPr>
          <w:rFonts w:ascii="Times New Roman" w:hAnsi="Times New Roman" w:cs="Times New Roman"/>
          <w:sz w:val="28"/>
          <w:szCs w:val="28"/>
          <w:lang w:eastAsia="ru-RU"/>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C232E1">
        <w:rPr>
          <w:rFonts w:ascii="Times New Roman" w:hAnsi="Times New Roman" w:cs="Times New Roman"/>
          <w:sz w:val="28"/>
          <w:szCs w:val="28"/>
          <w:lang w:eastAsia="ru-RU"/>
        </w:rPr>
        <w:softHyphen/>
        <w:t>щие осознавать свои личностные ресурсы. Тренинги может проводить как психолог детского сада, так и приглашенный специалист.</w:t>
      </w:r>
    </w:p>
    <w:p w:rsidR="00821DC0" w:rsidRPr="00C232E1" w:rsidRDefault="00821DC0" w:rsidP="00673569">
      <w:pPr>
        <w:autoSpaceDE w:val="0"/>
        <w:autoSpaceDN w:val="0"/>
        <w:adjustRightInd w:val="0"/>
        <w:spacing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В  формах совместной деятельности заложены возможности кор</w:t>
      </w:r>
      <w:r w:rsidRPr="00C232E1">
        <w:rPr>
          <w:rFonts w:ascii="Times New Roman" w:hAnsi="Times New Roman" w:cs="Times New Roman"/>
          <w:sz w:val="28"/>
          <w:szCs w:val="28"/>
          <w:lang w:eastAsia="ru-RU"/>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C232E1">
        <w:rPr>
          <w:rFonts w:ascii="Times New Roman" w:hAnsi="Times New Roman" w:cs="Times New Roman"/>
          <w:sz w:val="28"/>
          <w:szCs w:val="28"/>
          <w:lang w:eastAsia="ru-RU"/>
        </w:rPr>
        <w:softHyphen/>
        <w:t>тскому творчеству.</w:t>
      </w:r>
    </w:p>
    <w:p w:rsidR="00821DC0" w:rsidRPr="00C232E1" w:rsidRDefault="00821DC0" w:rsidP="00673569">
      <w:pPr>
        <w:autoSpaceDE w:val="0"/>
        <w:autoSpaceDN w:val="0"/>
        <w:adjustRightInd w:val="0"/>
        <w:spacing w:after="0"/>
        <w:ind w:firstLine="403"/>
        <w:jc w:val="both"/>
        <w:rPr>
          <w:rFonts w:ascii="Times New Roman" w:hAnsi="Times New Roman" w:cs="Times New Roman"/>
          <w:sz w:val="28"/>
          <w:szCs w:val="28"/>
          <w:lang w:eastAsia="ru-RU"/>
        </w:rPr>
      </w:pPr>
      <w:r w:rsidRPr="00C232E1">
        <w:rPr>
          <w:rFonts w:ascii="Times New Roman" w:hAnsi="Times New Roman" w:cs="Times New Roman"/>
          <w:b/>
          <w:bCs/>
          <w:sz w:val="28"/>
          <w:szCs w:val="28"/>
          <w:lang w:eastAsia="ru-RU"/>
        </w:rPr>
        <w:t xml:space="preserve">Семейные художественные студии. </w:t>
      </w:r>
      <w:r w:rsidRPr="00C232E1">
        <w:rPr>
          <w:rFonts w:ascii="Times New Roman" w:hAnsi="Times New Roman" w:cs="Times New Roman"/>
          <w:sz w:val="28"/>
          <w:szCs w:val="28"/>
          <w:lang w:eastAsia="ru-RU"/>
        </w:rPr>
        <w:t>Семейные художественные сту</w:t>
      </w:r>
      <w:r w:rsidRPr="00C232E1">
        <w:rPr>
          <w:rFonts w:ascii="Times New Roman" w:hAnsi="Times New Roman" w:cs="Times New Roman"/>
          <w:sz w:val="28"/>
          <w:szCs w:val="28"/>
          <w:lang w:eastAsia="ru-RU"/>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C232E1">
        <w:rPr>
          <w:rFonts w:ascii="Times New Roman" w:hAnsi="Times New Roman" w:cs="Times New Roman"/>
          <w:sz w:val="28"/>
          <w:szCs w:val="28"/>
          <w:lang w:eastAsia="ru-RU"/>
        </w:rPr>
        <w:softHyphen/>
        <w:t xml:space="preserve">дожника, хореографа, актера. </w:t>
      </w:r>
    </w:p>
    <w:p w:rsidR="00821DC0" w:rsidRPr="00C232E1" w:rsidRDefault="00821DC0" w:rsidP="00673569">
      <w:pPr>
        <w:autoSpaceDE w:val="0"/>
        <w:autoSpaceDN w:val="0"/>
        <w:adjustRightInd w:val="0"/>
        <w:spacing w:after="0"/>
        <w:ind w:firstLine="403"/>
        <w:jc w:val="both"/>
        <w:rPr>
          <w:rFonts w:ascii="Times New Roman" w:hAnsi="Times New Roman" w:cs="Times New Roman"/>
          <w:sz w:val="28"/>
          <w:szCs w:val="28"/>
          <w:lang w:eastAsia="ru-RU"/>
        </w:rPr>
      </w:pPr>
      <w:r w:rsidRPr="00C232E1">
        <w:rPr>
          <w:rFonts w:ascii="Times New Roman" w:hAnsi="Times New Roman" w:cs="Times New Roman"/>
          <w:b/>
          <w:bCs/>
          <w:sz w:val="28"/>
          <w:szCs w:val="28"/>
          <w:lang w:eastAsia="ru-RU"/>
        </w:rPr>
        <w:t xml:space="preserve">Семейные праздники. </w:t>
      </w:r>
    </w:p>
    <w:p w:rsidR="00821DC0" w:rsidRPr="00C232E1" w:rsidRDefault="00821DC0" w:rsidP="00673569">
      <w:pPr>
        <w:autoSpaceDE w:val="0"/>
        <w:autoSpaceDN w:val="0"/>
        <w:adjustRightInd w:val="0"/>
        <w:spacing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821DC0" w:rsidRPr="00C232E1" w:rsidRDefault="00821DC0" w:rsidP="00673569">
      <w:pPr>
        <w:autoSpaceDE w:val="0"/>
        <w:autoSpaceDN w:val="0"/>
        <w:adjustRightInd w:val="0"/>
        <w:spacing w:after="0"/>
        <w:ind w:firstLine="413"/>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821DC0" w:rsidRPr="00C232E1" w:rsidRDefault="00821DC0" w:rsidP="00673569">
      <w:pPr>
        <w:autoSpaceDE w:val="0"/>
        <w:autoSpaceDN w:val="0"/>
        <w:adjustRightInd w:val="0"/>
        <w:spacing w:after="0"/>
        <w:ind w:firstLine="398"/>
        <w:jc w:val="both"/>
        <w:rPr>
          <w:rFonts w:ascii="Times New Roman" w:hAnsi="Times New Roman" w:cs="Times New Roman"/>
          <w:sz w:val="28"/>
          <w:szCs w:val="28"/>
          <w:lang w:eastAsia="ru-RU"/>
        </w:rPr>
      </w:pPr>
      <w:r w:rsidRPr="00C232E1">
        <w:rPr>
          <w:rFonts w:ascii="Times New Roman" w:hAnsi="Times New Roman" w:cs="Times New Roman"/>
          <w:b/>
          <w:bCs/>
          <w:sz w:val="28"/>
          <w:szCs w:val="28"/>
          <w:lang w:eastAsia="ru-RU"/>
        </w:rPr>
        <w:lastRenderedPageBreak/>
        <w:t xml:space="preserve">Семейный театр. </w:t>
      </w:r>
      <w:r w:rsidRPr="00C232E1">
        <w:rPr>
          <w:rFonts w:ascii="Times New Roman" w:hAnsi="Times New Roman" w:cs="Times New Roman"/>
          <w:sz w:val="28"/>
          <w:szCs w:val="28"/>
          <w:lang w:eastAsia="ru-RU"/>
        </w:rPr>
        <w:t>На протяжении всей истории общественного до</w:t>
      </w:r>
      <w:r w:rsidRPr="00C232E1">
        <w:rPr>
          <w:rFonts w:ascii="Times New Roman" w:hAnsi="Times New Roman" w:cs="Times New Roman"/>
          <w:sz w:val="28"/>
          <w:szCs w:val="28"/>
          <w:lang w:eastAsia="ru-RU"/>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C232E1">
        <w:rPr>
          <w:rFonts w:ascii="Times New Roman" w:hAnsi="Times New Roman" w:cs="Times New Roman"/>
          <w:sz w:val="28"/>
          <w:szCs w:val="28"/>
          <w:lang w:eastAsia="ru-RU"/>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821DC0" w:rsidRPr="00C232E1" w:rsidRDefault="00821DC0" w:rsidP="00673569">
      <w:pPr>
        <w:autoSpaceDE w:val="0"/>
        <w:autoSpaceDN w:val="0"/>
        <w:adjustRightInd w:val="0"/>
        <w:spacing w:after="0"/>
        <w:ind w:firstLine="403"/>
        <w:jc w:val="both"/>
        <w:rPr>
          <w:rFonts w:ascii="Times New Roman" w:hAnsi="Times New Roman" w:cs="Times New Roman"/>
          <w:sz w:val="28"/>
          <w:szCs w:val="28"/>
          <w:lang w:eastAsia="ru-RU"/>
        </w:rPr>
      </w:pPr>
      <w:r w:rsidRPr="00C232E1">
        <w:rPr>
          <w:rFonts w:ascii="Times New Roman" w:hAnsi="Times New Roman" w:cs="Times New Roman"/>
          <w:b/>
          <w:bCs/>
          <w:sz w:val="28"/>
          <w:szCs w:val="28"/>
          <w:lang w:eastAsia="ru-RU"/>
        </w:rPr>
        <w:t xml:space="preserve">Семейная ассамблея. </w:t>
      </w:r>
      <w:r w:rsidRPr="00C232E1">
        <w:rPr>
          <w:rFonts w:ascii="Times New Roman" w:hAnsi="Times New Roman" w:cs="Times New Roman"/>
          <w:sz w:val="28"/>
          <w:szCs w:val="28"/>
          <w:lang w:eastAsia="ru-RU"/>
        </w:rPr>
        <w:t>Семейная ассамблея — форма досуга, объединяю</w:t>
      </w:r>
      <w:r w:rsidRPr="00C232E1">
        <w:rPr>
          <w:rFonts w:ascii="Times New Roman" w:hAnsi="Times New Roman" w:cs="Times New Roman"/>
          <w:sz w:val="28"/>
          <w:szCs w:val="28"/>
          <w:lang w:eastAsia="ru-RU"/>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C232E1">
        <w:rPr>
          <w:rFonts w:ascii="Times New Roman" w:hAnsi="Times New Roman" w:cs="Times New Roman"/>
          <w:sz w:val="28"/>
          <w:szCs w:val="28"/>
          <w:lang w:eastAsia="ru-RU"/>
        </w:rPr>
        <w:softHyphen/>
        <w:t>ную, проектно-исследовательскую и пр.), привлекательную как для детей, так и для взрослых.</w:t>
      </w:r>
    </w:p>
    <w:p w:rsidR="00821DC0" w:rsidRPr="00C232E1" w:rsidRDefault="00821DC0" w:rsidP="00673569">
      <w:pPr>
        <w:autoSpaceDE w:val="0"/>
        <w:autoSpaceDN w:val="0"/>
        <w:adjustRightInd w:val="0"/>
        <w:spacing w:before="48" w:after="0"/>
        <w:ind w:firstLine="403"/>
        <w:jc w:val="both"/>
        <w:rPr>
          <w:rFonts w:ascii="Times New Roman" w:hAnsi="Times New Roman" w:cs="Times New Roman"/>
          <w:sz w:val="28"/>
          <w:szCs w:val="28"/>
          <w:lang w:eastAsia="ru-RU"/>
        </w:rPr>
      </w:pPr>
      <w:r w:rsidRPr="00C232E1">
        <w:rPr>
          <w:rFonts w:ascii="Times New Roman" w:hAnsi="Times New Roman" w:cs="Times New Roman"/>
          <w:b/>
          <w:bCs/>
          <w:sz w:val="28"/>
          <w:szCs w:val="28"/>
          <w:lang w:eastAsia="ru-RU"/>
        </w:rPr>
        <w:t xml:space="preserve">Проектная деятельность. </w:t>
      </w:r>
      <w:r w:rsidRPr="00C232E1">
        <w:rPr>
          <w:rFonts w:ascii="Times New Roman" w:hAnsi="Times New Roman" w:cs="Times New Roman"/>
          <w:sz w:val="28"/>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C232E1">
        <w:rPr>
          <w:rFonts w:ascii="Times New Roman" w:hAnsi="Times New Roman" w:cs="Times New Roman"/>
          <w:sz w:val="28"/>
          <w:szCs w:val="28"/>
          <w:lang w:eastAsia="ru-RU"/>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821DC0" w:rsidRPr="00C232E1" w:rsidRDefault="00821DC0" w:rsidP="00673569">
      <w:pPr>
        <w:autoSpaceDE w:val="0"/>
        <w:autoSpaceDN w:val="0"/>
        <w:adjustRightInd w:val="0"/>
        <w:spacing w:after="0"/>
        <w:ind w:firstLine="408"/>
        <w:jc w:val="both"/>
        <w:rPr>
          <w:rFonts w:ascii="Times New Roman" w:hAnsi="Times New Roman" w:cs="Times New Roman"/>
          <w:sz w:val="28"/>
          <w:szCs w:val="28"/>
          <w:lang w:eastAsia="ru-RU"/>
        </w:rPr>
      </w:pPr>
      <w:r w:rsidRPr="00C232E1">
        <w:rPr>
          <w:rFonts w:ascii="Times New Roman" w:hAnsi="Times New Roman" w:cs="Times New Roman"/>
          <w:sz w:val="28"/>
          <w:szCs w:val="28"/>
          <w:lang w:eastAsia="ru-RU"/>
        </w:rPr>
        <w:t>.</w:t>
      </w:r>
    </w:p>
    <w:p w:rsidR="00821DC0" w:rsidRPr="00673569" w:rsidRDefault="00821DC0" w:rsidP="00673569">
      <w:pPr>
        <w:autoSpaceDE w:val="0"/>
        <w:autoSpaceDN w:val="0"/>
        <w:adjustRightInd w:val="0"/>
        <w:spacing w:after="0"/>
        <w:ind w:right="3341"/>
        <w:rPr>
          <w:rFonts w:ascii="Microsoft Sans Serif" w:hAnsi="Microsoft Sans Serif" w:cs="Microsoft Sans Serif"/>
          <w:sz w:val="28"/>
          <w:szCs w:val="28"/>
          <w:lang w:eastAsia="ru-RU"/>
        </w:rPr>
      </w:pPr>
    </w:p>
    <w:p w:rsidR="00821DC0" w:rsidRPr="00C232E1" w:rsidRDefault="00821DC0" w:rsidP="00256F76">
      <w:pPr>
        <w:spacing w:after="0" w:line="240" w:lineRule="auto"/>
        <w:rPr>
          <w:sz w:val="28"/>
          <w:szCs w:val="28"/>
        </w:rPr>
      </w:pPr>
    </w:p>
    <w:sectPr w:rsidR="00821DC0" w:rsidRPr="00C232E1" w:rsidSect="00177F61">
      <w:pgSz w:w="11906" w:h="16838"/>
      <w:pgMar w:top="737" w:right="680" w:bottom="73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E7" w:rsidRDefault="00CB57E7" w:rsidP="00A92DED">
      <w:pPr>
        <w:spacing w:after="0" w:line="240" w:lineRule="auto"/>
      </w:pPr>
      <w:r>
        <w:separator/>
      </w:r>
    </w:p>
  </w:endnote>
  <w:endnote w:type="continuationSeparator" w:id="0">
    <w:p w:rsidR="00CB57E7" w:rsidRDefault="00CB57E7" w:rsidP="00A92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OpenSymbol">
    <w:altName w:val="Arial Unicode MS"/>
    <w:panose1 w:val="00000000000000000000"/>
    <w:charset w:val="02"/>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6E" w:rsidRDefault="00A71F56">
    <w:pPr>
      <w:pStyle w:val="afd"/>
      <w:jc w:val="right"/>
    </w:pPr>
    <w:r>
      <w:fldChar w:fldCharType="begin"/>
    </w:r>
    <w:r w:rsidR="00A76F6E">
      <w:instrText>PAGE   \* MERGEFORMAT</w:instrText>
    </w:r>
    <w:r>
      <w:fldChar w:fldCharType="separate"/>
    </w:r>
    <w:r w:rsidR="00DF3D31">
      <w:rPr>
        <w:noProof/>
      </w:rPr>
      <w:t>2</w:t>
    </w:r>
    <w:r>
      <w:rPr>
        <w:noProof/>
      </w:rPr>
      <w:fldChar w:fldCharType="end"/>
    </w:r>
  </w:p>
  <w:p w:rsidR="00A76F6E" w:rsidRDefault="00A76F6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E7" w:rsidRDefault="00CB57E7" w:rsidP="00A92DED">
      <w:pPr>
        <w:spacing w:after="0" w:line="240" w:lineRule="auto"/>
      </w:pPr>
      <w:r>
        <w:separator/>
      </w:r>
    </w:p>
  </w:footnote>
  <w:footnote w:type="continuationSeparator" w:id="0">
    <w:p w:rsidR="00CB57E7" w:rsidRDefault="00CB57E7" w:rsidP="00A92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E4241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multilevel"/>
    <w:tmpl w:val="00000004"/>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sz w:val="24"/>
        <w:szCs w:val="24"/>
      </w:rPr>
    </w:lvl>
  </w:abstractNum>
  <w:abstractNum w:abstractNumId="6">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sz w:val="24"/>
        <w:szCs w:val="24"/>
      </w:rPr>
    </w:lvl>
  </w:abstractNum>
  <w:abstractNum w:abstractNumId="7">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sz w:val="24"/>
        <w:szCs w:val="24"/>
      </w:rPr>
    </w:lvl>
  </w:abstractNum>
  <w:abstractNum w:abstractNumId="8">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sz w:val="24"/>
        <w:szCs w:val="24"/>
      </w:rPr>
    </w:lvl>
  </w:abstractNum>
  <w:abstractNum w:abstractNumId="9">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11">
    <w:nsid w:val="0000000B"/>
    <w:multiLevelType w:val="singleLevel"/>
    <w:tmpl w:val="0000000B"/>
    <w:name w:val="WW8Num10"/>
    <w:lvl w:ilvl="0">
      <w:start w:val="1"/>
      <w:numFmt w:val="bullet"/>
      <w:lvlText w:val=""/>
      <w:lvlJc w:val="left"/>
      <w:pPr>
        <w:tabs>
          <w:tab w:val="num" w:pos="1134"/>
        </w:tabs>
        <w:ind w:firstLine="851"/>
      </w:pPr>
      <w:rPr>
        <w:rFonts w:ascii="Symbol" w:hAnsi="Symbol" w:cs="Symbol"/>
      </w:rPr>
    </w:lvl>
  </w:abstractNum>
  <w:abstractNum w:abstractNumId="12">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sz w:val="24"/>
        <w:szCs w:val="24"/>
      </w:rPr>
    </w:lvl>
  </w:abstractNum>
  <w:abstractNum w:abstractNumId="13">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E"/>
    <w:multiLevelType w:val="singleLevel"/>
    <w:tmpl w:val="0000000E"/>
    <w:name w:val="WW8Num13"/>
    <w:lvl w:ilvl="0">
      <w:start w:val="1"/>
      <w:numFmt w:val="decimal"/>
      <w:lvlText w:val="%1."/>
      <w:lvlJc w:val="left"/>
      <w:pPr>
        <w:tabs>
          <w:tab w:val="num" w:pos="720"/>
        </w:tabs>
        <w:ind w:left="720" w:hanging="360"/>
      </w:pPr>
      <w:rPr>
        <w:rFonts w:ascii="Times New Roman" w:eastAsia="Times New Roman" w:hAnsi="Times New Roman"/>
        <w:sz w:val="24"/>
        <w:szCs w:val="24"/>
      </w:rPr>
    </w:lvl>
  </w:abstractNum>
  <w:abstractNum w:abstractNumId="15">
    <w:nsid w:val="0000000F"/>
    <w:multiLevelType w:val="multilevel"/>
    <w:tmpl w:val="0000000F"/>
    <w:name w:val="WW8Num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24"/>
        <w:szCs w:val="24"/>
      </w:rPr>
    </w:lvl>
  </w:abstractNum>
  <w:abstractNum w:abstractNumId="19">
    <w:nsid w:val="00000013"/>
    <w:multiLevelType w:val="singleLevel"/>
    <w:tmpl w:val="00000013"/>
    <w:name w:val="WW8Num19"/>
    <w:lvl w:ilvl="0">
      <w:start w:val="1"/>
      <w:numFmt w:val="bullet"/>
      <w:lvlText w:val="–"/>
      <w:lvlJc w:val="left"/>
      <w:pPr>
        <w:tabs>
          <w:tab w:val="num" w:pos="1854"/>
        </w:tabs>
        <w:ind w:left="1854" w:hanging="360"/>
      </w:pPr>
      <w:rPr>
        <w:rFonts w:ascii="Times New Roman" w:hAnsi="Times New Roman" w:cs="Times New Roman"/>
        <w:sz w:val="24"/>
        <w:szCs w:val="24"/>
      </w:rPr>
    </w:lvl>
  </w:abstractNum>
  <w:abstractNum w:abstractNumId="20">
    <w:nsid w:val="00000014"/>
    <w:multiLevelType w:val="singleLevel"/>
    <w:tmpl w:val="00000014"/>
    <w:name w:val="WW8Num27"/>
    <w:lvl w:ilvl="0">
      <w:start w:val="1"/>
      <w:numFmt w:val="bullet"/>
      <w:lvlText w:val="–"/>
      <w:lvlJc w:val="left"/>
      <w:pPr>
        <w:tabs>
          <w:tab w:val="num" w:pos="720"/>
        </w:tabs>
        <w:ind w:left="720" w:hanging="360"/>
      </w:pPr>
      <w:rPr>
        <w:rFonts w:ascii="Times New Roman" w:hAnsi="Times New Roman" w:cs="Times New Roman"/>
      </w:rPr>
    </w:lvl>
  </w:abstractNum>
  <w:abstractNum w:abstractNumId="21">
    <w:nsid w:val="00000015"/>
    <w:multiLevelType w:val="singleLevel"/>
    <w:tmpl w:val="00000015"/>
    <w:name w:val="WW8Num22"/>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22">
    <w:nsid w:val="00000016"/>
    <w:multiLevelType w:val="singleLevel"/>
    <w:tmpl w:val="00000016"/>
    <w:name w:val="WW8Num21"/>
    <w:lvl w:ilvl="0">
      <w:start w:val="1"/>
      <w:numFmt w:val="bullet"/>
      <w:lvlText w:val="–"/>
      <w:lvlJc w:val="left"/>
      <w:pPr>
        <w:tabs>
          <w:tab w:val="num" w:pos="1854"/>
        </w:tabs>
        <w:ind w:left="1854" w:hanging="360"/>
      </w:pPr>
      <w:rPr>
        <w:rFonts w:ascii="Times New Roman" w:hAnsi="Times New Roman" w:cs="Times New Roman"/>
        <w:sz w:val="24"/>
        <w:szCs w:val="24"/>
      </w:rPr>
    </w:lvl>
  </w:abstractNum>
  <w:abstractNum w:abstractNumId="23">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440"/>
        </w:tabs>
        <w:ind w:left="1440" w:hanging="360"/>
      </w:pPr>
      <w:rPr>
        <w:rFonts w:ascii="Symbol" w:hAnsi="Symbol" w:cs="Symbol"/>
        <w:color w:val="000000"/>
        <w:sz w:val="24"/>
        <w:szCs w:val="24"/>
      </w:rPr>
    </w:lvl>
    <w:lvl w:ilvl="2">
      <w:start w:val="1"/>
      <w:numFmt w:val="bullet"/>
      <w:lvlText w:val=""/>
      <w:lvlJc w:val="left"/>
      <w:pPr>
        <w:tabs>
          <w:tab w:val="num" w:pos="2160"/>
        </w:tabs>
        <w:ind w:left="2160" w:hanging="360"/>
      </w:pPr>
      <w:rPr>
        <w:rFonts w:ascii="Symbol" w:hAnsi="Symbol" w:cs="Symbol"/>
        <w:color w:val="000000"/>
        <w:sz w:val="24"/>
        <w:szCs w:val="24"/>
      </w:rPr>
    </w:lvl>
    <w:lvl w:ilvl="3">
      <w:start w:val="1"/>
      <w:numFmt w:val="bullet"/>
      <w:lvlText w:val=""/>
      <w:lvlJc w:val="left"/>
      <w:pPr>
        <w:tabs>
          <w:tab w:val="num" w:pos="2880"/>
        </w:tabs>
        <w:ind w:left="2880" w:hanging="360"/>
      </w:pPr>
      <w:rPr>
        <w:rFonts w:ascii="Symbol" w:hAnsi="Symbol" w:cs="Symbol"/>
        <w:color w:val="000000"/>
        <w:sz w:val="24"/>
        <w:szCs w:val="24"/>
      </w:rPr>
    </w:lvl>
    <w:lvl w:ilvl="4">
      <w:start w:val="1"/>
      <w:numFmt w:val="bullet"/>
      <w:lvlText w:val=""/>
      <w:lvlJc w:val="left"/>
      <w:pPr>
        <w:tabs>
          <w:tab w:val="num" w:pos="3600"/>
        </w:tabs>
        <w:ind w:left="3600" w:hanging="360"/>
      </w:pPr>
      <w:rPr>
        <w:rFonts w:ascii="Symbol" w:hAnsi="Symbol" w:cs="Symbol"/>
        <w:color w:val="000000"/>
        <w:sz w:val="24"/>
        <w:szCs w:val="24"/>
      </w:rPr>
    </w:lvl>
    <w:lvl w:ilvl="5">
      <w:start w:val="1"/>
      <w:numFmt w:val="bullet"/>
      <w:lvlText w:val=""/>
      <w:lvlJc w:val="left"/>
      <w:pPr>
        <w:tabs>
          <w:tab w:val="num" w:pos="4320"/>
        </w:tabs>
        <w:ind w:left="4320" w:hanging="360"/>
      </w:pPr>
      <w:rPr>
        <w:rFonts w:ascii="Symbol" w:hAnsi="Symbol" w:cs="Symbol"/>
        <w:color w:val="000000"/>
        <w:sz w:val="24"/>
        <w:szCs w:val="24"/>
      </w:rPr>
    </w:lvl>
    <w:lvl w:ilvl="6">
      <w:start w:val="1"/>
      <w:numFmt w:val="bullet"/>
      <w:lvlText w:val=""/>
      <w:lvlJc w:val="left"/>
      <w:pPr>
        <w:tabs>
          <w:tab w:val="num" w:pos="5040"/>
        </w:tabs>
        <w:ind w:left="5040" w:hanging="360"/>
      </w:pPr>
      <w:rPr>
        <w:rFonts w:ascii="Symbol" w:hAnsi="Symbol" w:cs="Symbol"/>
        <w:color w:val="000000"/>
        <w:sz w:val="24"/>
        <w:szCs w:val="24"/>
      </w:rPr>
    </w:lvl>
    <w:lvl w:ilvl="7">
      <w:start w:val="1"/>
      <w:numFmt w:val="bullet"/>
      <w:lvlText w:val=""/>
      <w:lvlJc w:val="left"/>
      <w:pPr>
        <w:tabs>
          <w:tab w:val="num" w:pos="5760"/>
        </w:tabs>
        <w:ind w:left="5760" w:hanging="360"/>
      </w:pPr>
      <w:rPr>
        <w:rFonts w:ascii="Symbol" w:hAnsi="Symbol" w:cs="Symbol"/>
        <w:color w:val="000000"/>
        <w:sz w:val="24"/>
        <w:szCs w:val="24"/>
      </w:rPr>
    </w:lvl>
    <w:lvl w:ilvl="8">
      <w:start w:val="1"/>
      <w:numFmt w:val="bullet"/>
      <w:lvlText w:val=""/>
      <w:lvlJc w:val="left"/>
      <w:pPr>
        <w:tabs>
          <w:tab w:val="num" w:pos="6480"/>
        </w:tabs>
        <w:ind w:left="6480" w:hanging="360"/>
      </w:pPr>
      <w:rPr>
        <w:rFonts w:ascii="Symbol" w:hAnsi="Symbol" w:cs="Symbol"/>
        <w:color w:val="000000"/>
        <w:sz w:val="24"/>
        <w:szCs w:val="24"/>
      </w:rPr>
    </w:lvl>
  </w:abstractNum>
  <w:abstractNum w:abstractNumId="24">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000000"/>
        <w:sz w:val="20"/>
        <w:szCs w:val="20"/>
      </w:rPr>
    </w:lvl>
    <w:lvl w:ilvl="1">
      <w:start w:val="1"/>
      <w:numFmt w:val="bullet"/>
      <w:lvlText w:val=""/>
      <w:lvlJc w:val="left"/>
      <w:pPr>
        <w:tabs>
          <w:tab w:val="num" w:pos="1440"/>
        </w:tabs>
        <w:ind w:left="1440" w:hanging="360"/>
      </w:pPr>
      <w:rPr>
        <w:rFonts w:ascii="Symbol" w:hAnsi="Symbol" w:cs="Symbol"/>
        <w:color w:val="000000"/>
        <w:sz w:val="20"/>
        <w:szCs w:val="20"/>
      </w:rPr>
    </w:lvl>
    <w:lvl w:ilvl="2">
      <w:start w:val="1"/>
      <w:numFmt w:val="bullet"/>
      <w:lvlText w:val=""/>
      <w:lvlJc w:val="left"/>
      <w:pPr>
        <w:tabs>
          <w:tab w:val="num" w:pos="2160"/>
        </w:tabs>
        <w:ind w:left="2160" w:hanging="360"/>
      </w:pPr>
      <w:rPr>
        <w:rFonts w:ascii="Symbol" w:hAnsi="Symbol" w:cs="Symbol"/>
        <w:color w:val="000000"/>
        <w:sz w:val="20"/>
        <w:szCs w:val="20"/>
      </w:rPr>
    </w:lvl>
    <w:lvl w:ilvl="3">
      <w:start w:val="1"/>
      <w:numFmt w:val="bullet"/>
      <w:lvlText w:val=""/>
      <w:lvlJc w:val="left"/>
      <w:pPr>
        <w:tabs>
          <w:tab w:val="num" w:pos="2880"/>
        </w:tabs>
        <w:ind w:left="2880" w:hanging="360"/>
      </w:pPr>
      <w:rPr>
        <w:rFonts w:ascii="Symbol" w:hAnsi="Symbol" w:cs="Symbol"/>
        <w:color w:val="000000"/>
        <w:sz w:val="20"/>
        <w:szCs w:val="20"/>
      </w:rPr>
    </w:lvl>
    <w:lvl w:ilvl="4">
      <w:start w:val="1"/>
      <w:numFmt w:val="bullet"/>
      <w:lvlText w:val=""/>
      <w:lvlJc w:val="left"/>
      <w:pPr>
        <w:tabs>
          <w:tab w:val="num" w:pos="3600"/>
        </w:tabs>
        <w:ind w:left="3600" w:hanging="360"/>
      </w:pPr>
      <w:rPr>
        <w:rFonts w:ascii="Symbol" w:hAnsi="Symbol" w:cs="Symbol"/>
        <w:color w:val="000000"/>
        <w:sz w:val="20"/>
        <w:szCs w:val="20"/>
      </w:rPr>
    </w:lvl>
    <w:lvl w:ilvl="5">
      <w:start w:val="1"/>
      <w:numFmt w:val="bullet"/>
      <w:lvlText w:val=""/>
      <w:lvlJc w:val="left"/>
      <w:pPr>
        <w:tabs>
          <w:tab w:val="num" w:pos="4320"/>
        </w:tabs>
        <w:ind w:left="4320" w:hanging="360"/>
      </w:pPr>
      <w:rPr>
        <w:rFonts w:ascii="Symbol" w:hAnsi="Symbol" w:cs="Symbol"/>
        <w:color w:val="000000"/>
        <w:sz w:val="20"/>
        <w:szCs w:val="20"/>
      </w:rPr>
    </w:lvl>
    <w:lvl w:ilvl="6">
      <w:start w:val="1"/>
      <w:numFmt w:val="bullet"/>
      <w:lvlText w:val=""/>
      <w:lvlJc w:val="left"/>
      <w:pPr>
        <w:tabs>
          <w:tab w:val="num" w:pos="5040"/>
        </w:tabs>
        <w:ind w:left="5040" w:hanging="360"/>
      </w:pPr>
      <w:rPr>
        <w:rFonts w:ascii="Symbol" w:hAnsi="Symbol" w:cs="Symbol"/>
        <w:color w:val="000000"/>
        <w:sz w:val="20"/>
        <w:szCs w:val="20"/>
      </w:rPr>
    </w:lvl>
    <w:lvl w:ilvl="7">
      <w:start w:val="1"/>
      <w:numFmt w:val="bullet"/>
      <w:lvlText w:val=""/>
      <w:lvlJc w:val="left"/>
      <w:pPr>
        <w:tabs>
          <w:tab w:val="num" w:pos="5760"/>
        </w:tabs>
        <w:ind w:left="5760" w:hanging="360"/>
      </w:pPr>
      <w:rPr>
        <w:rFonts w:ascii="Symbol" w:hAnsi="Symbol" w:cs="Symbol"/>
        <w:color w:val="000000"/>
        <w:sz w:val="20"/>
        <w:szCs w:val="20"/>
      </w:rPr>
    </w:lvl>
    <w:lvl w:ilvl="8">
      <w:start w:val="1"/>
      <w:numFmt w:val="bullet"/>
      <w:lvlText w:val=""/>
      <w:lvlJc w:val="left"/>
      <w:pPr>
        <w:tabs>
          <w:tab w:val="num" w:pos="6480"/>
        </w:tabs>
        <w:ind w:left="6480" w:hanging="360"/>
      </w:pPr>
      <w:rPr>
        <w:rFonts w:ascii="Symbol" w:hAnsi="Symbol" w:cs="Symbol"/>
        <w:color w:val="000000"/>
        <w:sz w:val="20"/>
        <w:szCs w:val="20"/>
      </w:rPr>
    </w:lvl>
  </w:abstractNum>
  <w:abstractNum w:abstractNumId="25">
    <w:nsid w:val="00000019"/>
    <w:multiLevelType w:val="multilevel"/>
    <w:tmpl w:val="00000019"/>
    <w:name w:val="WW8Num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440"/>
        </w:tabs>
        <w:ind w:left="1440" w:hanging="360"/>
      </w:pPr>
      <w:rPr>
        <w:rFonts w:ascii="Symbol" w:hAnsi="Symbol" w:cs="Symbol"/>
        <w:color w:val="000000"/>
        <w:sz w:val="24"/>
        <w:szCs w:val="24"/>
      </w:rPr>
    </w:lvl>
    <w:lvl w:ilvl="2">
      <w:start w:val="1"/>
      <w:numFmt w:val="bullet"/>
      <w:lvlText w:val=""/>
      <w:lvlJc w:val="left"/>
      <w:pPr>
        <w:tabs>
          <w:tab w:val="num" w:pos="2160"/>
        </w:tabs>
        <w:ind w:left="2160" w:hanging="360"/>
      </w:pPr>
      <w:rPr>
        <w:rFonts w:ascii="Symbol" w:hAnsi="Symbol" w:cs="Symbol"/>
        <w:color w:val="000000"/>
        <w:sz w:val="24"/>
        <w:szCs w:val="24"/>
      </w:rPr>
    </w:lvl>
    <w:lvl w:ilvl="3">
      <w:start w:val="1"/>
      <w:numFmt w:val="bullet"/>
      <w:lvlText w:val=""/>
      <w:lvlJc w:val="left"/>
      <w:pPr>
        <w:tabs>
          <w:tab w:val="num" w:pos="2880"/>
        </w:tabs>
        <w:ind w:left="2880" w:hanging="360"/>
      </w:pPr>
      <w:rPr>
        <w:rFonts w:ascii="Symbol" w:hAnsi="Symbol" w:cs="Symbol"/>
        <w:color w:val="000000"/>
        <w:sz w:val="24"/>
        <w:szCs w:val="24"/>
      </w:rPr>
    </w:lvl>
    <w:lvl w:ilvl="4">
      <w:start w:val="1"/>
      <w:numFmt w:val="bullet"/>
      <w:lvlText w:val=""/>
      <w:lvlJc w:val="left"/>
      <w:pPr>
        <w:tabs>
          <w:tab w:val="num" w:pos="3600"/>
        </w:tabs>
        <w:ind w:left="3600" w:hanging="360"/>
      </w:pPr>
      <w:rPr>
        <w:rFonts w:ascii="Symbol" w:hAnsi="Symbol" w:cs="Symbol"/>
        <w:color w:val="000000"/>
        <w:sz w:val="24"/>
        <w:szCs w:val="24"/>
      </w:rPr>
    </w:lvl>
    <w:lvl w:ilvl="5">
      <w:start w:val="1"/>
      <w:numFmt w:val="bullet"/>
      <w:lvlText w:val=""/>
      <w:lvlJc w:val="left"/>
      <w:pPr>
        <w:tabs>
          <w:tab w:val="num" w:pos="4320"/>
        </w:tabs>
        <w:ind w:left="4320" w:hanging="360"/>
      </w:pPr>
      <w:rPr>
        <w:rFonts w:ascii="Symbol" w:hAnsi="Symbol" w:cs="Symbol"/>
        <w:color w:val="000000"/>
        <w:sz w:val="24"/>
        <w:szCs w:val="24"/>
      </w:rPr>
    </w:lvl>
    <w:lvl w:ilvl="6">
      <w:start w:val="1"/>
      <w:numFmt w:val="bullet"/>
      <w:lvlText w:val=""/>
      <w:lvlJc w:val="left"/>
      <w:pPr>
        <w:tabs>
          <w:tab w:val="num" w:pos="5040"/>
        </w:tabs>
        <w:ind w:left="5040" w:hanging="360"/>
      </w:pPr>
      <w:rPr>
        <w:rFonts w:ascii="Symbol" w:hAnsi="Symbol" w:cs="Symbol"/>
        <w:color w:val="000000"/>
        <w:sz w:val="24"/>
        <w:szCs w:val="24"/>
      </w:rPr>
    </w:lvl>
    <w:lvl w:ilvl="7">
      <w:start w:val="1"/>
      <w:numFmt w:val="bullet"/>
      <w:lvlText w:val=""/>
      <w:lvlJc w:val="left"/>
      <w:pPr>
        <w:tabs>
          <w:tab w:val="num" w:pos="5760"/>
        </w:tabs>
        <w:ind w:left="5760" w:hanging="360"/>
      </w:pPr>
      <w:rPr>
        <w:rFonts w:ascii="Symbol" w:hAnsi="Symbol" w:cs="Symbol"/>
        <w:color w:val="000000"/>
        <w:sz w:val="24"/>
        <w:szCs w:val="24"/>
      </w:rPr>
    </w:lvl>
    <w:lvl w:ilvl="8">
      <w:start w:val="1"/>
      <w:numFmt w:val="bullet"/>
      <w:lvlText w:val=""/>
      <w:lvlJc w:val="left"/>
      <w:pPr>
        <w:tabs>
          <w:tab w:val="num" w:pos="6480"/>
        </w:tabs>
        <w:ind w:left="6480" w:hanging="360"/>
      </w:pPr>
      <w:rPr>
        <w:rFonts w:ascii="Symbol" w:hAnsi="Symbol" w:cs="Symbol"/>
        <w:color w:val="000000"/>
        <w:sz w:val="24"/>
        <w:szCs w:val="24"/>
      </w:rPr>
    </w:lvl>
  </w:abstractNum>
  <w:abstractNum w:abstractNumId="27">
    <w:nsid w:val="0000001B"/>
    <w:multiLevelType w:val="singleLevel"/>
    <w:tmpl w:val="0000001B"/>
    <w:lvl w:ilvl="0">
      <w:start w:val="1"/>
      <w:numFmt w:val="decimal"/>
      <w:lvlText w:val="%1."/>
      <w:lvlJc w:val="left"/>
      <w:pPr>
        <w:tabs>
          <w:tab w:val="num" w:pos="708"/>
        </w:tabs>
        <w:ind w:left="720" w:hanging="360"/>
      </w:pPr>
      <w:rPr>
        <w:rFonts w:ascii="Symbol" w:eastAsia="Times New Roman" w:hAnsi="Symbol"/>
        <w:sz w:val="24"/>
        <w:szCs w:val="24"/>
      </w:rPr>
    </w:lvl>
  </w:abstractNum>
  <w:abstractNum w:abstractNumId="28">
    <w:nsid w:val="0000001C"/>
    <w:multiLevelType w:val="multilevel"/>
    <w:tmpl w:val="0000001C"/>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
    <w:nsid w:val="009329FC"/>
    <w:multiLevelType w:val="hybridMultilevel"/>
    <w:tmpl w:val="2C66C9F4"/>
    <w:lvl w:ilvl="0" w:tplc="367489DA">
      <w:start w:val="1"/>
      <w:numFmt w:val="bullet"/>
      <w:lvlText w:val=""/>
      <w:lvlJc w:val="righ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04A67746"/>
    <w:multiLevelType w:val="singleLevel"/>
    <w:tmpl w:val="1E82EA42"/>
    <w:lvl w:ilvl="0">
      <w:start w:val="1"/>
      <w:numFmt w:val="decimal"/>
      <w:lvlText w:val="%1."/>
      <w:legacy w:legacy="1" w:legacySpace="0" w:legacyIndent="288"/>
      <w:lvlJc w:val="left"/>
      <w:rPr>
        <w:rFonts w:ascii="Times New Roman" w:hAnsi="Times New Roman" w:cs="Times New Roman" w:hint="default"/>
      </w:rPr>
    </w:lvl>
  </w:abstractNum>
  <w:abstractNum w:abstractNumId="31">
    <w:nsid w:val="0DBD42BC"/>
    <w:multiLevelType w:val="hybridMultilevel"/>
    <w:tmpl w:val="DF902C0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2">
    <w:nsid w:val="10C6380B"/>
    <w:multiLevelType w:val="hybridMultilevel"/>
    <w:tmpl w:val="7BC4944E"/>
    <w:lvl w:ilvl="0" w:tplc="367489DA">
      <w:start w:val="1"/>
      <w:numFmt w:val="bullet"/>
      <w:lvlText w:val=""/>
      <w:lvlJc w:val="righ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115F2562"/>
    <w:multiLevelType w:val="hybridMultilevel"/>
    <w:tmpl w:val="43B4C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49A076B"/>
    <w:multiLevelType w:val="hybridMultilevel"/>
    <w:tmpl w:val="A4CE0702"/>
    <w:lvl w:ilvl="0" w:tplc="C77EE2F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1D015476"/>
    <w:multiLevelType w:val="hybridMultilevel"/>
    <w:tmpl w:val="D7DA6538"/>
    <w:lvl w:ilvl="0" w:tplc="ED22D79A">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25AC637A"/>
    <w:multiLevelType w:val="multilevel"/>
    <w:tmpl w:val="BD749572"/>
    <w:lvl w:ilvl="0">
      <w:start w:val="1"/>
      <w:numFmt w:val="decimal"/>
      <w:lvlText w:val="%1."/>
      <w:lvlJc w:val="left"/>
      <w:pPr>
        <w:ind w:left="720" w:hanging="360"/>
      </w:pPr>
      <w:rPr>
        <w:b/>
      </w:rPr>
    </w:lvl>
    <w:lvl w:ilvl="1">
      <w:start w:val="1"/>
      <w:numFmt w:val="decimal"/>
      <w:isLgl/>
      <w:lvlText w:val="%1.%2"/>
      <w:lvlJc w:val="left"/>
      <w:pPr>
        <w:ind w:left="1495"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37">
    <w:nsid w:val="268B59DA"/>
    <w:multiLevelType w:val="hybridMultilevel"/>
    <w:tmpl w:val="3D8EEB4A"/>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8">
    <w:nsid w:val="28CF4AFA"/>
    <w:multiLevelType w:val="hybridMultilevel"/>
    <w:tmpl w:val="4E160E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B757253"/>
    <w:multiLevelType w:val="hybridMultilevel"/>
    <w:tmpl w:val="CEF05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C136619"/>
    <w:multiLevelType w:val="singleLevel"/>
    <w:tmpl w:val="3CCCF06C"/>
    <w:lvl w:ilvl="0">
      <w:start w:val="1"/>
      <w:numFmt w:val="decimal"/>
      <w:lvlText w:val="%1."/>
      <w:legacy w:legacy="1" w:legacySpace="0" w:legacyIndent="298"/>
      <w:lvlJc w:val="left"/>
      <w:rPr>
        <w:rFonts w:ascii="Times New Roman" w:hAnsi="Times New Roman" w:cs="Times New Roman" w:hint="default"/>
      </w:rPr>
    </w:lvl>
  </w:abstractNum>
  <w:abstractNum w:abstractNumId="41">
    <w:nsid w:val="4D9228B8"/>
    <w:multiLevelType w:val="hybridMultilevel"/>
    <w:tmpl w:val="C510A9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3440DBE"/>
    <w:multiLevelType w:val="hybridMultilevel"/>
    <w:tmpl w:val="12AE2342"/>
    <w:lvl w:ilvl="0" w:tplc="367489DA">
      <w:start w:val="1"/>
      <w:numFmt w:val="bullet"/>
      <w:lvlText w:val=""/>
      <w:lvlJc w:val="righ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5FE93568"/>
    <w:multiLevelType w:val="hybridMultilevel"/>
    <w:tmpl w:val="B8B0CF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8794480"/>
    <w:multiLevelType w:val="hybridMultilevel"/>
    <w:tmpl w:val="5A0E59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BCA7E8E"/>
    <w:multiLevelType w:val="hybridMultilevel"/>
    <w:tmpl w:val="477A5F46"/>
    <w:lvl w:ilvl="0" w:tplc="D14013C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EA02D82"/>
    <w:multiLevelType w:val="hybridMultilevel"/>
    <w:tmpl w:val="A9EA0A68"/>
    <w:lvl w:ilvl="0" w:tplc="367489DA">
      <w:start w:val="1"/>
      <w:numFmt w:val="bullet"/>
      <w:lvlText w:val=""/>
      <w:lvlJc w:val="righ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7">
    <w:nsid w:val="78800936"/>
    <w:multiLevelType w:val="hybridMultilevel"/>
    <w:tmpl w:val="611C00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D8935F6"/>
    <w:multiLevelType w:val="hybridMultilevel"/>
    <w:tmpl w:val="ACBAE480"/>
    <w:lvl w:ilvl="0" w:tplc="04190001">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4"/>
  </w:num>
  <w:num w:numId="3">
    <w:abstractNumId w:val="16"/>
  </w:num>
  <w:num w:numId="4">
    <w:abstractNumId w:val="0"/>
    <w:lvlOverride w:ilvl="0">
      <w:lvl w:ilvl="0">
        <w:numFmt w:val="bullet"/>
        <w:lvlText w:val="—"/>
        <w:legacy w:legacy="1" w:legacySpace="0" w:legacyIndent="288"/>
        <w:lvlJc w:val="left"/>
        <w:rPr>
          <w:rFonts w:ascii="Times New Roman" w:hAnsi="Times New Roman" w:cs="Times New Roman" w:hint="default"/>
        </w:rPr>
      </w:lvl>
    </w:lvlOverride>
  </w:num>
  <w:num w:numId="5">
    <w:abstractNumId w:val="37"/>
  </w:num>
  <w:num w:numId="6">
    <w:abstractNumId w:val="43"/>
  </w:num>
  <w:num w:numId="7">
    <w:abstractNumId w:val="44"/>
  </w:num>
  <w:num w:numId="8">
    <w:abstractNumId w:val="38"/>
  </w:num>
  <w:num w:numId="9">
    <w:abstractNumId w:val="41"/>
  </w:num>
  <w:num w:numId="10">
    <w:abstractNumId w:val="48"/>
  </w:num>
  <w:num w:numId="11">
    <w:abstractNumId w:val="29"/>
  </w:num>
  <w:num w:numId="12">
    <w:abstractNumId w:val="46"/>
  </w:num>
  <w:num w:numId="13">
    <w:abstractNumId w:val="32"/>
  </w:num>
  <w:num w:numId="14">
    <w:abstractNumId w:val="42"/>
  </w:num>
  <w:num w:numId="15">
    <w:abstractNumId w:val="9"/>
  </w:num>
  <w:num w:numId="16">
    <w:abstractNumId w:val="4"/>
  </w:num>
  <w:num w:numId="17">
    <w:abstractNumId w:val="5"/>
  </w:num>
  <w:num w:numId="18">
    <w:abstractNumId w:val="19"/>
  </w:num>
  <w:num w:numId="19">
    <w:abstractNumId w:val="2"/>
  </w:num>
  <w:num w:numId="20">
    <w:abstractNumId w:val="3"/>
  </w:num>
  <w:num w:numId="21">
    <w:abstractNumId w:val="6"/>
  </w:num>
  <w:num w:numId="22">
    <w:abstractNumId w:val="7"/>
  </w:num>
  <w:num w:numId="23">
    <w:abstractNumId w:val="8"/>
  </w:num>
  <w:num w:numId="24">
    <w:abstractNumId w:val="10"/>
  </w:num>
  <w:num w:numId="25">
    <w:abstractNumId w:val="11"/>
  </w:num>
  <w:num w:numId="26">
    <w:abstractNumId w:val="12"/>
  </w:num>
  <w:num w:numId="27">
    <w:abstractNumId w:val="13"/>
  </w:num>
  <w:num w:numId="28">
    <w:abstractNumId w:val="15"/>
  </w:num>
  <w:num w:numId="29">
    <w:abstractNumId w:val="17"/>
  </w:num>
  <w:num w:numId="30">
    <w:abstractNumId w:val="18"/>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0"/>
    <w:lvlOverride w:ilvl="0">
      <w:lvl w:ilvl="0">
        <w:numFmt w:val="bullet"/>
        <w:lvlText w:val="•"/>
        <w:legacy w:legacy="1" w:legacySpace="0" w:legacyIndent="135"/>
        <w:lvlJc w:val="left"/>
        <w:rPr>
          <w:rFonts w:ascii="Times New Roman" w:hAnsi="Times New Roman" w:cs="Times New Roman" w:hint="default"/>
        </w:rPr>
      </w:lvl>
    </w:lvlOverride>
  </w:num>
  <w:num w:numId="41">
    <w:abstractNumId w:val="35"/>
  </w:num>
  <w:num w:numId="42">
    <w:abstractNumId w:val="34"/>
  </w:num>
  <w:num w:numId="43">
    <w:abstractNumId w:val="39"/>
  </w:num>
  <w:num w:numId="44">
    <w:abstractNumId w:val="33"/>
  </w:num>
  <w:num w:numId="45">
    <w:abstractNumId w:val="31"/>
  </w:num>
  <w:num w:numId="46">
    <w:abstractNumId w:val="47"/>
  </w:num>
  <w:num w:numId="47">
    <w:abstractNumId w:val="45"/>
  </w:num>
  <w:num w:numId="48">
    <w:abstractNumId w:val="40"/>
  </w:num>
  <w:num w:numId="49">
    <w:abstractNumId w:val="30"/>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57D"/>
    <w:rsid w:val="00012495"/>
    <w:rsid w:val="00021A17"/>
    <w:rsid w:val="000259B5"/>
    <w:rsid w:val="000362DF"/>
    <w:rsid w:val="00037307"/>
    <w:rsid w:val="0005499E"/>
    <w:rsid w:val="00054FE9"/>
    <w:rsid w:val="00057D62"/>
    <w:rsid w:val="000614CC"/>
    <w:rsid w:val="00065AAE"/>
    <w:rsid w:val="000927DF"/>
    <w:rsid w:val="000A6467"/>
    <w:rsid w:val="000A6FAE"/>
    <w:rsid w:val="000A77E8"/>
    <w:rsid w:val="000C60B4"/>
    <w:rsid w:val="000C7D6F"/>
    <w:rsid w:val="000E78A7"/>
    <w:rsid w:val="000F3D68"/>
    <w:rsid w:val="00103C8E"/>
    <w:rsid w:val="001427E6"/>
    <w:rsid w:val="0015132B"/>
    <w:rsid w:val="0015344C"/>
    <w:rsid w:val="00176660"/>
    <w:rsid w:val="00177F61"/>
    <w:rsid w:val="00182439"/>
    <w:rsid w:val="001866BB"/>
    <w:rsid w:val="001A257D"/>
    <w:rsid w:val="001D55DB"/>
    <w:rsid w:val="00237C9B"/>
    <w:rsid w:val="002416EF"/>
    <w:rsid w:val="00256F76"/>
    <w:rsid w:val="00261126"/>
    <w:rsid w:val="00284010"/>
    <w:rsid w:val="002B1FAB"/>
    <w:rsid w:val="002B2963"/>
    <w:rsid w:val="002B7CA5"/>
    <w:rsid w:val="002E258E"/>
    <w:rsid w:val="00317438"/>
    <w:rsid w:val="00321C59"/>
    <w:rsid w:val="00347AD8"/>
    <w:rsid w:val="003D03B5"/>
    <w:rsid w:val="0043688E"/>
    <w:rsid w:val="004406C2"/>
    <w:rsid w:val="00447E65"/>
    <w:rsid w:val="004953F1"/>
    <w:rsid w:val="004A02BF"/>
    <w:rsid w:val="004A5487"/>
    <w:rsid w:val="004F4E9D"/>
    <w:rsid w:val="00522FCD"/>
    <w:rsid w:val="00524CED"/>
    <w:rsid w:val="00561AB6"/>
    <w:rsid w:val="005904E3"/>
    <w:rsid w:val="005913B2"/>
    <w:rsid w:val="005B14FE"/>
    <w:rsid w:val="00611348"/>
    <w:rsid w:val="0064112D"/>
    <w:rsid w:val="00650B2B"/>
    <w:rsid w:val="00673569"/>
    <w:rsid w:val="00674830"/>
    <w:rsid w:val="006A0C7A"/>
    <w:rsid w:val="006C6ADE"/>
    <w:rsid w:val="00706B54"/>
    <w:rsid w:val="007302BB"/>
    <w:rsid w:val="007B1ABB"/>
    <w:rsid w:val="007C377E"/>
    <w:rsid w:val="007D2CED"/>
    <w:rsid w:val="00821DC0"/>
    <w:rsid w:val="00844E71"/>
    <w:rsid w:val="00923337"/>
    <w:rsid w:val="0095169D"/>
    <w:rsid w:val="00A63BF0"/>
    <w:rsid w:val="00A71F56"/>
    <w:rsid w:val="00A76F6E"/>
    <w:rsid w:val="00A92DED"/>
    <w:rsid w:val="00AA5F8D"/>
    <w:rsid w:val="00AB7E26"/>
    <w:rsid w:val="00AC02C8"/>
    <w:rsid w:val="00AD1E9A"/>
    <w:rsid w:val="00AF650F"/>
    <w:rsid w:val="00B2136D"/>
    <w:rsid w:val="00B21A58"/>
    <w:rsid w:val="00B91854"/>
    <w:rsid w:val="00BA5AFA"/>
    <w:rsid w:val="00BB6B78"/>
    <w:rsid w:val="00BE5316"/>
    <w:rsid w:val="00C10AC5"/>
    <w:rsid w:val="00C232E1"/>
    <w:rsid w:val="00C3749F"/>
    <w:rsid w:val="00C46572"/>
    <w:rsid w:val="00C75E71"/>
    <w:rsid w:val="00C834DF"/>
    <w:rsid w:val="00C861A1"/>
    <w:rsid w:val="00CA1B25"/>
    <w:rsid w:val="00CB57E7"/>
    <w:rsid w:val="00CC707E"/>
    <w:rsid w:val="00CD732D"/>
    <w:rsid w:val="00CF1EDE"/>
    <w:rsid w:val="00CF67EE"/>
    <w:rsid w:val="00D01879"/>
    <w:rsid w:val="00D312A6"/>
    <w:rsid w:val="00D46552"/>
    <w:rsid w:val="00D95DFE"/>
    <w:rsid w:val="00D96AE5"/>
    <w:rsid w:val="00DF3D31"/>
    <w:rsid w:val="00E6584E"/>
    <w:rsid w:val="00E71B63"/>
    <w:rsid w:val="00EA6547"/>
    <w:rsid w:val="00EE273C"/>
    <w:rsid w:val="00F04A83"/>
    <w:rsid w:val="00F3412D"/>
    <w:rsid w:val="00FB1005"/>
    <w:rsid w:val="00FD5B93"/>
    <w:rsid w:val="00FE156D"/>
    <w:rsid w:val="00FE28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57D"/>
    <w:pPr>
      <w:spacing w:after="200" w:line="276" w:lineRule="auto"/>
    </w:pPr>
    <w:rPr>
      <w:rFonts w:cs="Calibri"/>
      <w:sz w:val="22"/>
      <w:szCs w:val="22"/>
      <w:lang w:eastAsia="en-US"/>
    </w:rPr>
  </w:style>
  <w:style w:type="paragraph" w:styleId="1">
    <w:name w:val="heading 1"/>
    <w:basedOn w:val="a"/>
    <w:next w:val="a"/>
    <w:link w:val="10"/>
    <w:uiPriority w:val="99"/>
    <w:qFormat/>
    <w:rsid w:val="001A257D"/>
    <w:pPr>
      <w:keepNext/>
      <w:tabs>
        <w:tab w:val="num" w:pos="432"/>
      </w:tabs>
      <w:suppressAutoHyphens/>
      <w:spacing w:after="0" w:line="240" w:lineRule="auto"/>
      <w:ind w:firstLine="709"/>
      <w:jc w:val="both"/>
      <w:outlineLvl w:val="0"/>
    </w:pPr>
    <w:rPr>
      <w:rFonts w:ascii="Times New Roman" w:hAnsi="Times New Roman" w:cs="Times New Roman"/>
      <w:sz w:val="20"/>
      <w:szCs w:val="20"/>
      <w:lang w:eastAsia="zh-CN"/>
    </w:rPr>
  </w:style>
  <w:style w:type="paragraph" w:styleId="2">
    <w:name w:val="heading 2"/>
    <w:basedOn w:val="a"/>
    <w:next w:val="a"/>
    <w:link w:val="20"/>
    <w:uiPriority w:val="99"/>
    <w:qFormat/>
    <w:rsid w:val="001A257D"/>
    <w:pPr>
      <w:keepNext/>
      <w:tabs>
        <w:tab w:val="num" w:pos="576"/>
      </w:tabs>
      <w:suppressAutoHyphens/>
      <w:spacing w:before="240" w:after="60"/>
      <w:ind w:left="576" w:hanging="576"/>
      <w:outlineLvl w:val="1"/>
    </w:pPr>
    <w:rPr>
      <w:rFonts w:ascii="Arial" w:eastAsia="Times New Roman" w:hAnsi="Arial" w:cs="Times New Roman"/>
      <w:b/>
      <w:bCs/>
      <w:i/>
      <w:iCs/>
      <w:sz w:val="28"/>
      <w:szCs w:val="28"/>
      <w:lang w:eastAsia="zh-CN"/>
    </w:rPr>
  </w:style>
  <w:style w:type="paragraph" w:styleId="3">
    <w:name w:val="heading 3"/>
    <w:basedOn w:val="a0"/>
    <w:next w:val="a1"/>
    <w:link w:val="30"/>
    <w:uiPriority w:val="99"/>
    <w:qFormat/>
    <w:rsid w:val="00C834DF"/>
    <w:pPr>
      <w:tabs>
        <w:tab w:val="num" w:pos="720"/>
      </w:tabs>
      <w:ind w:left="720" w:hanging="720"/>
      <w:outlineLvl w:val="2"/>
    </w:pPr>
    <w:rPr>
      <w:rFonts w:cs="Times New Roman"/>
      <w:b/>
      <w:bCs/>
      <w:lang/>
    </w:rPr>
  </w:style>
  <w:style w:type="paragraph" w:styleId="4">
    <w:name w:val="heading 4"/>
    <w:basedOn w:val="a"/>
    <w:next w:val="a"/>
    <w:link w:val="40"/>
    <w:uiPriority w:val="99"/>
    <w:qFormat/>
    <w:rsid w:val="00C834DF"/>
    <w:pPr>
      <w:keepNext/>
      <w:keepLines/>
      <w:spacing w:before="200" w:after="0"/>
      <w:outlineLvl w:val="3"/>
    </w:pPr>
    <w:rPr>
      <w:rFonts w:ascii="Cambria" w:hAnsi="Cambria" w:cs="Times New Roman"/>
      <w:b/>
      <w:bCs/>
      <w:i/>
      <w:iCs/>
      <w:color w:val="4F81BD"/>
      <w:sz w:val="20"/>
      <w:szCs w:val="20"/>
      <w:lang/>
    </w:rPr>
  </w:style>
  <w:style w:type="paragraph" w:styleId="6">
    <w:name w:val="heading 6"/>
    <w:basedOn w:val="a"/>
    <w:next w:val="a"/>
    <w:link w:val="60"/>
    <w:uiPriority w:val="99"/>
    <w:qFormat/>
    <w:rsid w:val="00C834DF"/>
    <w:pPr>
      <w:keepNext/>
      <w:keepLines/>
      <w:spacing w:before="200" w:after="0"/>
      <w:outlineLvl w:val="5"/>
    </w:pPr>
    <w:rPr>
      <w:rFonts w:ascii="Cambria" w:hAnsi="Cambria" w:cs="Times New Roman"/>
      <w:i/>
      <w:iCs/>
      <w:color w:val="243F60"/>
      <w:sz w:val="20"/>
      <w:szCs w:val="20"/>
      <w:lang/>
    </w:rPr>
  </w:style>
  <w:style w:type="paragraph" w:styleId="7">
    <w:name w:val="heading 7"/>
    <w:basedOn w:val="a"/>
    <w:next w:val="a"/>
    <w:link w:val="70"/>
    <w:uiPriority w:val="99"/>
    <w:qFormat/>
    <w:rsid w:val="00C834DF"/>
    <w:pPr>
      <w:keepNext/>
      <w:keepLines/>
      <w:spacing w:before="200" w:after="0"/>
      <w:outlineLvl w:val="6"/>
    </w:pPr>
    <w:rPr>
      <w:rFonts w:ascii="Cambria" w:hAnsi="Cambria" w:cs="Times New Roman"/>
      <w:i/>
      <w:iCs/>
      <w:color w:val="404040"/>
      <w:sz w:val="20"/>
      <w:szCs w:val="20"/>
      <w:lang/>
    </w:rPr>
  </w:style>
  <w:style w:type="paragraph" w:styleId="9">
    <w:name w:val="heading 9"/>
    <w:basedOn w:val="a"/>
    <w:next w:val="a"/>
    <w:link w:val="90"/>
    <w:uiPriority w:val="99"/>
    <w:qFormat/>
    <w:rsid w:val="00C834DF"/>
    <w:pPr>
      <w:keepNext/>
      <w:keepLines/>
      <w:spacing w:before="200" w:after="0"/>
      <w:outlineLvl w:val="8"/>
    </w:pPr>
    <w:rPr>
      <w:rFonts w:ascii="Cambria" w:hAnsi="Cambria" w:cs="Times New Roman"/>
      <w:i/>
      <w:iCs/>
      <w:color w:val="40404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A257D"/>
    <w:rPr>
      <w:rFonts w:ascii="Times New Roman" w:hAnsi="Times New Roman" w:cs="Times New Roman"/>
      <w:sz w:val="20"/>
      <w:szCs w:val="20"/>
      <w:lang w:eastAsia="zh-CN"/>
    </w:rPr>
  </w:style>
  <w:style w:type="character" w:customStyle="1" w:styleId="20">
    <w:name w:val="Заголовок 2 Знак"/>
    <w:link w:val="2"/>
    <w:uiPriority w:val="99"/>
    <w:locked/>
    <w:rsid w:val="001A257D"/>
    <w:rPr>
      <w:rFonts w:ascii="Arial" w:eastAsia="Times New Roman" w:hAnsi="Arial" w:cs="Arial"/>
      <w:b/>
      <w:bCs/>
      <w:i/>
      <w:iCs/>
      <w:sz w:val="28"/>
      <w:szCs w:val="28"/>
      <w:lang w:eastAsia="zh-CN"/>
    </w:rPr>
  </w:style>
  <w:style w:type="character" w:customStyle="1" w:styleId="30">
    <w:name w:val="Заголовок 3 Знак"/>
    <w:link w:val="3"/>
    <w:uiPriority w:val="99"/>
    <w:locked/>
    <w:rsid w:val="00C834DF"/>
    <w:rPr>
      <w:rFonts w:ascii="Arial" w:eastAsia="Microsoft YaHei" w:hAnsi="Arial" w:cs="Arial"/>
      <w:b/>
      <w:bCs/>
      <w:sz w:val="28"/>
      <w:szCs w:val="28"/>
      <w:lang w:eastAsia="zh-CN"/>
    </w:rPr>
  </w:style>
  <w:style w:type="character" w:customStyle="1" w:styleId="40">
    <w:name w:val="Заголовок 4 Знак"/>
    <w:link w:val="4"/>
    <w:uiPriority w:val="99"/>
    <w:semiHidden/>
    <w:locked/>
    <w:rsid w:val="00C834DF"/>
    <w:rPr>
      <w:rFonts w:ascii="Cambria" w:hAnsi="Cambria" w:cs="Cambria"/>
      <w:b/>
      <w:bCs/>
      <w:i/>
      <w:iCs/>
      <w:color w:val="4F81BD"/>
    </w:rPr>
  </w:style>
  <w:style w:type="character" w:customStyle="1" w:styleId="60">
    <w:name w:val="Заголовок 6 Знак"/>
    <w:link w:val="6"/>
    <w:uiPriority w:val="99"/>
    <w:semiHidden/>
    <w:locked/>
    <w:rsid w:val="00C834DF"/>
    <w:rPr>
      <w:rFonts w:ascii="Cambria" w:hAnsi="Cambria" w:cs="Cambria"/>
      <w:i/>
      <w:iCs/>
      <w:color w:val="243F60"/>
    </w:rPr>
  </w:style>
  <w:style w:type="character" w:customStyle="1" w:styleId="70">
    <w:name w:val="Заголовок 7 Знак"/>
    <w:link w:val="7"/>
    <w:uiPriority w:val="99"/>
    <w:semiHidden/>
    <w:locked/>
    <w:rsid w:val="00C834DF"/>
    <w:rPr>
      <w:rFonts w:ascii="Cambria" w:hAnsi="Cambria" w:cs="Cambria"/>
      <w:i/>
      <w:iCs/>
      <w:color w:val="404040"/>
    </w:rPr>
  </w:style>
  <w:style w:type="character" w:customStyle="1" w:styleId="90">
    <w:name w:val="Заголовок 9 Знак"/>
    <w:link w:val="9"/>
    <w:uiPriority w:val="99"/>
    <w:semiHidden/>
    <w:locked/>
    <w:rsid w:val="00C834DF"/>
    <w:rPr>
      <w:rFonts w:ascii="Cambria" w:hAnsi="Cambria" w:cs="Cambria"/>
      <w:i/>
      <w:iCs/>
      <w:color w:val="404040"/>
      <w:sz w:val="20"/>
      <w:szCs w:val="20"/>
    </w:rPr>
  </w:style>
  <w:style w:type="paragraph" w:styleId="a5">
    <w:name w:val="Normal (Web)"/>
    <w:basedOn w:val="a"/>
    <w:uiPriority w:val="99"/>
    <w:rsid w:val="001A257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s4">
    <w:name w:val="s4"/>
    <w:basedOn w:val="a2"/>
    <w:uiPriority w:val="99"/>
    <w:rsid w:val="001A257D"/>
  </w:style>
  <w:style w:type="paragraph" w:customStyle="1" w:styleId="p7">
    <w:name w:val="p7"/>
    <w:basedOn w:val="a"/>
    <w:uiPriority w:val="99"/>
    <w:rsid w:val="001A257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2"/>
    <w:uiPriority w:val="99"/>
    <w:rsid w:val="001A257D"/>
  </w:style>
  <w:style w:type="character" w:customStyle="1" w:styleId="comments">
    <w:name w:val="comments"/>
    <w:basedOn w:val="a2"/>
    <w:uiPriority w:val="99"/>
    <w:rsid w:val="001A257D"/>
  </w:style>
  <w:style w:type="character" w:styleId="a6">
    <w:name w:val="Hyperlink"/>
    <w:uiPriority w:val="99"/>
    <w:rsid w:val="001A257D"/>
    <w:rPr>
      <w:color w:val="0000FF"/>
      <w:u w:val="single"/>
    </w:rPr>
  </w:style>
  <w:style w:type="paragraph" w:customStyle="1" w:styleId="p11">
    <w:name w:val="p11"/>
    <w:basedOn w:val="a"/>
    <w:uiPriority w:val="99"/>
    <w:rsid w:val="001A257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FontStyle68">
    <w:name w:val="Font Style68"/>
    <w:uiPriority w:val="99"/>
    <w:rsid w:val="001A257D"/>
    <w:rPr>
      <w:rFonts w:ascii="Times New Roman" w:hAnsi="Times New Roman" w:cs="Times New Roman"/>
      <w:sz w:val="22"/>
      <w:szCs w:val="22"/>
    </w:rPr>
  </w:style>
  <w:style w:type="paragraph" w:customStyle="1" w:styleId="31">
    <w:name w:val="Основной текст 31"/>
    <w:basedOn w:val="a"/>
    <w:uiPriority w:val="99"/>
    <w:rsid w:val="001A257D"/>
    <w:pPr>
      <w:suppressAutoHyphens/>
      <w:spacing w:after="120" w:line="240" w:lineRule="auto"/>
    </w:pPr>
    <w:rPr>
      <w:rFonts w:ascii="Times New Roman" w:eastAsia="Times New Roman" w:hAnsi="Times New Roman" w:cs="Times New Roman"/>
      <w:sz w:val="16"/>
      <w:szCs w:val="16"/>
      <w:lang w:eastAsia="zh-CN"/>
    </w:rPr>
  </w:style>
  <w:style w:type="paragraph" w:customStyle="1" w:styleId="21">
    <w:name w:val="Основной текст 21"/>
    <w:basedOn w:val="a"/>
    <w:uiPriority w:val="99"/>
    <w:rsid w:val="001A257D"/>
    <w:pPr>
      <w:tabs>
        <w:tab w:val="right" w:pos="7938"/>
      </w:tabs>
      <w:suppressAutoHyphens/>
      <w:overflowPunct w:val="0"/>
      <w:autoSpaceDE w:val="0"/>
      <w:ind w:firstLine="709"/>
      <w:jc w:val="both"/>
      <w:textAlignment w:val="baseline"/>
    </w:pPr>
    <w:rPr>
      <w:rFonts w:ascii="Courier New" w:hAnsi="Courier New" w:cs="Courier New"/>
      <w:lang w:eastAsia="zh-CN"/>
    </w:rPr>
  </w:style>
  <w:style w:type="character" w:customStyle="1" w:styleId="FontStyle112">
    <w:name w:val="Font Style112"/>
    <w:uiPriority w:val="99"/>
    <w:rsid w:val="001A257D"/>
    <w:rPr>
      <w:rFonts w:ascii="Times New Roman" w:hAnsi="Times New Roman" w:cs="Times New Roman"/>
      <w:b/>
      <w:bCs/>
      <w:sz w:val="20"/>
      <w:szCs w:val="20"/>
    </w:rPr>
  </w:style>
  <w:style w:type="character" w:customStyle="1" w:styleId="FontStyle113">
    <w:name w:val="Font Style113"/>
    <w:uiPriority w:val="99"/>
    <w:rsid w:val="001A257D"/>
    <w:rPr>
      <w:rFonts w:ascii="Times New Roman" w:hAnsi="Times New Roman" w:cs="Times New Roman"/>
      <w:sz w:val="20"/>
      <w:szCs w:val="20"/>
    </w:rPr>
  </w:style>
  <w:style w:type="paragraph" w:customStyle="1" w:styleId="Style10">
    <w:name w:val="Style10"/>
    <w:basedOn w:val="a"/>
    <w:uiPriority w:val="99"/>
    <w:rsid w:val="001A257D"/>
    <w:pPr>
      <w:widowControl w:val="0"/>
      <w:autoSpaceDE w:val="0"/>
      <w:autoSpaceDN w:val="0"/>
      <w:adjustRightInd w:val="0"/>
      <w:spacing w:after="0" w:line="277" w:lineRule="exact"/>
      <w:ind w:firstLine="701"/>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1A257D"/>
    <w:pPr>
      <w:widowControl w:val="0"/>
      <w:autoSpaceDE w:val="0"/>
      <w:autoSpaceDN w:val="0"/>
      <w:adjustRightInd w:val="0"/>
      <w:spacing w:after="0" w:line="276" w:lineRule="exact"/>
      <w:ind w:firstLine="533"/>
      <w:jc w:val="both"/>
    </w:pPr>
    <w:rPr>
      <w:rFonts w:ascii="Times New Roman" w:eastAsia="Times New Roman" w:hAnsi="Times New Roman" w:cs="Times New Roman"/>
      <w:sz w:val="24"/>
      <w:szCs w:val="24"/>
      <w:lang w:eastAsia="ru-RU"/>
    </w:rPr>
  </w:style>
  <w:style w:type="paragraph" w:customStyle="1" w:styleId="22">
    <w:name w:val="Основной текст 22"/>
    <w:basedOn w:val="a"/>
    <w:uiPriority w:val="99"/>
    <w:rsid w:val="001A257D"/>
    <w:pPr>
      <w:tabs>
        <w:tab w:val="right" w:pos="7938"/>
      </w:tabs>
      <w:suppressAutoHyphens/>
      <w:overflowPunct w:val="0"/>
      <w:autoSpaceDE w:val="0"/>
      <w:ind w:firstLine="709"/>
      <w:jc w:val="both"/>
      <w:textAlignment w:val="baseline"/>
    </w:pPr>
    <w:rPr>
      <w:rFonts w:ascii="Courier New" w:hAnsi="Courier New" w:cs="Courier New"/>
      <w:lang w:eastAsia="zh-CN"/>
    </w:rPr>
  </w:style>
  <w:style w:type="paragraph" w:customStyle="1" w:styleId="Style5">
    <w:name w:val="Style5"/>
    <w:basedOn w:val="a"/>
    <w:uiPriority w:val="99"/>
    <w:rsid w:val="001A25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uiPriority w:val="99"/>
    <w:rsid w:val="001A257D"/>
    <w:rPr>
      <w:rFonts w:ascii="Century Schoolbook" w:hAnsi="Century Schoolbook" w:cs="Century Schoolbook"/>
      <w:b/>
      <w:bCs/>
      <w:sz w:val="28"/>
      <w:szCs w:val="28"/>
    </w:rPr>
  </w:style>
  <w:style w:type="character" w:customStyle="1" w:styleId="FontStyle38">
    <w:name w:val="Font Style38"/>
    <w:uiPriority w:val="99"/>
    <w:rsid w:val="001A257D"/>
    <w:rPr>
      <w:rFonts w:ascii="Century Schoolbook" w:hAnsi="Century Schoolbook" w:cs="Century Schoolbook"/>
      <w:sz w:val="24"/>
      <w:szCs w:val="24"/>
    </w:rPr>
  </w:style>
  <w:style w:type="paragraph" w:styleId="a7">
    <w:name w:val="List Paragraph"/>
    <w:basedOn w:val="a"/>
    <w:uiPriority w:val="99"/>
    <w:qFormat/>
    <w:rsid w:val="001A257D"/>
    <w:pPr>
      <w:ind w:left="720"/>
    </w:pPr>
  </w:style>
  <w:style w:type="table" w:styleId="a8">
    <w:name w:val="Table Grid"/>
    <w:basedOn w:val="a3"/>
    <w:uiPriority w:val="99"/>
    <w:rsid w:val="001A257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uiPriority w:val="99"/>
    <w:rsid w:val="001A257D"/>
    <w:pPr>
      <w:spacing w:after="0" w:line="240" w:lineRule="auto"/>
    </w:pPr>
    <w:rPr>
      <w:rFonts w:ascii="Times New Roman" w:eastAsia="Times New Roman" w:hAnsi="Times New Roman" w:cs="Times New Roman"/>
      <w:sz w:val="24"/>
      <w:szCs w:val="24"/>
      <w:lang w:eastAsia="ru-RU"/>
    </w:rPr>
  </w:style>
  <w:style w:type="character" w:customStyle="1" w:styleId="FontStyle111">
    <w:name w:val="Font Style111"/>
    <w:uiPriority w:val="99"/>
    <w:rsid w:val="001A257D"/>
    <w:rPr>
      <w:rFonts w:ascii="Microsoft Sans Serif" w:hAnsi="Microsoft Sans Serif" w:cs="Microsoft Sans Serif"/>
      <w:sz w:val="26"/>
      <w:szCs w:val="26"/>
    </w:rPr>
  </w:style>
  <w:style w:type="paragraph" w:customStyle="1" w:styleId="Style15">
    <w:name w:val="Style15"/>
    <w:basedOn w:val="a"/>
    <w:uiPriority w:val="99"/>
    <w:rsid w:val="001A257D"/>
    <w:pPr>
      <w:widowControl w:val="0"/>
      <w:autoSpaceDE w:val="0"/>
      <w:autoSpaceDN w:val="0"/>
      <w:adjustRightInd w:val="0"/>
      <w:spacing w:after="0" w:line="259" w:lineRule="exact"/>
      <w:jc w:val="both"/>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1A257D"/>
    <w:pPr>
      <w:widowControl w:val="0"/>
      <w:autoSpaceDE w:val="0"/>
      <w:autoSpaceDN w:val="0"/>
      <w:adjustRightInd w:val="0"/>
      <w:spacing w:after="0" w:line="206" w:lineRule="exact"/>
      <w:jc w:val="both"/>
    </w:pPr>
    <w:rPr>
      <w:rFonts w:ascii="Microsoft Sans Serif" w:eastAsia="Times New Roman" w:hAnsi="Microsoft Sans Serif" w:cs="Microsoft Sans Serif"/>
      <w:sz w:val="24"/>
      <w:szCs w:val="24"/>
      <w:lang w:eastAsia="ru-RU"/>
    </w:rPr>
  </w:style>
  <w:style w:type="paragraph" w:customStyle="1" w:styleId="Style31">
    <w:name w:val="Style31"/>
    <w:basedOn w:val="a"/>
    <w:uiPriority w:val="99"/>
    <w:rsid w:val="001A257D"/>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character" w:customStyle="1" w:styleId="FontStyle116">
    <w:name w:val="Font Style116"/>
    <w:uiPriority w:val="99"/>
    <w:rsid w:val="001A257D"/>
    <w:rPr>
      <w:rFonts w:ascii="Times New Roman" w:hAnsi="Times New Roman" w:cs="Times New Roman"/>
      <w:sz w:val="20"/>
      <w:szCs w:val="20"/>
    </w:rPr>
  </w:style>
  <w:style w:type="character" w:customStyle="1" w:styleId="FontStyle117">
    <w:name w:val="Font Style117"/>
    <w:uiPriority w:val="99"/>
    <w:rsid w:val="001A257D"/>
    <w:rPr>
      <w:rFonts w:ascii="Times New Roman" w:hAnsi="Times New Roman" w:cs="Times New Roman"/>
      <w:b/>
      <w:bCs/>
      <w:sz w:val="20"/>
      <w:szCs w:val="20"/>
    </w:rPr>
  </w:style>
  <w:style w:type="character" w:customStyle="1" w:styleId="FontStyle115">
    <w:name w:val="Font Style115"/>
    <w:uiPriority w:val="99"/>
    <w:rsid w:val="001A257D"/>
    <w:rPr>
      <w:rFonts w:ascii="Times New Roman" w:hAnsi="Times New Roman" w:cs="Times New Roman"/>
      <w:sz w:val="16"/>
      <w:szCs w:val="16"/>
    </w:rPr>
  </w:style>
  <w:style w:type="paragraph" w:customStyle="1" w:styleId="Style9">
    <w:name w:val="Style9"/>
    <w:basedOn w:val="a"/>
    <w:uiPriority w:val="99"/>
    <w:rsid w:val="001A257D"/>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lang w:eastAsia="ru-RU"/>
    </w:rPr>
  </w:style>
  <w:style w:type="paragraph" w:customStyle="1" w:styleId="Style17">
    <w:name w:val="Style17"/>
    <w:basedOn w:val="a"/>
    <w:uiPriority w:val="99"/>
    <w:rsid w:val="001A257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8">
    <w:name w:val="Font Style118"/>
    <w:uiPriority w:val="99"/>
    <w:rsid w:val="001A257D"/>
    <w:rPr>
      <w:rFonts w:ascii="Microsoft Sans Serif" w:hAnsi="Microsoft Sans Serif" w:cs="Microsoft Sans Serif"/>
      <w:sz w:val="20"/>
      <w:szCs w:val="20"/>
    </w:rPr>
  </w:style>
  <w:style w:type="paragraph" w:customStyle="1" w:styleId="11">
    <w:name w:val="Абзац списка1"/>
    <w:aliases w:val="литература"/>
    <w:basedOn w:val="a"/>
    <w:link w:val="a9"/>
    <w:uiPriority w:val="99"/>
    <w:rsid w:val="001A257D"/>
    <w:pPr>
      <w:ind w:left="720"/>
    </w:pPr>
    <w:rPr>
      <w:rFonts w:eastAsia="Times New Roman" w:cs="Times New Roman"/>
      <w:sz w:val="20"/>
      <w:szCs w:val="20"/>
      <w:lang/>
    </w:rPr>
  </w:style>
  <w:style w:type="character" w:customStyle="1" w:styleId="a9">
    <w:name w:val="Абзац списка Знак"/>
    <w:aliases w:val="литература Знак,Абзац списка1 Знак"/>
    <w:link w:val="11"/>
    <w:uiPriority w:val="99"/>
    <w:locked/>
    <w:rsid w:val="001A257D"/>
    <w:rPr>
      <w:rFonts w:ascii="Calibri" w:eastAsia="Times New Roman" w:hAnsi="Calibri" w:cs="Calibri"/>
    </w:rPr>
  </w:style>
  <w:style w:type="paragraph" w:customStyle="1" w:styleId="Style11">
    <w:name w:val="Style11"/>
    <w:basedOn w:val="a"/>
    <w:uiPriority w:val="99"/>
    <w:rsid w:val="001A257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23">
    <w:name w:val="Основной текст (23)_"/>
    <w:link w:val="231"/>
    <w:uiPriority w:val="99"/>
    <w:locked/>
    <w:rsid w:val="00237C9B"/>
    <w:rPr>
      <w:shd w:val="clear" w:color="auto" w:fill="FFFFFF"/>
    </w:rPr>
  </w:style>
  <w:style w:type="paragraph" w:customStyle="1" w:styleId="231">
    <w:name w:val="Основной текст (23)1"/>
    <w:basedOn w:val="a"/>
    <w:link w:val="23"/>
    <w:uiPriority w:val="99"/>
    <w:rsid w:val="00237C9B"/>
    <w:pPr>
      <w:widowControl w:val="0"/>
      <w:shd w:val="clear" w:color="auto" w:fill="FFFFFF"/>
      <w:spacing w:after="7320" w:line="221" w:lineRule="exact"/>
    </w:pPr>
    <w:rPr>
      <w:rFonts w:cs="Times New Roman"/>
      <w:sz w:val="20"/>
      <w:szCs w:val="20"/>
      <w:lang/>
    </w:rPr>
  </w:style>
  <w:style w:type="paragraph" w:customStyle="1" w:styleId="aa">
    <w:name w:val="Обычный текст с отступом"/>
    <w:basedOn w:val="a"/>
    <w:uiPriority w:val="99"/>
    <w:rsid w:val="00C834DF"/>
    <w:pPr>
      <w:widowControl w:val="0"/>
      <w:suppressAutoHyphens/>
      <w:overflowPunct w:val="0"/>
      <w:autoSpaceDE w:val="0"/>
      <w:ind w:left="720"/>
      <w:textAlignment w:val="baseline"/>
    </w:pPr>
    <w:rPr>
      <w:sz w:val="20"/>
      <w:szCs w:val="20"/>
      <w:lang w:eastAsia="zh-CN"/>
    </w:rPr>
  </w:style>
  <w:style w:type="paragraph" w:customStyle="1" w:styleId="32">
    <w:name w:val="заголовок 3"/>
    <w:basedOn w:val="a"/>
    <w:next w:val="a"/>
    <w:uiPriority w:val="99"/>
    <w:rsid w:val="00C834DF"/>
    <w:pPr>
      <w:keepNext/>
      <w:widowControl w:val="0"/>
      <w:suppressAutoHyphens/>
      <w:overflowPunct w:val="0"/>
      <w:autoSpaceDE w:val="0"/>
      <w:ind w:firstLine="709"/>
      <w:textAlignment w:val="baseline"/>
    </w:pPr>
    <w:rPr>
      <w:sz w:val="28"/>
      <w:szCs w:val="28"/>
      <w:lang w:eastAsia="zh-CN"/>
    </w:rPr>
  </w:style>
  <w:style w:type="character" w:customStyle="1" w:styleId="WW8Num1z0">
    <w:name w:val="WW8Num1z0"/>
    <w:uiPriority w:val="99"/>
    <w:rsid w:val="00C834DF"/>
    <w:rPr>
      <w:rFonts w:ascii="Symbol" w:hAnsi="Symbol" w:cs="Symbol"/>
    </w:rPr>
  </w:style>
  <w:style w:type="character" w:customStyle="1" w:styleId="WW8Num1z1">
    <w:name w:val="WW8Num1z1"/>
    <w:uiPriority w:val="99"/>
    <w:rsid w:val="00C834DF"/>
    <w:rPr>
      <w:rFonts w:ascii="Courier New" w:hAnsi="Courier New" w:cs="Courier New"/>
    </w:rPr>
  </w:style>
  <w:style w:type="character" w:customStyle="1" w:styleId="WW8Num1z2">
    <w:name w:val="WW8Num1z2"/>
    <w:uiPriority w:val="99"/>
    <w:rsid w:val="00C834DF"/>
    <w:rPr>
      <w:rFonts w:ascii="Wingdings" w:hAnsi="Wingdings" w:cs="Wingdings"/>
    </w:rPr>
  </w:style>
  <w:style w:type="character" w:customStyle="1" w:styleId="WW8Num2z0">
    <w:name w:val="WW8Num2z0"/>
    <w:uiPriority w:val="99"/>
    <w:rsid w:val="00C834DF"/>
    <w:rPr>
      <w:rFonts w:ascii="Symbol" w:hAnsi="Symbol" w:cs="Symbol"/>
    </w:rPr>
  </w:style>
  <w:style w:type="character" w:customStyle="1" w:styleId="WW8Num2z1">
    <w:name w:val="WW8Num2z1"/>
    <w:uiPriority w:val="99"/>
    <w:rsid w:val="00C834DF"/>
    <w:rPr>
      <w:rFonts w:ascii="Courier New" w:hAnsi="Courier New" w:cs="Courier New"/>
    </w:rPr>
  </w:style>
  <w:style w:type="character" w:customStyle="1" w:styleId="WW8Num2z2">
    <w:name w:val="WW8Num2z2"/>
    <w:uiPriority w:val="99"/>
    <w:rsid w:val="00C834DF"/>
    <w:rPr>
      <w:rFonts w:ascii="Wingdings" w:hAnsi="Wingdings" w:cs="Wingdings"/>
    </w:rPr>
  </w:style>
  <w:style w:type="character" w:customStyle="1" w:styleId="WW8Num3z0">
    <w:name w:val="WW8Num3z0"/>
    <w:uiPriority w:val="99"/>
    <w:rsid w:val="00C834DF"/>
  </w:style>
  <w:style w:type="character" w:customStyle="1" w:styleId="WW8Num3z1">
    <w:name w:val="WW8Num3z1"/>
    <w:uiPriority w:val="99"/>
    <w:rsid w:val="00C834DF"/>
  </w:style>
  <w:style w:type="character" w:customStyle="1" w:styleId="WW8Num3z2">
    <w:name w:val="WW8Num3z2"/>
    <w:uiPriority w:val="99"/>
    <w:rsid w:val="00C834DF"/>
  </w:style>
  <w:style w:type="character" w:customStyle="1" w:styleId="WW8Num3z3">
    <w:name w:val="WW8Num3z3"/>
    <w:uiPriority w:val="99"/>
    <w:rsid w:val="00C834DF"/>
  </w:style>
  <w:style w:type="character" w:customStyle="1" w:styleId="WW8Num3z4">
    <w:name w:val="WW8Num3z4"/>
    <w:uiPriority w:val="99"/>
    <w:rsid w:val="00C834DF"/>
  </w:style>
  <w:style w:type="character" w:customStyle="1" w:styleId="WW8Num3z5">
    <w:name w:val="WW8Num3z5"/>
    <w:uiPriority w:val="99"/>
    <w:rsid w:val="00C834DF"/>
  </w:style>
  <w:style w:type="character" w:customStyle="1" w:styleId="WW8Num3z6">
    <w:name w:val="WW8Num3z6"/>
    <w:uiPriority w:val="99"/>
    <w:rsid w:val="00C834DF"/>
  </w:style>
  <w:style w:type="character" w:customStyle="1" w:styleId="WW8Num3z7">
    <w:name w:val="WW8Num3z7"/>
    <w:uiPriority w:val="99"/>
    <w:rsid w:val="00C834DF"/>
  </w:style>
  <w:style w:type="character" w:customStyle="1" w:styleId="WW8Num3z8">
    <w:name w:val="WW8Num3z8"/>
    <w:uiPriority w:val="99"/>
    <w:rsid w:val="00C834DF"/>
  </w:style>
  <w:style w:type="character" w:customStyle="1" w:styleId="WW8Num4z0">
    <w:name w:val="WW8Num4z0"/>
    <w:uiPriority w:val="99"/>
    <w:rsid w:val="00C834DF"/>
    <w:rPr>
      <w:rFonts w:ascii="Symbol" w:hAnsi="Symbol" w:cs="Symbol"/>
      <w:sz w:val="24"/>
      <w:szCs w:val="24"/>
      <w:lang w:eastAsia="ru-RU"/>
    </w:rPr>
  </w:style>
  <w:style w:type="character" w:customStyle="1" w:styleId="WW8Num4z1">
    <w:name w:val="WW8Num4z1"/>
    <w:uiPriority w:val="99"/>
    <w:rsid w:val="00C834DF"/>
    <w:rPr>
      <w:rFonts w:ascii="Courier New" w:hAnsi="Courier New" w:cs="Courier New"/>
    </w:rPr>
  </w:style>
  <w:style w:type="character" w:customStyle="1" w:styleId="WW8Num4z2">
    <w:name w:val="WW8Num4z2"/>
    <w:uiPriority w:val="99"/>
    <w:rsid w:val="00C834DF"/>
    <w:rPr>
      <w:rFonts w:ascii="Wingdings" w:hAnsi="Wingdings" w:cs="Wingdings"/>
    </w:rPr>
  </w:style>
  <w:style w:type="character" w:customStyle="1" w:styleId="WW8Num5z0">
    <w:name w:val="WW8Num5z0"/>
    <w:uiPriority w:val="99"/>
    <w:rsid w:val="00C834DF"/>
    <w:rPr>
      <w:rFonts w:ascii="Symbol" w:hAnsi="Symbol" w:cs="Symbol"/>
      <w:sz w:val="24"/>
      <w:szCs w:val="24"/>
      <w:lang w:eastAsia="ru-RU"/>
    </w:rPr>
  </w:style>
  <w:style w:type="character" w:customStyle="1" w:styleId="WW8Num5z1">
    <w:name w:val="WW8Num5z1"/>
    <w:uiPriority w:val="99"/>
    <w:rsid w:val="00C834DF"/>
    <w:rPr>
      <w:rFonts w:ascii="Courier New" w:hAnsi="Courier New" w:cs="Courier New"/>
    </w:rPr>
  </w:style>
  <w:style w:type="character" w:customStyle="1" w:styleId="WW8Num5z2">
    <w:name w:val="WW8Num5z2"/>
    <w:uiPriority w:val="99"/>
    <w:rsid w:val="00C834DF"/>
    <w:rPr>
      <w:rFonts w:ascii="Wingdings" w:hAnsi="Wingdings" w:cs="Wingdings"/>
    </w:rPr>
  </w:style>
  <w:style w:type="character" w:customStyle="1" w:styleId="WW8Num6z0">
    <w:name w:val="WW8Num6z0"/>
    <w:uiPriority w:val="99"/>
    <w:rsid w:val="00C834DF"/>
    <w:rPr>
      <w:rFonts w:ascii="Symbol" w:hAnsi="Symbol" w:cs="Symbol"/>
      <w:sz w:val="24"/>
      <w:szCs w:val="24"/>
      <w:lang w:eastAsia="ru-RU"/>
    </w:rPr>
  </w:style>
  <w:style w:type="character" w:customStyle="1" w:styleId="WW8Num6z1">
    <w:name w:val="WW8Num6z1"/>
    <w:uiPriority w:val="99"/>
    <w:rsid w:val="00C834DF"/>
    <w:rPr>
      <w:rFonts w:ascii="Courier New" w:hAnsi="Courier New" w:cs="Courier New"/>
    </w:rPr>
  </w:style>
  <w:style w:type="character" w:customStyle="1" w:styleId="WW8Num6z2">
    <w:name w:val="WW8Num6z2"/>
    <w:uiPriority w:val="99"/>
    <w:rsid w:val="00C834DF"/>
    <w:rPr>
      <w:rFonts w:ascii="Wingdings" w:hAnsi="Wingdings" w:cs="Wingdings"/>
    </w:rPr>
  </w:style>
  <w:style w:type="character" w:customStyle="1" w:styleId="WW8Num7z0">
    <w:name w:val="WW8Num7z0"/>
    <w:uiPriority w:val="99"/>
    <w:rsid w:val="00C834DF"/>
    <w:rPr>
      <w:rFonts w:ascii="Symbol" w:hAnsi="Symbol" w:cs="Symbol"/>
      <w:sz w:val="24"/>
      <w:szCs w:val="24"/>
      <w:lang w:eastAsia="ru-RU"/>
    </w:rPr>
  </w:style>
  <w:style w:type="character" w:customStyle="1" w:styleId="WW8Num7z1">
    <w:name w:val="WW8Num7z1"/>
    <w:uiPriority w:val="99"/>
    <w:rsid w:val="00C834DF"/>
    <w:rPr>
      <w:rFonts w:ascii="Courier New" w:hAnsi="Courier New" w:cs="Courier New"/>
    </w:rPr>
  </w:style>
  <w:style w:type="character" w:customStyle="1" w:styleId="WW8Num7z2">
    <w:name w:val="WW8Num7z2"/>
    <w:uiPriority w:val="99"/>
    <w:rsid w:val="00C834DF"/>
    <w:rPr>
      <w:rFonts w:ascii="Wingdings" w:hAnsi="Wingdings" w:cs="Wingdings"/>
    </w:rPr>
  </w:style>
  <w:style w:type="character" w:customStyle="1" w:styleId="WW8Num8z0">
    <w:name w:val="WW8Num8z0"/>
    <w:uiPriority w:val="99"/>
    <w:rsid w:val="00C834DF"/>
    <w:rPr>
      <w:rFonts w:ascii="Symbol" w:hAnsi="Symbol" w:cs="Symbol"/>
      <w:sz w:val="24"/>
      <w:szCs w:val="24"/>
      <w:lang w:eastAsia="ru-RU"/>
    </w:rPr>
  </w:style>
  <w:style w:type="character" w:customStyle="1" w:styleId="WW8Num8z1">
    <w:name w:val="WW8Num8z1"/>
    <w:uiPriority w:val="99"/>
    <w:rsid w:val="00C834DF"/>
    <w:rPr>
      <w:rFonts w:ascii="Courier New" w:hAnsi="Courier New" w:cs="Courier New"/>
    </w:rPr>
  </w:style>
  <w:style w:type="character" w:customStyle="1" w:styleId="WW8Num8z2">
    <w:name w:val="WW8Num8z2"/>
    <w:uiPriority w:val="99"/>
    <w:rsid w:val="00C834DF"/>
    <w:rPr>
      <w:rFonts w:ascii="Wingdings" w:hAnsi="Wingdings" w:cs="Wingdings"/>
    </w:rPr>
  </w:style>
  <w:style w:type="character" w:customStyle="1" w:styleId="WW8Num9z0">
    <w:name w:val="WW8Num9z0"/>
    <w:uiPriority w:val="99"/>
    <w:rsid w:val="00C834DF"/>
  </w:style>
  <w:style w:type="character" w:customStyle="1" w:styleId="WW8Num9z1">
    <w:name w:val="WW8Num9z1"/>
    <w:uiPriority w:val="99"/>
    <w:rsid w:val="00C834DF"/>
  </w:style>
  <w:style w:type="character" w:customStyle="1" w:styleId="WW8Num9z2">
    <w:name w:val="WW8Num9z2"/>
    <w:uiPriority w:val="99"/>
    <w:rsid w:val="00C834DF"/>
  </w:style>
  <w:style w:type="character" w:customStyle="1" w:styleId="WW8Num9z3">
    <w:name w:val="WW8Num9z3"/>
    <w:uiPriority w:val="99"/>
    <w:rsid w:val="00C834DF"/>
  </w:style>
  <w:style w:type="character" w:customStyle="1" w:styleId="WW8Num9z4">
    <w:name w:val="WW8Num9z4"/>
    <w:uiPriority w:val="99"/>
    <w:rsid w:val="00C834DF"/>
  </w:style>
  <w:style w:type="character" w:customStyle="1" w:styleId="WW8Num9z5">
    <w:name w:val="WW8Num9z5"/>
    <w:uiPriority w:val="99"/>
    <w:rsid w:val="00C834DF"/>
  </w:style>
  <w:style w:type="character" w:customStyle="1" w:styleId="WW8Num9z6">
    <w:name w:val="WW8Num9z6"/>
    <w:uiPriority w:val="99"/>
    <w:rsid w:val="00C834DF"/>
  </w:style>
  <w:style w:type="character" w:customStyle="1" w:styleId="WW8Num9z7">
    <w:name w:val="WW8Num9z7"/>
    <w:uiPriority w:val="99"/>
    <w:rsid w:val="00C834DF"/>
  </w:style>
  <w:style w:type="character" w:customStyle="1" w:styleId="WW8Num9z8">
    <w:name w:val="WW8Num9z8"/>
    <w:uiPriority w:val="99"/>
    <w:rsid w:val="00C834DF"/>
  </w:style>
  <w:style w:type="character" w:customStyle="1" w:styleId="WW8Num10z0">
    <w:name w:val="WW8Num10z0"/>
    <w:uiPriority w:val="99"/>
    <w:rsid w:val="00C834DF"/>
    <w:rPr>
      <w:rFonts w:ascii="Symbol" w:hAnsi="Symbol" w:cs="Symbol"/>
    </w:rPr>
  </w:style>
  <w:style w:type="character" w:customStyle="1" w:styleId="WW8Num10z1">
    <w:name w:val="WW8Num10z1"/>
    <w:uiPriority w:val="99"/>
    <w:rsid w:val="00C834DF"/>
  </w:style>
  <w:style w:type="character" w:customStyle="1" w:styleId="WW8Num10z2">
    <w:name w:val="WW8Num10z2"/>
    <w:uiPriority w:val="99"/>
    <w:rsid w:val="00C834DF"/>
  </w:style>
  <w:style w:type="character" w:customStyle="1" w:styleId="WW8Num10z3">
    <w:name w:val="WW8Num10z3"/>
    <w:uiPriority w:val="99"/>
    <w:rsid w:val="00C834DF"/>
  </w:style>
  <w:style w:type="character" w:customStyle="1" w:styleId="WW8Num10z4">
    <w:name w:val="WW8Num10z4"/>
    <w:uiPriority w:val="99"/>
    <w:rsid w:val="00C834DF"/>
  </w:style>
  <w:style w:type="character" w:customStyle="1" w:styleId="WW8Num10z5">
    <w:name w:val="WW8Num10z5"/>
    <w:uiPriority w:val="99"/>
    <w:rsid w:val="00C834DF"/>
  </w:style>
  <w:style w:type="character" w:customStyle="1" w:styleId="WW8Num10z6">
    <w:name w:val="WW8Num10z6"/>
    <w:uiPriority w:val="99"/>
    <w:rsid w:val="00C834DF"/>
  </w:style>
  <w:style w:type="character" w:customStyle="1" w:styleId="WW8Num10z7">
    <w:name w:val="WW8Num10z7"/>
    <w:uiPriority w:val="99"/>
    <w:rsid w:val="00C834DF"/>
  </w:style>
  <w:style w:type="character" w:customStyle="1" w:styleId="WW8Num10z8">
    <w:name w:val="WW8Num10z8"/>
    <w:uiPriority w:val="99"/>
    <w:rsid w:val="00C834DF"/>
  </w:style>
  <w:style w:type="character" w:customStyle="1" w:styleId="WW8Num11z0">
    <w:name w:val="WW8Num11z0"/>
    <w:uiPriority w:val="99"/>
    <w:rsid w:val="00C834DF"/>
    <w:rPr>
      <w:rFonts w:ascii="Symbol" w:hAnsi="Symbol" w:cs="Symbol"/>
      <w:sz w:val="24"/>
      <w:szCs w:val="24"/>
      <w:lang w:eastAsia="ru-RU"/>
    </w:rPr>
  </w:style>
  <w:style w:type="character" w:customStyle="1" w:styleId="WW8Num11z1">
    <w:name w:val="WW8Num11z1"/>
    <w:uiPriority w:val="99"/>
    <w:rsid w:val="00C834DF"/>
    <w:rPr>
      <w:rFonts w:ascii="Courier New" w:hAnsi="Courier New" w:cs="Courier New"/>
    </w:rPr>
  </w:style>
  <w:style w:type="character" w:customStyle="1" w:styleId="WW8Num11z2">
    <w:name w:val="WW8Num11z2"/>
    <w:uiPriority w:val="99"/>
    <w:rsid w:val="00C834DF"/>
    <w:rPr>
      <w:rFonts w:ascii="Wingdings" w:hAnsi="Wingdings" w:cs="Wingdings"/>
    </w:rPr>
  </w:style>
  <w:style w:type="character" w:customStyle="1" w:styleId="WW8Num12z0">
    <w:name w:val="WW8Num12z0"/>
    <w:uiPriority w:val="99"/>
    <w:rsid w:val="00C834DF"/>
    <w:rPr>
      <w:rFonts w:ascii="Symbol" w:hAnsi="Symbol" w:cs="Symbol"/>
    </w:rPr>
  </w:style>
  <w:style w:type="character" w:customStyle="1" w:styleId="WW8Num12z1">
    <w:name w:val="WW8Num12z1"/>
    <w:uiPriority w:val="99"/>
    <w:rsid w:val="00C834DF"/>
    <w:rPr>
      <w:rFonts w:ascii="Courier New" w:hAnsi="Courier New" w:cs="Courier New"/>
    </w:rPr>
  </w:style>
  <w:style w:type="character" w:customStyle="1" w:styleId="WW8Num12z2">
    <w:name w:val="WW8Num12z2"/>
    <w:uiPriority w:val="99"/>
    <w:rsid w:val="00C834DF"/>
    <w:rPr>
      <w:rFonts w:ascii="Wingdings" w:hAnsi="Wingdings" w:cs="Wingdings"/>
    </w:rPr>
  </w:style>
  <w:style w:type="character" w:customStyle="1" w:styleId="WW8Num13z0">
    <w:name w:val="WW8Num13z0"/>
    <w:uiPriority w:val="99"/>
    <w:rsid w:val="00C834DF"/>
    <w:rPr>
      <w:rFonts w:ascii="Times New Roman" w:hAnsi="Times New Roman" w:cs="Times New Roman"/>
      <w:sz w:val="24"/>
      <w:szCs w:val="24"/>
      <w:lang w:eastAsia="ru-RU"/>
    </w:rPr>
  </w:style>
  <w:style w:type="character" w:customStyle="1" w:styleId="WW8Num13z1">
    <w:name w:val="WW8Num13z1"/>
    <w:uiPriority w:val="99"/>
    <w:rsid w:val="00C834DF"/>
  </w:style>
  <w:style w:type="character" w:customStyle="1" w:styleId="WW8Num13z2">
    <w:name w:val="WW8Num13z2"/>
    <w:uiPriority w:val="99"/>
    <w:rsid w:val="00C834DF"/>
  </w:style>
  <w:style w:type="character" w:customStyle="1" w:styleId="WW8Num13z3">
    <w:name w:val="WW8Num13z3"/>
    <w:uiPriority w:val="99"/>
    <w:rsid w:val="00C834DF"/>
  </w:style>
  <w:style w:type="character" w:customStyle="1" w:styleId="WW8Num13z4">
    <w:name w:val="WW8Num13z4"/>
    <w:uiPriority w:val="99"/>
    <w:rsid w:val="00C834DF"/>
  </w:style>
  <w:style w:type="character" w:customStyle="1" w:styleId="WW8Num13z5">
    <w:name w:val="WW8Num13z5"/>
    <w:uiPriority w:val="99"/>
    <w:rsid w:val="00C834DF"/>
  </w:style>
  <w:style w:type="character" w:customStyle="1" w:styleId="WW8Num13z6">
    <w:name w:val="WW8Num13z6"/>
    <w:uiPriority w:val="99"/>
    <w:rsid w:val="00C834DF"/>
  </w:style>
  <w:style w:type="character" w:customStyle="1" w:styleId="WW8Num13z7">
    <w:name w:val="WW8Num13z7"/>
    <w:uiPriority w:val="99"/>
    <w:rsid w:val="00C834DF"/>
  </w:style>
  <w:style w:type="character" w:customStyle="1" w:styleId="WW8Num13z8">
    <w:name w:val="WW8Num13z8"/>
    <w:uiPriority w:val="99"/>
    <w:rsid w:val="00C834DF"/>
  </w:style>
  <w:style w:type="character" w:customStyle="1" w:styleId="WW8Num14z0">
    <w:name w:val="WW8Num14z0"/>
    <w:uiPriority w:val="99"/>
    <w:rsid w:val="00C834DF"/>
  </w:style>
  <w:style w:type="character" w:customStyle="1" w:styleId="WW8Num14z1">
    <w:name w:val="WW8Num14z1"/>
    <w:uiPriority w:val="99"/>
    <w:rsid w:val="00C834DF"/>
  </w:style>
  <w:style w:type="character" w:customStyle="1" w:styleId="WW8Num14z2">
    <w:name w:val="WW8Num14z2"/>
    <w:uiPriority w:val="99"/>
    <w:rsid w:val="00C834DF"/>
  </w:style>
  <w:style w:type="character" w:customStyle="1" w:styleId="WW8Num14z3">
    <w:name w:val="WW8Num14z3"/>
    <w:uiPriority w:val="99"/>
    <w:rsid w:val="00C834DF"/>
  </w:style>
  <w:style w:type="character" w:customStyle="1" w:styleId="WW8Num14z4">
    <w:name w:val="WW8Num14z4"/>
    <w:uiPriority w:val="99"/>
    <w:rsid w:val="00C834DF"/>
  </w:style>
  <w:style w:type="character" w:customStyle="1" w:styleId="WW8Num14z5">
    <w:name w:val="WW8Num14z5"/>
    <w:uiPriority w:val="99"/>
    <w:rsid w:val="00C834DF"/>
  </w:style>
  <w:style w:type="character" w:customStyle="1" w:styleId="WW8Num14z6">
    <w:name w:val="WW8Num14z6"/>
    <w:uiPriority w:val="99"/>
    <w:rsid w:val="00C834DF"/>
  </w:style>
  <w:style w:type="character" w:customStyle="1" w:styleId="WW8Num14z7">
    <w:name w:val="WW8Num14z7"/>
    <w:uiPriority w:val="99"/>
    <w:rsid w:val="00C834DF"/>
  </w:style>
  <w:style w:type="character" w:customStyle="1" w:styleId="WW8Num14z8">
    <w:name w:val="WW8Num14z8"/>
    <w:uiPriority w:val="99"/>
    <w:rsid w:val="00C834DF"/>
  </w:style>
  <w:style w:type="character" w:customStyle="1" w:styleId="WW8Num15z0">
    <w:name w:val="WW8Num15z0"/>
    <w:uiPriority w:val="99"/>
    <w:rsid w:val="00C834DF"/>
  </w:style>
  <w:style w:type="character" w:customStyle="1" w:styleId="WW8Num15z1">
    <w:name w:val="WW8Num15z1"/>
    <w:uiPriority w:val="99"/>
    <w:rsid w:val="00C834DF"/>
  </w:style>
  <w:style w:type="character" w:customStyle="1" w:styleId="WW8Num15z2">
    <w:name w:val="WW8Num15z2"/>
    <w:uiPriority w:val="99"/>
    <w:rsid w:val="00C834DF"/>
  </w:style>
  <w:style w:type="character" w:customStyle="1" w:styleId="WW8Num15z3">
    <w:name w:val="WW8Num15z3"/>
    <w:uiPriority w:val="99"/>
    <w:rsid w:val="00C834DF"/>
  </w:style>
  <w:style w:type="character" w:customStyle="1" w:styleId="WW8Num15z4">
    <w:name w:val="WW8Num15z4"/>
    <w:uiPriority w:val="99"/>
    <w:rsid w:val="00C834DF"/>
  </w:style>
  <w:style w:type="character" w:customStyle="1" w:styleId="WW8Num15z5">
    <w:name w:val="WW8Num15z5"/>
    <w:uiPriority w:val="99"/>
    <w:rsid w:val="00C834DF"/>
  </w:style>
  <w:style w:type="character" w:customStyle="1" w:styleId="WW8Num15z6">
    <w:name w:val="WW8Num15z6"/>
    <w:uiPriority w:val="99"/>
    <w:rsid w:val="00C834DF"/>
  </w:style>
  <w:style w:type="character" w:customStyle="1" w:styleId="WW8Num15z7">
    <w:name w:val="WW8Num15z7"/>
    <w:uiPriority w:val="99"/>
    <w:rsid w:val="00C834DF"/>
  </w:style>
  <w:style w:type="character" w:customStyle="1" w:styleId="WW8Num15z8">
    <w:name w:val="WW8Num15z8"/>
    <w:uiPriority w:val="99"/>
    <w:rsid w:val="00C834DF"/>
  </w:style>
  <w:style w:type="character" w:customStyle="1" w:styleId="WW8Num16z0">
    <w:name w:val="WW8Num16z0"/>
    <w:uiPriority w:val="99"/>
    <w:rsid w:val="00C834DF"/>
  </w:style>
  <w:style w:type="character" w:customStyle="1" w:styleId="WW8Num16z1">
    <w:name w:val="WW8Num16z1"/>
    <w:uiPriority w:val="99"/>
    <w:rsid w:val="00C834DF"/>
  </w:style>
  <w:style w:type="character" w:customStyle="1" w:styleId="WW8Num16z2">
    <w:name w:val="WW8Num16z2"/>
    <w:uiPriority w:val="99"/>
    <w:rsid w:val="00C834DF"/>
  </w:style>
  <w:style w:type="character" w:customStyle="1" w:styleId="WW8Num16z3">
    <w:name w:val="WW8Num16z3"/>
    <w:uiPriority w:val="99"/>
    <w:rsid w:val="00C834DF"/>
  </w:style>
  <w:style w:type="character" w:customStyle="1" w:styleId="WW8Num16z4">
    <w:name w:val="WW8Num16z4"/>
    <w:uiPriority w:val="99"/>
    <w:rsid w:val="00C834DF"/>
  </w:style>
  <w:style w:type="character" w:customStyle="1" w:styleId="WW8Num16z5">
    <w:name w:val="WW8Num16z5"/>
    <w:uiPriority w:val="99"/>
    <w:rsid w:val="00C834DF"/>
  </w:style>
  <w:style w:type="character" w:customStyle="1" w:styleId="WW8Num16z6">
    <w:name w:val="WW8Num16z6"/>
    <w:uiPriority w:val="99"/>
    <w:rsid w:val="00C834DF"/>
  </w:style>
  <w:style w:type="character" w:customStyle="1" w:styleId="WW8Num16z7">
    <w:name w:val="WW8Num16z7"/>
    <w:uiPriority w:val="99"/>
    <w:rsid w:val="00C834DF"/>
  </w:style>
  <w:style w:type="character" w:customStyle="1" w:styleId="WW8Num16z8">
    <w:name w:val="WW8Num16z8"/>
    <w:uiPriority w:val="99"/>
    <w:rsid w:val="00C834DF"/>
  </w:style>
  <w:style w:type="character" w:customStyle="1" w:styleId="WW8Num17z0">
    <w:name w:val="WW8Num17z0"/>
    <w:uiPriority w:val="99"/>
    <w:rsid w:val="00C834DF"/>
    <w:rPr>
      <w:rFonts w:ascii="Symbol" w:hAnsi="Symbol" w:cs="Symbol"/>
    </w:rPr>
  </w:style>
  <w:style w:type="character" w:customStyle="1" w:styleId="WW8Num17z1">
    <w:name w:val="WW8Num17z1"/>
    <w:uiPriority w:val="99"/>
    <w:rsid w:val="00C834DF"/>
    <w:rPr>
      <w:rFonts w:ascii="Courier New" w:hAnsi="Courier New" w:cs="Courier New"/>
    </w:rPr>
  </w:style>
  <w:style w:type="character" w:customStyle="1" w:styleId="WW8Num17z2">
    <w:name w:val="WW8Num17z2"/>
    <w:uiPriority w:val="99"/>
    <w:rsid w:val="00C834DF"/>
    <w:rPr>
      <w:rFonts w:ascii="Wingdings" w:hAnsi="Wingdings" w:cs="Wingdings"/>
    </w:rPr>
  </w:style>
  <w:style w:type="character" w:customStyle="1" w:styleId="WW8Num18z0">
    <w:name w:val="WW8Num18z0"/>
    <w:uiPriority w:val="99"/>
    <w:rsid w:val="00C834DF"/>
    <w:rPr>
      <w:rFonts w:ascii="Symbol" w:hAnsi="Symbol" w:cs="Symbol"/>
      <w:sz w:val="24"/>
      <w:szCs w:val="24"/>
      <w:lang w:eastAsia="ru-RU"/>
    </w:rPr>
  </w:style>
  <w:style w:type="character" w:customStyle="1" w:styleId="WW8Num18z1">
    <w:name w:val="WW8Num18z1"/>
    <w:uiPriority w:val="99"/>
    <w:rsid w:val="00C834DF"/>
    <w:rPr>
      <w:rFonts w:ascii="Courier New" w:hAnsi="Courier New" w:cs="Courier New"/>
    </w:rPr>
  </w:style>
  <w:style w:type="character" w:customStyle="1" w:styleId="WW8Num18z2">
    <w:name w:val="WW8Num18z2"/>
    <w:uiPriority w:val="99"/>
    <w:rsid w:val="00C834DF"/>
    <w:rPr>
      <w:rFonts w:ascii="Wingdings" w:hAnsi="Wingdings" w:cs="Wingdings"/>
    </w:rPr>
  </w:style>
  <w:style w:type="character" w:customStyle="1" w:styleId="24">
    <w:name w:val="Основной шрифт абзаца2"/>
    <w:uiPriority w:val="99"/>
    <w:rsid w:val="00C834DF"/>
  </w:style>
  <w:style w:type="character" w:customStyle="1" w:styleId="41">
    <w:name w:val="Знак Знак4"/>
    <w:uiPriority w:val="99"/>
    <w:rsid w:val="00C834DF"/>
    <w:rPr>
      <w:rFonts w:ascii="Times New Roman" w:hAnsi="Times New Roman" w:cs="Times New Roman"/>
      <w:sz w:val="20"/>
      <w:szCs w:val="20"/>
    </w:rPr>
  </w:style>
  <w:style w:type="character" w:customStyle="1" w:styleId="33">
    <w:name w:val="Знак Знак3"/>
    <w:uiPriority w:val="99"/>
    <w:rsid w:val="00C834DF"/>
    <w:rPr>
      <w:rFonts w:ascii="Garamond" w:hAnsi="Garamond" w:cs="Garamond"/>
      <w:spacing w:val="-5"/>
      <w:sz w:val="20"/>
      <w:szCs w:val="20"/>
    </w:rPr>
  </w:style>
  <w:style w:type="character" w:customStyle="1" w:styleId="25">
    <w:name w:val="Знак Знак2"/>
    <w:uiPriority w:val="99"/>
    <w:rsid w:val="00C834DF"/>
    <w:rPr>
      <w:rFonts w:ascii="Times New Roman" w:hAnsi="Times New Roman" w:cs="Times New Roman"/>
      <w:sz w:val="24"/>
      <w:szCs w:val="24"/>
    </w:rPr>
  </w:style>
  <w:style w:type="character" w:customStyle="1" w:styleId="12">
    <w:name w:val="Знак Знак1"/>
    <w:uiPriority w:val="99"/>
    <w:rsid w:val="00C834DF"/>
    <w:rPr>
      <w:rFonts w:ascii="Times New Roman" w:hAnsi="Times New Roman" w:cs="Times New Roman"/>
      <w:sz w:val="16"/>
      <w:szCs w:val="16"/>
    </w:rPr>
  </w:style>
  <w:style w:type="character" w:customStyle="1" w:styleId="ab">
    <w:name w:val="Знак Знак"/>
    <w:uiPriority w:val="99"/>
    <w:rsid w:val="00C834DF"/>
    <w:rPr>
      <w:rFonts w:ascii="Times New Roman" w:hAnsi="Times New Roman" w:cs="Times New Roman"/>
      <w:sz w:val="16"/>
      <w:szCs w:val="16"/>
    </w:rPr>
  </w:style>
  <w:style w:type="character" w:styleId="ac">
    <w:name w:val="Strong"/>
    <w:uiPriority w:val="99"/>
    <w:qFormat/>
    <w:rsid w:val="00C834DF"/>
    <w:rPr>
      <w:b/>
      <w:bCs/>
    </w:rPr>
  </w:style>
  <w:style w:type="character" w:customStyle="1" w:styleId="WW8Num19z0">
    <w:name w:val="WW8Num19z0"/>
    <w:uiPriority w:val="99"/>
    <w:rsid w:val="00C834DF"/>
    <w:rPr>
      <w:rFonts w:ascii="Times New Roman" w:hAnsi="Times New Roman" w:cs="Times New Roman"/>
      <w:sz w:val="24"/>
      <w:szCs w:val="24"/>
    </w:rPr>
  </w:style>
  <w:style w:type="character" w:customStyle="1" w:styleId="WW8Num27z0">
    <w:name w:val="WW8Num27z0"/>
    <w:uiPriority w:val="99"/>
    <w:rsid w:val="00C834DF"/>
  </w:style>
  <w:style w:type="character" w:customStyle="1" w:styleId="WW8Num22z0">
    <w:name w:val="WW8Num22z0"/>
    <w:uiPriority w:val="99"/>
    <w:rsid w:val="00C834DF"/>
    <w:rPr>
      <w:rFonts w:ascii="Times New Roman" w:hAnsi="Times New Roman" w:cs="Times New Roman"/>
      <w:sz w:val="24"/>
      <w:szCs w:val="24"/>
    </w:rPr>
  </w:style>
  <w:style w:type="character" w:customStyle="1" w:styleId="WW8Num21z0">
    <w:name w:val="WW8Num21z0"/>
    <w:uiPriority w:val="99"/>
    <w:rsid w:val="00C834DF"/>
    <w:rPr>
      <w:rFonts w:ascii="Times New Roman" w:hAnsi="Times New Roman" w:cs="Times New Roman"/>
      <w:sz w:val="24"/>
      <w:szCs w:val="24"/>
    </w:rPr>
  </w:style>
  <w:style w:type="character" w:customStyle="1" w:styleId="WW8Num20z0">
    <w:name w:val="WW8Num20z0"/>
    <w:uiPriority w:val="99"/>
    <w:rsid w:val="00C834DF"/>
  </w:style>
  <w:style w:type="character" w:customStyle="1" w:styleId="WW8Num20z1">
    <w:name w:val="WW8Num20z1"/>
    <w:uiPriority w:val="99"/>
    <w:rsid w:val="00C834DF"/>
  </w:style>
  <w:style w:type="character" w:customStyle="1" w:styleId="WW8Num20z2">
    <w:name w:val="WW8Num20z2"/>
    <w:uiPriority w:val="99"/>
    <w:rsid w:val="00C834DF"/>
  </w:style>
  <w:style w:type="character" w:customStyle="1" w:styleId="WW8Num20z3">
    <w:name w:val="WW8Num20z3"/>
    <w:uiPriority w:val="99"/>
    <w:rsid w:val="00C834DF"/>
  </w:style>
  <w:style w:type="character" w:customStyle="1" w:styleId="WW8Num20z4">
    <w:name w:val="WW8Num20z4"/>
    <w:uiPriority w:val="99"/>
    <w:rsid w:val="00C834DF"/>
  </w:style>
  <w:style w:type="character" w:customStyle="1" w:styleId="WW8Num20z5">
    <w:name w:val="WW8Num20z5"/>
    <w:uiPriority w:val="99"/>
    <w:rsid w:val="00C834DF"/>
  </w:style>
  <w:style w:type="character" w:customStyle="1" w:styleId="WW8Num20z6">
    <w:name w:val="WW8Num20z6"/>
    <w:uiPriority w:val="99"/>
    <w:rsid w:val="00C834DF"/>
  </w:style>
  <w:style w:type="character" w:customStyle="1" w:styleId="WW8Num20z7">
    <w:name w:val="WW8Num20z7"/>
    <w:uiPriority w:val="99"/>
    <w:rsid w:val="00C834DF"/>
  </w:style>
  <w:style w:type="character" w:customStyle="1" w:styleId="WW8Num20z8">
    <w:name w:val="WW8Num20z8"/>
    <w:uiPriority w:val="99"/>
    <w:rsid w:val="00C834DF"/>
  </w:style>
  <w:style w:type="character" w:customStyle="1" w:styleId="13">
    <w:name w:val="Основной шрифт абзаца1"/>
    <w:uiPriority w:val="99"/>
    <w:rsid w:val="00C834DF"/>
  </w:style>
  <w:style w:type="character" w:customStyle="1" w:styleId="c4">
    <w:name w:val="c4"/>
    <w:basedOn w:val="13"/>
    <w:uiPriority w:val="99"/>
    <w:rsid w:val="00C834DF"/>
  </w:style>
  <w:style w:type="character" w:customStyle="1" w:styleId="c4c5">
    <w:name w:val="c4 c5"/>
    <w:basedOn w:val="13"/>
    <w:uiPriority w:val="99"/>
    <w:rsid w:val="00C834DF"/>
  </w:style>
  <w:style w:type="character" w:customStyle="1" w:styleId="c0c5">
    <w:name w:val="c0 c5"/>
    <w:basedOn w:val="13"/>
    <w:uiPriority w:val="99"/>
    <w:rsid w:val="00C834DF"/>
  </w:style>
  <w:style w:type="character" w:customStyle="1" w:styleId="WW8Num23z0">
    <w:name w:val="WW8Num23z0"/>
    <w:uiPriority w:val="99"/>
    <w:rsid w:val="00C834DF"/>
    <w:rPr>
      <w:rFonts w:ascii="Times New Roman" w:hAnsi="Times New Roman" w:cs="Times New Roman"/>
      <w:color w:val="000000"/>
      <w:sz w:val="24"/>
      <w:szCs w:val="24"/>
    </w:rPr>
  </w:style>
  <w:style w:type="character" w:customStyle="1" w:styleId="WW8Num24z0">
    <w:name w:val="WW8Num24z0"/>
    <w:uiPriority w:val="99"/>
    <w:rsid w:val="00C834DF"/>
    <w:rPr>
      <w:rFonts w:ascii="Symbol" w:hAnsi="Symbol" w:cs="Symbol"/>
      <w:color w:val="000000"/>
      <w:sz w:val="20"/>
      <w:szCs w:val="20"/>
    </w:rPr>
  </w:style>
  <w:style w:type="character" w:customStyle="1" w:styleId="c0">
    <w:name w:val="c0"/>
    <w:basedOn w:val="13"/>
    <w:uiPriority w:val="99"/>
    <w:rsid w:val="00C834DF"/>
  </w:style>
  <w:style w:type="character" w:customStyle="1" w:styleId="c4c33">
    <w:name w:val="c4 c33"/>
    <w:basedOn w:val="13"/>
    <w:uiPriority w:val="99"/>
    <w:rsid w:val="00C834DF"/>
  </w:style>
  <w:style w:type="character" w:customStyle="1" w:styleId="WW8Num25z0">
    <w:name w:val="WW8Num25z0"/>
    <w:uiPriority w:val="99"/>
    <w:rsid w:val="00C834DF"/>
    <w:rPr>
      <w:color w:val="000000"/>
    </w:rPr>
  </w:style>
  <w:style w:type="character" w:customStyle="1" w:styleId="WW8Num25z1">
    <w:name w:val="WW8Num25z1"/>
    <w:uiPriority w:val="99"/>
    <w:rsid w:val="00C834DF"/>
  </w:style>
  <w:style w:type="character" w:customStyle="1" w:styleId="WW8Num25z2">
    <w:name w:val="WW8Num25z2"/>
    <w:uiPriority w:val="99"/>
    <w:rsid w:val="00C834DF"/>
  </w:style>
  <w:style w:type="character" w:customStyle="1" w:styleId="WW8Num25z3">
    <w:name w:val="WW8Num25z3"/>
    <w:uiPriority w:val="99"/>
    <w:rsid w:val="00C834DF"/>
  </w:style>
  <w:style w:type="character" w:customStyle="1" w:styleId="WW8Num25z4">
    <w:name w:val="WW8Num25z4"/>
    <w:uiPriority w:val="99"/>
    <w:rsid w:val="00C834DF"/>
  </w:style>
  <w:style w:type="character" w:customStyle="1" w:styleId="WW8Num25z5">
    <w:name w:val="WW8Num25z5"/>
    <w:uiPriority w:val="99"/>
    <w:rsid w:val="00C834DF"/>
  </w:style>
  <w:style w:type="character" w:customStyle="1" w:styleId="WW8Num25z6">
    <w:name w:val="WW8Num25z6"/>
    <w:uiPriority w:val="99"/>
    <w:rsid w:val="00C834DF"/>
  </w:style>
  <w:style w:type="character" w:customStyle="1" w:styleId="WW8Num25z7">
    <w:name w:val="WW8Num25z7"/>
    <w:uiPriority w:val="99"/>
    <w:rsid w:val="00C834DF"/>
  </w:style>
  <w:style w:type="character" w:customStyle="1" w:styleId="WW8Num25z8">
    <w:name w:val="WW8Num25z8"/>
    <w:uiPriority w:val="99"/>
    <w:rsid w:val="00C834DF"/>
  </w:style>
  <w:style w:type="character" w:customStyle="1" w:styleId="WW8Num26z0">
    <w:name w:val="WW8Num26z0"/>
    <w:uiPriority w:val="99"/>
    <w:rsid w:val="00C834DF"/>
    <w:rPr>
      <w:rFonts w:ascii="Times New Roman" w:hAnsi="Times New Roman" w:cs="Times New Roman"/>
      <w:color w:val="000000"/>
      <w:sz w:val="24"/>
      <w:szCs w:val="24"/>
    </w:rPr>
  </w:style>
  <w:style w:type="character" w:customStyle="1" w:styleId="WW8Num28z0">
    <w:name w:val="WW8Num28z0"/>
    <w:uiPriority w:val="99"/>
    <w:rsid w:val="00C834DF"/>
    <w:rPr>
      <w:rFonts w:ascii="Times New Roman" w:hAnsi="Times New Roman" w:cs="Times New Roman"/>
      <w:sz w:val="24"/>
      <w:szCs w:val="24"/>
    </w:rPr>
  </w:style>
  <w:style w:type="character" w:customStyle="1" w:styleId="ad">
    <w:name w:val="Маркеры списка"/>
    <w:uiPriority w:val="99"/>
    <w:rsid w:val="00C834DF"/>
    <w:rPr>
      <w:rFonts w:ascii="OpenSymbol" w:eastAsia="Times New Roman" w:hAnsi="OpenSymbol" w:cs="OpenSymbol"/>
    </w:rPr>
  </w:style>
  <w:style w:type="character" w:customStyle="1" w:styleId="ae">
    <w:name w:val="Символ нумерации"/>
    <w:uiPriority w:val="99"/>
    <w:rsid w:val="00C834DF"/>
  </w:style>
  <w:style w:type="character" w:customStyle="1" w:styleId="FontStyle28">
    <w:name w:val="Font Style28"/>
    <w:uiPriority w:val="99"/>
    <w:rsid w:val="00C834DF"/>
    <w:rPr>
      <w:rFonts w:ascii="Times New Roman" w:hAnsi="Times New Roman" w:cs="Times New Roman"/>
      <w:b/>
      <w:bCs/>
      <w:sz w:val="34"/>
      <w:szCs w:val="34"/>
    </w:rPr>
  </w:style>
  <w:style w:type="character" w:customStyle="1" w:styleId="WW8Num7z3">
    <w:name w:val="WW8Num7z3"/>
    <w:uiPriority w:val="99"/>
    <w:rsid w:val="00C834DF"/>
  </w:style>
  <w:style w:type="character" w:customStyle="1" w:styleId="WW8Num7z4">
    <w:name w:val="WW8Num7z4"/>
    <w:uiPriority w:val="99"/>
    <w:rsid w:val="00C834DF"/>
  </w:style>
  <w:style w:type="character" w:customStyle="1" w:styleId="WW8Num7z5">
    <w:name w:val="WW8Num7z5"/>
    <w:uiPriority w:val="99"/>
    <w:rsid w:val="00C834DF"/>
  </w:style>
  <w:style w:type="character" w:customStyle="1" w:styleId="WW8Num7z6">
    <w:name w:val="WW8Num7z6"/>
    <w:uiPriority w:val="99"/>
    <w:rsid w:val="00C834DF"/>
  </w:style>
  <w:style w:type="character" w:customStyle="1" w:styleId="WW8Num7z7">
    <w:name w:val="WW8Num7z7"/>
    <w:uiPriority w:val="99"/>
    <w:rsid w:val="00C834DF"/>
  </w:style>
  <w:style w:type="character" w:customStyle="1" w:styleId="WW8Num7z8">
    <w:name w:val="WW8Num7z8"/>
    <w:uiPriority w:val="99"/>
    <w:rsid w:val="00C834DF"/>
  </w:style>
  <w:style w:type="paragraph" w:customStyle="1" w:styleId="a0">
    <w:name w:val="Заголовок"/>
    <w:basedOn w:val="a"/>
    <w:next w:val="a1"/>
    <w:uiPriority w:val="99"/>
    <w:rsid w:val="00C834DF"/>
    <w:pPr>
      <w:keepNext/>
      <w:suppressAutoHyphens/>
      <w:spacing w:before="240" w:after="120"/>
    </w:pPr>
    <w:rPr>
      <w:rFonts w:ascii="Arial" w:eastAsia="Microsoft YaHei" w:hAnsi="Arial" w:cs="Arial"/>
      <w:sz w:val="28"/>
      <w:szCs w:val="28"/>
      <w:lang w:eastAsia="zh-CN"/>
    </w:rPr>
  </w:style>
  <w:style w:type="paragraph" w:styleId="a1">
    <w:name w:val="Body Text"/>
    <w:basedOn w:val="a"/>
    <w:link w:val="af"/>
    <w:uiPriority w:val="99"/>
    <w:rsid w:val="00C834DF"/>
    <w:pPr>
      <w:suppressAutoHyphens/>
      <w:spacing w:after="240" w:line="240" w:lineRule="atLeast"/>
    </w:pPr>
    <w:rPr>
      <w:rFonts w:ascii="Garamond" w:hAnsi="Garamond" w:cs="Times New Roman"/>
      <w:spacing w:val="-5"/>
      <w:sz w:val="20"/>
      <w:szCs w:val="20"/>
      <w:lang w:eastAsia="zh-CN"/>
    </w:rPr>
  </w:style>
  <w:style w:type="character" w:customStyle="1" w:styleId="af">
    <w:name w:val="Основной текст Знак"/>
    <w:link w:val="a1"/>
    <w:uiPriority w:val="99"/>
    <w:locked/>
    <w:rsid w:val="00C834DF"/>
    <w:rPr>
      <w:rFonts w:ascii="Garamond" w:hAnsi="Garamond" w:cs="Garamond"/>
      <w:spacing w:val="-5"/>
      <w:sz w:val="20"/>
      <w:szCs w:val="20"/>
      <w:lang w:eastAsia="zh-CN"/>
    </w:rPr>
  </w:style>
  <w:style w:type="paragraph" w:styleId="af0">
    <w:name w:val="List"/>
    <w:basedOn w:val="a1"/>
    <w:uiPriority w:val="99"/>
    <w:rsid w:val="00C834DF"/>
  </w:style>
  <w:style w:type="paragraph" w:styleId="af1">
    <w:name w:val="caption"/>
    <w:basedOn w:val="a"/>
    <w:uiPriority w:val="99"/>
    <w:qFormat/>
    <w:rsid w:val="00C834DF"/>
    <w:pPr>
      <w:suppressLineNumbers/>
      <w:suppressAutoHyphens/>
      <w:spacing w:before="120" w:after="120"/>
    </w:pPr>
    <w:rPr>
      <w:i/>
      <w:iCs/>
      <w:sz w:val="24"/>
      <w:szCs w:val="24"/>
      <w:lang w:eastAsia="zh-CN"/>
    </w:rPr>
  </w:style>
  <w:style w:type="paragraph" w:customStyle="1" w:styleId="14">
    <w:name w:val="Указатель1"/>
    <w:basedOn w:val="a"/>
    <w:uiPriority w:val="99"/>
    <w:rsid w:val="00C834DF"/>
    <w:pPr>
      <w:suppressLineNumbers/>
      <w:suppressAutoHyphens/>
    </w:pPr>
    <w:rPr>
      <w:lang w:eastAsia="zh-CN"/>
    </w:rPr>
  </w:style>
  <w:style w:type="paragraph" w:customStyle="1" w:styleId="15">
    <w:name w:val="Цитата1"/>
    <w:basedOn w:val="a"/>
    <w:uiPriority w:val="99"/>
    <w:rsid w:val="00C834DF"/>
    <w:pPr>
      <w:suppressAutoHyphens/>
      <w:spacing w:after="0" w:line="240" w:lineRule="auto"/>
      <w:ind w:left="709" w:right="-766"/>
      <w:jc w:val="both"/>
    </w:pPr>
    <w:rPr>
      <w:rFonts w:ascii="Times New Roman" w:eastAsia="Times New Roman" w:hAnsi="Times New Roman" w:cs="Times New Roman"/>
      <w:sz w:val="24"/>
      <w:szCs w:val="24"/>
      <w:lang w:eastAsia="zh-CN"/>
    </w:rPr>
  </w:style>
  <w:style w:type="paragraph" w:styleId="af2">
    <w:name w:val="Body Text Indent"/>
    <w:basedOn w:val="a"/>
    <w:link w:val="af3"/>
    <w:uiPriority w:val="99"/>
    <w:rsid w:val="00C834DF"/>
    <w:pPr>
      <w:suppressAutoHyphens/>
      <w:spacing w:after="120" w:line="240" w:lineRule="auto"/>
      <w:ind w:left="283"/>
    </w:pPr>
    <w:rPr>
      <w:rFonts w:ascii="Times New Roman" w:hAnsi="Times New Roman" w:cs="Times New Roman"/>
      <w:sz w:val="24"/>
      <w:szCs w:val="24"/>
      <w:lang w:eastAsia="zh-CN"/>
    </w:rPr>
  </w:style>
  <w:style w:type="character" w:customStyle="1" w:styleId="af3">
    <w:name w:val="Основной текст с отступом Знак"/>
    <w:link w:val="af2"/>
    <w:uiPriority w:val="99"/>
    <w:locked/>
    <w:rsid w:val="00C834DF"/>
    <w:rPr>
      <w:rFonts w:ascii="Times New Roman" w:hAnsi="Times New Roman" w:cs="Times New Roman"/>
      <w:sz w:val="24"/>
      <w:szCs w:val="24"/>
      <w:lang w:eastAsia="zh-CN"/>
    </w:rPr>
  </w:style>
  <w:style w:type="paragraph" w:customStyle="1" w:styleId="320">
    <w:name w:val="Основной текст с отступом 32"/>
    <w:basedOn w:val="a"/>
    <w:uiPriority w:val="99"/>
    <w:rsid w:val="00C834DF"/>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10">
    <w:name w:val="Îñíîâíîé òåêñò 21"/>
    <w:basedOn w:val="a"/>
    <w:uiPriority w:val="99"/>
    <w:rsid w:val="00C834DF"/>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Heading">
    <w:name w:val="Heading"/>
    <w:uiPriority w:val="99"/>
    <w:rsid w:val="00C834DF"/>
    <w:pPr>
      <w:widowControl w:val="0"/>
      <w:suppressAutoHyphens/>
      <w:autoSpaceDE w:val="0"/>
    </w:pPr>
    <w:rPr>
      <w:rFonts w:ascii="Arial" w:eastAsia="Times New Roman" w:hAnsi="Arial" w:cs="Arial"/>
      <w:b/>
      <w:bCs/>
      <w:sz w:val="22"/>
      <w:szCs w:val="22"/>
      <w:lang w:eastAsia="zh-CN"/>
    </w:rPr>
  </w:style>
  <w:style w:type="paragraph" w:customStyle="1" w:styleId="230">
    <w:name w:val="Основной текст 23"/>
    <w:basedOn w:val="a"/>
    <w:uiPriority w:val="99"/>
    <w:rsid w:val="00C834DF"/>
    <w:pPr>
      <w:tabs>
        <w:tab w:val="right" w:pos="7938"/>
      </w:tabs>
      <w:suppressAutoHyphens/>
      <w:overflowPunct w:val="0"/>
      <w:autoSpaceDE w:val="0"/>
      <w:ind w:firstLine="709"/>
      <w:jc w:val="both"/>
      <w:textAlignment w:val="baseline"/>
    </w:pPr>
    <w:rPr>
      <w:rFonts w:ascii="Courier New" w:hAnsi="Courier New" w:cs="Courier New"/>
      <w:lang w:eastAsia="zh-CN"/>
    </w:rPr>
  </w:style>
  <w:style w:type="paragraph" w:customStyle="1" w:styleId="211">
    <w:name w:val="Основной текст с отступом 21"/>
    <w:basedOn w:val="a"/>
    <w:uiPriority w:val="99"/>
    <w:rsid w:val="00C834DF"/>
    <w:pPr>
      <w:suppressAutoHyphens/>
      <w:spacing w:after="120" w:line="480" w:lineRule="auto"/>
      <w:ind w:left="283"/>
    </w:pPr>
    <w:rPr>
      <w:lang w:eastAsia="zh-CN"/>
    </w:rPr>
  </w:style>
  <w:style w:type="paragraph" w:customStyle="1" w:styleId="310">
    <w:name w:val="Основной текст с отступом 31"/>
    <w:basedOn w:val="a"/>
    <w:uiPriority w:val="99"/>
    <w:rsid w:val="00C834DF"/>
    <w:pPr>
      <w:suppressAutoHyphens/>
      <w:spacing w:after="120"/>
      <w:ind w:left="283"/>
    </w:pPr>
    <w:rPr>
      <w:sz w:val="16"/>
      <w:szCs w:val="16"/>
      <w:lang w:eastAsia="zh-CN"/>
    </w:rPr>
  </w:style>
  <w:style w:type="paragraph" w:customStyle="1" w:styleId="240">
    <w:name w:val="Основной текст 24"/>
    <w:basedOn w:val="a"/>
    <w:uiPriority w:val="99"/>
    <w:rsid w:val="00C834DF"/>
    <w:pPr>
      <w:tabs>
        <w:tab w:val="left" w:pos="9000"/>
        <w:tab w:val="left" w:pos="9990"/>
        <w:tab w:val="left" w:pos="10170"/>
        <w:tab w:val="left" w:pos="10440"/>
        <w:tab w:val="left" w:pos="10530"/>
      </w:tabs>
      <w:suppressAutoHyphens/>
      <w:snapToGrid w:val="0"/>
      <w:ind w:right="-720"/>
      <w:jc w:val="both"/>
    </w:pPr>
    <w:rPr>
      <w:sz w:val="28"/>
      <w:szCs w:val="28"/>
      <w:lang w:eastAsia="zh-CN"/>
    </w:rPr>
  </w:style>
  <w:style w:type="paragraph" w:customStyle="1" w:styleId="2310">
    <w:name w:val="Основной текст 231"/>
    <w:basedOn w:val="a"/>
    <w:uiPriority w:val="99"/>
    <w:rsid w:val="00C834DF"/>
    <w:pPr>
      <w:suppressAutoHyphens/>
      <w:spacing w:after="120" w:line="480" w:lineRule="auto"/>
    </w:pPr>
    <w:rPr>
      <w:lang w:eastAsia="zh-CN"/>
    </w:rPr>
  </w:style>
  <w:style w:type="paragraph" w:customStyle="1" w:styleId="c6c8">
    <w:name w:val="c6 c8"/>
    <w:basedOn w:val="a"/>
    <w:uiPriority w:val="99"/>
    <w:rsid w:val="00C834DF"/>
    <w:pPr>
      <w:suppressAutoHyphens/>
      <w:spacing w:before="280" w:after="280"/>
    </w:pPr>
    <w:rPr>
      <w:lang w:eastAsia="zh-CN"/>
    </w:rPr>
  </w:style>
  <w:style w:type="paragraph" w:customStyle="1" w:styleId="c6c31c22">
    <w:name w:val="c6 c31 c22"/>
    <w:basedOn w:val="a"/>
    <w:uiPriority w:val="99"/>
    <w:rsid w:val="00C834DF"/>
    <w:pPr>
      <w:suppressAutoHyphens/>
      <w:spacing w:before="280" w:after="280"/>
    </w:pPr>
    <w:rPr>
      <w:lang w:eastAsia="zh-CN"/>
    </w:rPr>
  </w:style>
  <w:style w:type="paragraph" w:customStyle="1" w:styleId="c6c27">
    <w:name w:val="c6 c27"/>
    <w:basedOn w:val="a"/>
    <w:uiPriority w:val="99"/>
    <w:rsid w:val="00C834DF"/>
    <w:pPr>
      <w:suppressAutoHyphens/>
      <w:spacing w:before="280" w:after="280"/>
    </w:pPr>
    <w:rPr>
      <w:lang w:eastAsia="zh-CN"/>
    </w:rPr>
  </w:style>
  <w:style w:type="paragraph" w:customStyle="1" w:styleId="c6c14c24">
    <w:name w:val="c6 c14 c24"/>
    <w:basedOn w:val="a"/>
    <w:uiPriority w:val="99"/>
    <w:rsid w:val="00C834DF"/>
    <w:pPr>
      <w:suppressAutoHyphens/>
      <w:spacing w:before="280" w:after="280"/>
    </w:pPr>
    <w:rPr>
      <w:lang w:eastAsia="zh-CN"/>
    </w:rPr>
  </w:style>
  <w:style w:type="paragraph" w:customStyle="1" w:styleId="c1">
    <w:name w:val="c1"/>
    <w:basedOn w:val="a"/>
    <w:uiPriority w:val="99"/>
    <w:rsid w:val="00C834DF"/>
    <w:pPr>
      <w:suppressAutoHyphens/>
      <w:spacing w:before="280" w:after="280"/>
    </w:pPr>
    <w:rPr>
      <w:lang w:eastAsia="zh-CN"/>
    </w:rPr>
  </w:style>
  <w:style w:type="paragraph" w:styleId="af4">
    <w:name w:val="No Spacing"/>
    <w:uiPriority w:val="99"/>
    <w:qFormat/>
    <w:rsid w:val="00C834DF"/>
    <w:pPr>
      <w:suppressAutoHyphens/>
      <w:ind w:left="714" w:hanging="357"/>
      <w:jc w:val="both"/>
    </w:pPr>
    <w:rPr>
      <w:rFonts w:cs="Calibri"/>
      <w:sz w:val="22"/>
      <w:szCs w:val="22"/>
      <w:lang w:eastAsia="zh-CN"/>
    </w:rPr>
  </w:style>
  <w:style w:type="paragraph" w:styleId="af5">
    <w:name w:val="Subtitle"/>
    <w:basedOn w:val="a0"/>
    <w:next w:val="a1"/>
    <w:link w:val="af6"/>
    <w:uiPriority w:val="99"/>
    <w:qFormat/>
    <w:rsid w:val="00C834DF"/>
    <w:pPr>
      <w:jc w:val="center"/>
    </w:pPr>
    <w:rPr>
      <w:rFonts w:cs="Times New Roman"/>
      <w:i/>
      <w:iCs/>
      <w:lang/>
    </w:rPr>
  </w:style>
  <w:style w:type="character" w:customStyle="1" w:styleId="af6">
    <w:name w:val="Подзаголовок Знак"/>
    <w:link w:val="af5"/>
    <w:uiPriority w:val="99"/>
    <w:locked/>
    <w:rsid w:val="00C834DF"/>
    <w:rPr>
      <w:rFonts w:ascii="Arial" w:eastAsia="Microsoft YaHei" w:hAnsi="Arial" w:cs="Arial"/>
      <w:i/>
      <w:iCs/>
      <w:sz w:val="28"/>
      <w:szCs w:val="28"/>
      <w:lang w:eastAsia="zh-CN"/>
    </w:rPr>
  </w:style>
  <w:style w:type="paragraph" w:styleId="af7">
    <w:name w:val="Title"/>
    <w:basedOn w:val="a0"/>
    <w:next w:val="a1"/>
    <w:link w:val="af8"/>
    <w:uiPriority w:val="99"/>
    <w:qFormat/>
    <w:rsid w:val="00C834DF"/>
    <w:pPr>
      <w:jc w:val="center"/>
    </w:pPr>
    <w:rPr>
      <w:rFonts w:cs="Times New Roman"/>
      <w:b/>
      <w:bCs/>
      <w:sz w:val="36"/>
      <w:szCs w:val="36"/>
      <w:lang/>
    </w:rPr>
  </w:style>
  <w:style w:type="character" w:customStyle="1" w:styleId="af8">
    <w:name w:val="Название Знак"/>
    <w:link w:val="af7"/>
    <w:uiPriority w:val="99"/>
    <w:locked/>
    <w:rsid w:val="00C834DF"/>
    <w:rPr>
      <w:rFonts w:ascii="Arial" w:eastAsia="Microsoft YaHei" w:hAnsi="Arial" w:cs="Arial"/>
      <w:b/>
      <w:bCs/>
      <w:sz w:val="36"/>
      <w:szCs w:val="36"/>
      <w:lang w:eastAsia="zh-CN"/>
    </w:rPr>
  </w:style>
  <w:style w:type="paragraph" w:styleId="af9">
    <w:name w:val="Balloon Text"/>
    <w:basedOn w:val="a"/>
    <w:link w:val="afa"/>
    <w:uiPriority w:val="99"/>
    <w:semiHidden/>
    <w:rsid w:val="00C861A1"/>
    <w:pPr>
      <w:spacing w:after="0" w:line="240" w:lineRule="auto"/>
    </w:pPr>
    <w:rPr>
      <w:rFonts w:ascii="Tahoma" w:hAnsi="Tahoma" w:cs="Times New Roman"/>
      <w:sz w:val="16"/>
      <w:szCs w:val="16"/>
      <w:lang/>
    </w:rPr>
  </w:style>
  <w:style w:type="character" w:customStyle="1" w:styleId="afa">
    <w:name w:val="Текст выноски Знак"/>
    <w:link w:val="af9"/>
    <w:uiPriority w:val="99"/>
    <w:semiHidden/>
    <w:locked/>
    <w:rsid w:val="00C861A1"/>
    <w:rPr>
      <w:rFonts w:ascii="Tahoma" w:hAnsi="Tahoma" w:cs="Tahoma"/>
      <w:sz w:val="16"/>
      <w:szCs w:val="16"/>
    </w:rPr>
  </w:style>
  <w:style w:type="paragraph" w:styleId="afb">
    <w:name w:val="header"/>
    <w:basedOn w:val="a"/>
    <w:link w:val="afc"/>
    <w:uiPriority w:val="99"/>
    <w:rsid w:val="00A92DED"/>
    <w:pPr>
      <w:tabs>
        <w:tab w:val="center" w:pos="4677"/>
        <w:tab w:val="right" w:pos="9355"/>
      </w:tabs>
      <w:spacing w:after="0" w:line="240" w:lineRule="auto"/>
    </w:pPr>
  </w:style>
  <w:style w:type="character" w:customStyle="1" w:styleId="afc">
    <w:name w:val="Верхний колонтитул Знак"/>
    <w:basedOn w:val="a2"/>
    <w:link w:val="afb"/>
    <w:uiPriority w:val="99"/>
    <w:locked/>
    <w:rsid w:val="00A92DED"/>
  </w:style>
  <w:style w:type="paragraph" w:styleId="afd">
    <w:name w:val="footer"/>
    <w:basedOn w:val="a"/>
    <w:link w:val="afe"/>
    <w:uiPriority w:val="99"/>
    <w:rsid w:val="00A92DED"/>
    <w:pPr>
      <w:tabs>
        <w:tab w:val="center" w:pos="4677"/>
        <w:tab w:val="right" w:pos="9355"/>
      </w:tabs>
      <w:spacing w:after="0" w:line="240" w:lineRule="auto"/>
    </w:pPr>
  </w:style>
  <w:style w:type="character" w:customStyle="1" w:styleId="afe">
    <w:name w:val="Нижний колонтитул Знак"/>
    <w:basedOn w:val="a2"/>
    <w:link w:val="afd"/>
    <w:uiPriority w:val="99"/>
    <w:locked/>
    <w:rsid w:val="00A92DED"/>
  </w:style>
  <w:style w:type="table" w:customStyle="1" w:styleId="16">
    <w:name w:val="Сетка таблицы1"/>
    <w:uiPriority w:val="99"/>
    <w:rsid w:val="005B14F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564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39825</Words>
  <Characters>227006</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Sad8</cp:lastModifiedBy>
  <cp:revision>39</cp:revision>
  <cp:lastPrinted>2020-10-29T08:16:00Z</cp:lastPrinted>
  <dcterms:created xsi:type="dcterms:W3CDTF">2016-07-21T00:49:00Z</dcterms:created>
  <dcterms:modified xsi:type="dcterms:W3CDTF">2023-09-05T07:14:00Z</dcterms:modified>
</cp:coreProperties>
</file>