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B2" w:rsidRPr="00AC6CDE" w:rsidRDefault="000F7E90" w:rsidP="000F7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E90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56.25pt">
            <v:imagedata r:id="rId5" o:title="ра 002"/>
          </v:shape>
        </w:pict>
      </w:r>
      <w:r w:rsidR="009C44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9C44B2" w:rsidRPr="00AC6CDE" w:rsidRDefault="009C44B2" w:rsidP="002665C1">
      <w:pPr>
        <w:rPr>
          <w:rFonts w:ascii="Times New Roman" w:hAnsi="Times New Roman" w:cs="Times New Roman"/>
          <w:sz w:val="24"/>
          <w:szCs w:val="24"/>
        </w:rPr>
      </w:pPr>
    </w:p>
    <w:p w:rsidR="009C44B2" w:rsidRPr="00AC6CDE" w:rsidRDefault="009C44B2" w:rsidP="002665C1">
      <w:pPr>
        <w:rPr>
          <w:rFonts w:ascii="Times New Roman" w:hAnsi="Times New Roman" w:cs="Times New Roman"/>
          <w:sz w:val="24"/>
          <w:szCs w:val="24"/>
        </w:rPr>
      </w:pPr>
    </w:p>
    <w:p w:rsidR="009C44B2" w:rsidRPr="00E53DF6" w:rsidRDefault="009C44B2" w:rsidP="005C78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E53DF6">
        <w:rPr>
          <w:rFonts w:ascii="Times New Roman" w:hAnsi="Times New Roman" w:cs="Times New Roman"/>
          <w:b/>
          <w:bCs/>
          <w:sz w:val="24"/>
          <w:szCs w:val="24"/>
        </w:rPr>
        <w:t>елевой раздел</w:t>
      </w:r>
    </w:p>
    <w:p w:rsidR="009C44B2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1.1.  Пояснительная записка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Цели и задачи реализации программы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3DF6">
        <w:rPr>
          <w:rFonts w:ascii="Times New Roman" w:hAnsi="Times New Roman" w:cs="Times New Roman"/>
          <w:sz w:val="24"/>
          <w:szCs w:val="24"/>
        </w:rPr>
        <w:t>. Принципы и подходы формированию  программы</w:t>
      </w:r>
    </w:p>
    <w:p w:rsidR="009C44B2" w:rsidRPr="00E53DF6" w:rsidRDefault="009C44B2" w:rsidP="00E53DF6">
      <w:pPr>
        <w:tabs>
          <w:tab w:val="left" w:pos="61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53D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3DF6">
        <w:rPr>
          <w:rFonts w:ascii="Times New Roman" w:hAnsi="Times New Roman" w:cs="Times New Roman"/>
          <w:sz w:val="24"/>
          <w:szCs w:val="24"/>
        </w:rPr>
        <w:t xml:space="preserve">. Возрастные и индивидуальные  особенности  детей с ЗПР   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3DF6">
        <w:rPr>
          <w:rFonts w:ascii="Times New Roman" w:hAnsi="Times New Roman" w:cs="Times New Roman"/>
          <w:sz w:val="24"/>
          <w:szCs w:val="24"/>
        </w:rPr>
        <w:t xml:space="preserve">.  Характеристика, значимая для разработки и реализации программы для детей с                 задержкой психического развития 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3DF6">
        <w:rPr>
          <w:rFonts w:ascii="Times New Roman" w:hAnsi="Times New Roman" w:cs="Times New Roman"/>
          <w:sz w:val="24"/>
          <w:szCs w:val="24"/>
        </w:rPr>
        <w:t>.  Планируемые  результаты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3DF6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3DF6">
        <w:rPr>
          <w:rFonts w:ascii="Times New Roman" w:hAnsi="Times New Roman" w:cs="Times New Roman"/>
          <w:sz w:val="24"/>
          <w:szCs w:val="24"/>
        </w:rPr>
        <w:t>. Содержание образовательной области «Познавательное развитие»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3DF6">
        <w:rPr>
          <w:rFonts w:ascii="Times New Roman" w:hAnsi="Times New Roman" w:cs="Times New Roman"/>
          <w:sz w:val="24"/>
          <w:szCs w:val="24"/>
        </w:rPr>
        <w:t>. Содержание образовательной области «Социально-коммуникативное развитие»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3DF6">
        <w:rPr>
          <w:rFonts w:ascii="Times New Roman" w:hAnsi="Times New Roman" w:cs="Times New Roman"/>
          <w:sz w:val="24"/>
          <w:szCs w:val="24"/>
        </w:rPr>
        <w:t xml:space="preserve">. Содержание </w:t>
      </w:r>
      <w:proofErr w:type="gramStart"/>
      <w:r w:rsidRPr="00E53DF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E53DF6">
        <w:rPr>
          <w:rFonts w:ascii="Times New Roman" w:hAnsi="Times New Roman" w:cs="Times New Roman"/>
          <w:sz w:val="24"/>
          <w:szCs w:val="24"/>
        </w:rPr>
        <w:t xml:space="preserve"> «Речевое развитие»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3DF6">
        <w:rPr>
          <w:rFonts w:ascii="Times New Roman" w:hAnsi="Times New Roman" w:cs="Times New Roman"/>
          <w:sz w:val="24"/>
          <w:szCs w:val="24"/>
        </w:rPr>
        <w:t xml:space="preserve">. Содержание </w:t>
      </w:r>
      <w:proofErr w:type="gramStart"/>
      <w:r w:rsidRPr="00E53DF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E53DF6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3DF6">
        <w:rPr>
          <w:rFonts w:ascii="Times New Roman" w:hAnsi="Times New Roman" w:cs="Times New Roman"/>
          <w:sz w:val="24"/>
          <w:szCs w:val="24"/>
        </w:rPr>
        <w:t xml:space="preserve">.  Содержание </w:t>
      </w:r>
      <w:proofErr w:type="gramStart"/>
      <w:r w:rsidRPr="00E53DF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E53DF6">
        <w:rPr>
          <w:rFonts w:ascii="Times New Roman" w:hAnsi="Times New Roman" w:cs="Times New Roman"/>
          <w:sz w:val="24"/>
          <w:szCs w:val="24"/>
        </w:rPr>
        <w:t xml:space="preserve"> «Физическое развитие»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3DF6">
        <w:rPr>
          <w:rFonts w:ascii="Times New Roman" w:hAnsi="Times New Roman" w:cs="Times New Roman"/>
          <w:sz w:val="24"/>
          <w:szCs w:val="24"/>
        </w:rPr>
        <w:t>. Взаимодействие учителя-логопеда с детьми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3DF6">
        <w:rPr>
          <w:rFonts w:ascii="Times New Roman" w:hAnsi="Times New Roman" w:cs="Times New Roman"/>
          <w:sz w:val="24"/>
          <w:szCs w:val="24"/>
        </w:rPr>
        <w:t xml:space="preserve"> . Взаимодействие  с семьями дошкольников ЗПР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53DF6">
        <w:rPr>
          <w:rFonts w:ascii="Times New Roman" w:hAnsi="Times New Roman" w:cs="Times New Roman"/>
          <w:sz w:val="24"/>
          <w:szCs w:val="24"/>
        </w:rPr>
        <w:t>Программа  коррекционной работы с детьми ЗПР (содержание образовательной деятельности по профессиональной коррекции нарушений развития детей (коррекционная программа)</w:t>
      </w:r>
      <w:proofErr w:type="gramEnd"/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3DF6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:rsidR="009C44B2" w:rsidRPr="00E53DF6" w:rsidRDefault="009C44B2" w:rsidP="00E5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3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DF6">
        <w:rPr>
          <w:rFonts w:ascii="Times New Roman" w:hAnsi="Times New Roman" w:cs="Times New Roman"/>
          <w:sz w:val="24"/>
          <w:szCs w:val="24"/>
        </w:rPr>
        <w:t>3.1. Организация развивающей предметно-пространственной среды.</w:t>
      </w:r>
      <w:r w:rsidRPr="00E53DF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C44B2" w:rsidRPr="00E53DF6" w:rsidRDefault="009C44B2" w:rsidP="00E5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DF6">
        <w:rPr>
          <w:rFonts w:ascii="Times New Roman" w:hAnsi="Times New Roman" w:cs="Times New Roman"/>
          <w:sz w:val="24"/>
          <w:szCs w:val="24"/>
        </w:rPr>
        <w:t>3.2. Описание материально-технического обеспечения Программы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3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DF6">
        <w:rPr>
          <w:rFonts w:ascii="Times New Roman" w:hAnsi="Times New Roman" w:cs="Times New Roman"/>
          <w:sz w:val="24"/>
          <w:szCs w:val="24"/>
        </w:rPr>
        <w:t>3.3.</w:t>
      </w:r>
      <w:r w:rsidRPr="00E53DF6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 образовательной деятельности                                                                    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3DF6">
        <w:rPr>
          <w:rFonts w:ascii="Times New Roman" w:hAnsi="Times New Roman" w:cs="Times New Roman"/>
          <w:color w:val="000000"/>
          <w:sz w:val="24"/>
          <w:szCs w:val="24"/>
        </w:rPr>
        <w:t xml:space="preserve"> 3.4. Режим дня</w:t>
      </w: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3DF6">
        <w:rPr>
          <w:rFonts w:ascii="Times New Roman" w:hAnsi="Times New Roman" w:cs="Times New Roman"/>
          <w:color w:val="000000"/>
          <w:sz w:val="24"/>
          <w:szCs w:val="24"/>
        </w:rPr>
        <w:t>3.5. Календарный учебный график</w:t>
      </w:r>
    </w:p>
    <w:p w:rsidR="009C44B2" w:rsidRPr="00E53DF6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F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53DF6">
        <w:rPr>
          <w:rFonts w:ascii="Times New Roman" w:hAnsi="Times New Roman" w:cs="Times New Roman"/>
          <w:color w:val="000000"/>
          <w:sz w:val="24"/>
          <w:szCs w:val="24"/>
        </w:rPr>
        <w:t xml:space="preserve">. Перечень нормативных и нормативно – методических документов     </w:t>
      </w: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604" w:rsidRDefault="00BC2604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604" w:rsidRDefault="00BC2604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604" w:rsidRDefault="00BC2604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Pr="00E53DF6" w:rsidRDefault="009C44B2" w:rsidP="00E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B2" w:rsidRPr="00E53DF6" w:rsidRDefault="009C44B2" w:rsidP="00E53DF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3D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DF6"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  <w:t>Пояснительная записка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Детского сада №8 ГБОУ СОШ №6 г.о. Отрадного Самарской области. Осуществляет деятельность с целью предоставления общедоступного и бесплатного дошкольного образования по адаптированной образовательной программе дошкольного образования, для детей с ОВЗ (с задержкой психического развития) (далее Программа). В своей деятельности ДОУ руководствуется федеральными законами, указами и распоряжениями Президента Российской Федерации, постановлениями Правительства Российской Федерации, решениями вышестоящих органов управления образованием, Федеральным государственным стандартом дошкольного образования (далее ФГОС </w:t>
      </w:r>
      <w:proofErr w:type="gramStart"/>
      <w:r w:rsidRPr="00E53D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3DF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 xml:space="preserve">Деятельность ДОУ №8 направлена на осуществление обучения, воспитания и коррекции недостатков психофизического развития в интересах личности, общества, государства, оказание содействия их интеграции в общество путем решения следующих задач: 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Программы и организационных форм с учетом образовательных потребностей, способностей и состояния здоровья детей с ОВЗ.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F6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дошкольного образования для детей с ограниченными возможностями здоровья (с задержкой психического развития)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учебно-воспитательного процесса.</w:t>
      </w:r>
    </w:p>
    <w:p w:rsidR="009C44B2" w:rsidRPr="00E53DF6" w:rsidRDefault="009C44B2" w:rsidP="00E53DF6">
      <w:pPr>
        <w:shd w:val="clear" w:color="auto" w:fill="FFFFFF"/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53DF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Программа разработана на основе:</w:t>
      </w:r>
    </w:p>
    <w:p w:rsidR="009C44B2" w:rsidRPr="00E53DF6" w:rsidRDefault="009C44B2" w:rsidP="00E53DF6">
      <w:pPr>
        <w:shd w:val="clear" w:color="auto" w:fill="FFFFFF"/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53DF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E53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Федерального закона Российской Федерации от 29 декабря 2012 г. N 273-ФЗ «Об образовании в Российской Федерации»</w:t>
      </w:r>
    </w:p>
    <w:p w:rsidR="009C44B2" w:rsidRPr="00E53DF6" w:rsidRDefault="009C44B2" w:rsidP="00E53DF6">
      <w:pPr>
        <w:keepNext/>
        <w:shd w:val="clear" w:color="auto" w:fill="FFFFFF"/>
        <w:tabs>
          <w:tab w:val="num" w:pos="432"/>
        </w:tabs>
        <w:suppressAutoHyphens/>
        <w:spacing w:after="0" w:line="200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53DF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-Приказа Министерства образования и науки Российской Федерации (</w:t>
      </w:r>
      <w:proofErr w:type="spellStart"/>
      <w:r w:rsidRPr="00E53DF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E53DF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России) от 17 октября 2013 г. N 1155 г. Москва</w:t>
      </w:r>
    </w:p>
    <w:p w:rsidR="009C44B2" w:rsidRPr="00E53DF6" w:rsidRDefault="009C44B2" w:rsidP="00E53DF6">
      <w:pPr>
        <w:keepNext/>
        <w:shd w:val="clear" w:color="auto" w:fill="FFFFFF"/>
        <w:tabs>
          <w:tab w:val="num" w:pos="576"/>
        </w:tabs>
        <w:suppressAutoHyphens/>
        <w:spacing w:after="0" w:line="200" w:lineRule="atLeast"/>
        <w:ind w:firstLine="567"/>
        <w:jc w:val="both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E53DF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«Об утверждении федерального государственного образовательного стандарта дошкольного образования»</w:t>
      </w:r>
      <w:r w:rsidRPr="00E53D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 </w:t>
      </w:r>
    </w:p>
    <w:p w:rsidR="009C44B2" w:rsidRPr="00E53DF6" w:rsidRDefault="009C44B2" w:rsidP="00E53DF6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zh-CN"/>
        </w:rPr>
      </w:pPr>
      <w:r w:rsidRPr="00E53DF6">
        <w:rPr>
          <w:rFonts w:ascii="Times New Roman" w:hAnsi="Times New Roman" w:cs="Times New Roman"/>
          <w:sz w:val="24"/>
          <w:szCs w:val="24"/>
          <w:lang w:eastAsia="zh-CN"/>
        </w:rPr>
        <w:t>-Конвенц</w:t>
      </w:r>
      <w:proofErr w:type="gramStart"/>
      <w:r w:rsidRPr="00E53DF6">
        <w:rPr>
          <w:rFonts w:ascii="Times New Roman" w:hAnsi="Times New Roman" w:cs="Times New Roman"/>
          <w:sz w:val="24"/>
          <w:szCs w:val="24"/>
          <w:lang w:eastAsia="zh-CN"/>
        </w:rPr>
        <w:t>ии  ОО</w:t>
      </w:r>
      <w:proofErr w:type="gramEnd"/>
      <w:r w:rsidRPr="00E53DF6">
        <w:rPr>
          <w:rFonts w:ascii="Times New Roman" w:hAnsi="Times New Roman" w:cs="Times New Roman"/>
          <w:sz w:val="24"/>
          <w:szCs w:val="24"/>
          <w:lang w:eastAsia="zh-CN"/>
        </w:rPr>
        <w:t>Н о правах ребенка</w:t>
      </w:r>
    </w:p>
    <w:p w:rsidR="009C44B2" w:rsidRPr="00E53DF6" w:rsidRDefault="009C44B2" w:rsidP="00E624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3DF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-Санитарно-эпидемиологических требований  к устройству, содержанию и организации режима работы в дошкольных организациях,</w:t>
      </w:r>
    </w:p>
    <w:p w:rsidR="009C44B2" w:rsidRPr="00E53DF6" w:rsidRDefault="009C44B2" w:rsidP="00E624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3DF6">
        <w:rPr>
          <w:rFonts w:ascii="Times New Roman" w:hAnsi="Times New Roman" w:cs="Times New Roman"/>
          <w:sz w:val="24"/>
          <w:szCs w:val="24"/>
          <w:lang w:eastAsia="zh-CN"/>
        </w:rPr>
        <w:t>-разработок  отечественных и зарубежных ученых в области общей и специальной педагогики и психологии.</w:t>
      </w:r>
    </w:p>
    <w:p w:rsidR="009C44B2" w:rsidRPr="00E53DF6" w:rsidRDefault="009C44B2" w:rsidP="00E624CA">
      <w:pPr>
        <w:shd w:val="clear" w:color="auto" w:fill="FFFFFF"/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53DF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 разработке  Программы использованы материалы и рекомендации, содержащиеся в примерных образовательных программах, зарегистрированных на сайте Федерального института развития образования.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F6">
        <w:rPr>
          <w:rFonts w:ascii="Times New Roman" w:hAnsi="Times New Roman" w:cs="Times New Roman"/>
          <w:color w:val="000000"/>
          <w:sz w:val="24"/>
          <w:szCs w:val="24"/>
        </w:rPr>
        <w:t>1.</w:t>
      </w:r>
      <w:hyperlink r:id="rId6" w:history="1">
        <w:r w:rsidRPr="00E53DF6">
          <w:rPr>
            <w:rFonts w:ascii="Times New Roman" w:hAnsi="Times New Roman" w:cs="Times New Roman"/>
            <w:color w:val="000000"/>
            <w:sz w:val="24"/>
            <w:szCs w:val="24"/>
          </w:rPr>
          <w:t xml:space="preserve"> Примерная основная образовательная программа дошкольного образования «От рождения до школы» (Под редакцией Н.Е. </w:t>
        </w:r>
        <w:proofErr w:type="spellStart"/>
        <w:r w:rsidRPr="00E53DF6">
          <w:rPr>
            <w:rFonts w:ascii="Times New Roman" w:hAnsi="Times New Roman" w:cs="Times New Roman"/>
            <w:color w:val="000000"/>
            <w:sz w:val="24"/>
            <w:szCs w:val="24"/>
          </w:rPr>
          <w:t>Вераксы</w:t>
        </w:r>
        <w:proofErr w:type="spellEnd"/>
        <w:r w:rsidRPr="00E53DF6">
          <w:rPr>
            <w:rFonts w:ascii="Times New Roman" w:hAnsi="Times New Roman" w:cs="Times New Roman"/>
            <w:color w:val="000000"/>
            <w:sz w:val="24"/>
            <w:szCs w:val="24"/>
          </w:rPr>
          <w:t>, Т.С. Комаровой, М.А. Васильевой</w:t>
        </w:r>
      </w:hyperlink>
      <w:r w:rsidRPr="00E53D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F6">
        <w:rPr>
          <w:rFonts w:ascii="Times New Roman" w:hAnsi="Times New Roman" w:cs="Times New Roman"/>
          <w:color w:val="000000"/>
          <w:sz w:val="24"/>
          <w:szCs w:val="24"/>
        </w:rPr>
        <w:t xml:space="preserve">2. Примерная адаптированная основная образовательная программа для дошкольников с тяжелыми нарушениями речи (Под ред. Н. В. </w:t>
      </w:r>
      <w:proofErr w:type="spellStart"/>
      <w:r w:rsidRPr="00E53DF6">
        <w:rPr>
          <w:rFonts w:ascii="Times New Roman" w:hAnsi="Times New Roman" w:cs="Times New Roman"/>
          <w:color w:val="000000"/>
          <w:sz w:val="24"/>
          <w:szCs w:val="24"/>
        </w:rPr>
        <w:t>Нищевой</w:t>
      </w:r>
      <w:proofErr w:type="spellEnd"/>
      <w:r w:rsidRPr="00E53D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F6">
        <w:rPr>
          <w:rFonts w:ascii="Times New Roman" w:hAnsi="Times New Roman" w:cs="Times New Roman"/>
          <w:color w:val="000000"/>
          <w:sz w:val="24"/>
          <w:szCs w:val="24"/>
        </w:rPr>
        <w:t>3. «Подготовка к школе детей с задержкой психического развития» под редакцией С.Г.Шевченко.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DF6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образовательного процесса для детей дошкольного возраста с ограниченными возможностями здоровья (с задержкой психического развития) и направлена на формирование общей культуры, развитие физических, интелле</w:t>
      </w:r>
      <w:r w:rsidR="001313F9">
        <w:rPr>
          <w:rFonts w:ascii="Times New Roman" w:hAnsi="Times New Roman" w:cs="Times New Roman"/>
          <w:sz w:val="24"/>
          <w:szCs w:val="24"/>
        </w:rPr>
        <w:t xml:space="preserve">ктуальных и личностных качеств, </w:t>
      </w:r>
      <w:r w:rsidRPr="00E53DF6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  <w:proofErr w:type="gramEnd"/>
    </w:p>
    <w:p w:rsidR="009C44B2" w:rsidRPr="00E53DF6" w:rsidRDefault="001313F9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Теоретические основы Программы составляют </w:t>
      </w:r>
      <w:r w:rsidR="009C44B2" w:rsidRPr="00E53DF6">
        <w:rPr>
          <w:rFonts w:ascii="Times New Roman" w:hAnsi="Times New Roman" w:cs="Times New Roman"/>
          <w:sz w:val="24"/>
          <w:szCs w:val="24"/>
        </w:rPr>
        <w:t xml:space="preserve">современные научные положения, разработанные в отечественной общей и специальной педагогике и психологии: об общности основных закономерностей психического развития нормального и аномального ребенка, о </w:t>
      </w:r>
      <w:proofErr w:type="spellStart"/>
      <w:r w:rsidR="009C44B2" w:rsidRPr="00E53DF6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="009C44B2" w:rsidRPr="00E53DF6">
        <w:rPr>
          <w:rFonts w:ascii="Times New Roman" w:hAnsi="Times New Roman" w:cs="Times New Roman"/>
          <w:sz w:val="24"/>
          <w:szCs w:val="24"/>
        </w:rPr>
        <w:t xml:space="preserve"> возрастах, о соотношении коррекции и развития, об актуальном и потенциальном уровнях развития (зоне ближайшего развития), о соотношении обучения и развития, о роли дошкольного детства в процессе социализации, о значении деятельности в развитии</w:t>
      </w:r>
      <w:proofErr w:type="gramEnd"/>
      <w:r w:rsidR="009C44B2" w:rsidRPr="00E53DF6">
        <w:rPr>
          <w:rFonts w:ascii="Times New Roman" w:hAnsi="Times New Roman" w:cs="Times New Roman"/>
          <w:sz w:val="24"/>
          <w:szCs w:val="24"/>
        </w:rPr>
        <w:t>, о значении таких социальных факторов как воспитание, обучение и развитие в психическом развитии ребенка с ОВЗ.  Главная цель  — всестороннее развитие ре</w:t>
      </w:r>
      <w:r w:rsidR="009C44B2" w:rsidRPr="00E53DF6">
        <w:rPr>
          <w:rFonts w:ascii="Times New Roman" w:hAnsi="Times New Roman" w:cs="Times New Roman"/>
          <w:sz w:val="24"/>
          <w:szCs w:val="24"/>
        </w:rPr>
        <w:softHyphen/>
        <w:t>бенка: развитие любознательности, мыслительных опера</w:t>
      </w:r>
      <w:r w:rsidR="009C44B2" w:rsidRPr="00E53DF6">
        <w:rPr>
          <w:rFonts w:ascii="Times New Roman" w:hAnsi="Times New Roman" w:cs="Times New Roman"/>
          <w:sz w:val="24"/>
          <w:szCs w:val="24"/>
        </w:rPr>
        <w:softHyphen/>
        <w:t>ций. Основное средство интеллектуального воспитания ре</w:t>
      </w:r>
      <w:r w:rsidR="009C44B2" w:rsidRPr="00E53DF6">
        <w:rPr>
          <w:rFonts w:ascii="Times New Roman" w:hAnsi="Times New Roman" w:cs="Times New Roman"/>
          <w:sz w:val="24"/>
          <w:szCs w:val="24"/>
        </w:rPr>
        <w:softHyphen/>
        <w:t>бенка, его личностных качеств — организация предметно-практической деятельности.</w:t>
      </w:r>
    </w:p>
    <w:p w:rsidR="009C44B2" w:rsidRPr="00E53DF6" w:rsidRDefault="009C44B2" w:rsidP="00E53DF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C44B2" w:rsidRPr="00E53DF6" w:rsidSect="006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E424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8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firstLine="851"/>
      </w:pPr>
      <w:rPr>
        <w:rFonts w:ascii="Symbol" w:hAnsi="Symbol" w:cs="Symbol"/>
      </w:rPr>
    </w:lvl>
  </w:abstractNum>
  <w:abstractNum w:abstractNumId="12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3">
    <w:nsid w:val="0000000D"/>
    <w:multiLevelType w:val="multilevel"/>
    <w:tmpl w:val="0000000D"/>
    <w:name w:val="WW8Num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E"/>
    <w:multiLevelType w:val="multilevel"/>
    <w:tmpl w:val="4EE6303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5">
    <w:nsid w:val="0000000F"/>
    <w:multiLevelType w:val="multi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00000014"/>
    <w:multiLevelType w:val="singleLevel"/>
    <w:tmpl w:val="00000014"/>
    <w:name w:val="WW8Num27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1">
    <w:nsid w:val="00000015"/>
    <w:multiLevelType w:val="singleLevel"/>
    <w:tmpl w:val="00000015"/>
    <w:name w:val="WW8Num2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6"/>
    <w:multiLevelType w:val="singleLevel"/>
    <w:tmpl w:val="00000016"/>
    <w:name w:val="WW8Num21"/>
    <w:lvl w:ilvl="0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7">
    <w:nsid w:val="009329FC"/>
    <w:multiLevelType w:val="hybridMultilevel"/>
    <w:tmpl w:val="2C66C9F4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04A67746"/>
    <w:multiLevelType w:val="singleLevel"/>
    <w:tmpl w:val="1E82EA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08763D26"/>
    <w:multiLevelType w:val="hybridMultilevel"/>
    <w:tmpl w:val="49CA5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0C6380B"/>
    <w:multiLevelType w:val="hybridMultilevel"/>
    <w:tmpl w:val="7BC4944E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26717479"/>
    <w:multiLevelType w:val="multilevel"/>
    <w:tmpl w:val="5958D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2E7734BD"/>
    <w:multiLevelType w:val="hybridMultilevel"/>
    <w:tmpl w:val="0F62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B920502"/>
    <w:multiLevelType w:val="multilevel"/>
    <w:tmpl w:val="B6D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136619"/>
    <w:multiLevelType w:val="multilevel"/>
    <w:tmpl w:val="50E61A2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0CF0C88"/>
    <w:multiLevelType w:val="multilevel"/>
    <w:tmpl w:val="C69A8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443903EF"/>
    <w:multiLevelType w:val="multilevel"/>
    <w:tmpl w:val="26FA9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46A43D5D"/>
    <w:multiLevelType w:val="multilevel"/>
    <w:tmpl w:val="D03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440DBE"/>
    <w:multiLevelType w:val="hybridMultilevel"/>
    <w:tmpl w:val="12AE2342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5D9E4010"/>
    <w:multiLevelType w:val="multilevel"/>
    <w:tmpl w:val="F15856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46534D3"/>
    <w:multiLevelType w:val="multilevel"/>
    <w:tmpl w:val="665669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67531823"/>
    <w:multiLevelType w:val="multilevel"/>
    <w:tmpl w:val="3A7C29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6EA02D82"/>
    <w:multiLevelType w:val="hybridMultilevel"/>
    <w:tmpl w:val="A9EA0A68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42"/>
  </w:num>
  <w:num w:numId="6">
    <w:abstractNumId w:val="30"/>
  </w:num>
  <w:num w:numId="7">
    <w:abstractNumId w:val="38"/>
  </w:num>
  <w:num w:numId="8">
    <w:abstractNumId w:val="1"/>
  </w:num>
  <w:num w:numId="9">
    <w:abstractNumId w:val="4"/>
  </w:num>
  <w:num w:numId="10">
    <w:abstractNumId w:val="5"/>
  </w:num>
  <w:num w:numId="11">
    <w:abstractNumId w:val="19"/>
  </w:num>
  <w:num w:numId="12">
    <w:abstractNumId w:val="3"/>
  </w:num>
  <w:num w:numId="13">
    <w:abstractNumId w:val="6"/>
  </w:num>
  <w:num w:numId="14">
    <w:abstractNumId w:val="7"/>
  </w:num>
  <w:num w:numId="15">
    <w:abstractNumId w:val="12"/>
  </w:num>
  <w:num w:numId="16">
    <w:abstractNumId w:val="15"/>
  </w:num>
  <w:num w:numId="17">
    <w:abstractNumId w:val="18"/>
  </w:num>
  <w:num w:numId="18">
    <w:abstractNumId w:val="20"/>
  </w:num>
  <w:num w:numId="19">
    <w:abstractNumId w:val="21"/>
  </w:num>
  <w:num w:numId="20">
    <w:abstractNumId w:val="22"/>
  </w:num>
  <w:num w:numId="21">
    <w:abstractNumId w:val="34"/>
  </w:num>
  <w:num w:numId="22">
    <w:abstractNumId w:val="28"/>
  </w:num>
  <w:num w:numId="23">
    <w:abstractNumId w:val="41"/>
  </w:num>
  <w:num w:numId="24">
    <w:abstractNumId w:val="35"/>
  </w:num>
  <w:num w:numId="25">
    <w:abstractNumId w:val="36"/>
  </w:num>
  <w:num w:numId="26">
    <w:abstractNumId w:val="9"/>
  </w:num>
  <w:num w:numId="27">
    <w:abstractNumId w:val="10"/>
  </w:num>
  <w:num w:numId="28">
    <w:abstractNumId w:val="13"/>
  </w:num>
  <w:num w:numId="29">
    <w:abstractNumId w:val="17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32"/>
  </w:num>
  <w:num w:numId="35">
    <w:abstractNumId w:val="29"/>
  </w:num>
  <w:num w:numId="36">
    <w:abstractNumId w:val="31"/>
  </w:num>
  <w:num w:numId="37">
    <w:abstractNumId w:val="39"/>
  </w:num>
  <w:num w:numId="38">
    <w:abstractNumId w:val="40"/>
  </w:num>
  <w:num w:numId="39">
    <w:abstractNumId w:val="33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61B"/>
    <w:rsid w:val="00001498"/>
    <w:rsid w:val="0003542C"/>
    <w:rsid w:val="0004601E"/>
    <w:rsid w:val="000F7E90"/>
    <w:rsid w:val="001313F9"/>
    <w:rsid w:val="00173078"/>
    <w:rsid w:val="002665C1"/>
    <w:rsid w:val="002D7E17"/>
    <w:rsid w:val="003617BB"/>
    <w:rsid w:val="003A19B4"/>
    <w:rsid w:val="004018EB"/>
    <w:rsid w:val="004F0484"/>
    <w:rsid w:val="0057094E"/>
    <w:rsid w:val="005B0380"/>
    <w:rsid w:val="005C787C"/>
    <w:rsid w:val="00601606"/>
    <w:rsid w:val="00665B82"/>
    <w:rsid w:val="00667ADA"/>
    <w:rsid w:val="00674C1E"/>
    <w:rsid w:val="006E6303"/>
    <w:rsid w:val="00766C67"/>
    <w:rsid w:val="00770BF5"/>
    <w:rsid w:val="007867FC"/>
    <w:rsid w:val="007C273F"/>
    <w:rsid w:val="008105A5"/>
    <w:rsid w:val="0089154B"/>
    <w:rsid w:val="00922269"/>
    <w:rsid w:val="00932492"/>
    <w:rsid w:val="00947881"/>
    <w:rsid w:val="00976E52"/>
    <w:rsid w:val="009C44B2"/>
    <w:rsid w:val="009D6170"/>
    <w:rsid w:val="00A213A2"/>
    <w:rsid w:val="00A27108"/>
    <w:rsid w:val="00A6772F"/>
    <w:rsid w:val="00AB083B"/>
    <w:rsid w:val="00AC6CDE"/>
    <w:rsid w:val="00AC754B"/>
    <w:rsid w:val="00AD50BA"/>
    <w:rsid w:val="00B0335C"/>
    <w:rsid w:val="00B4564C"/>
    <w:rsid w:val="00B77963"/>
    <w:rsid w:val="00BC2604"/>
    <w:rsid w:val="00C50131"/>
    <w:rsid w:val="00C60FD0"/>
    <w:rsid w:val="00C92507"/>
    <w:rsid w:val="00CF7701"/>
    <w:rsid w:val="00D22468"/>
    <w:rsid w:val="00D339B5"/>
    <w:rsid w:val="00DE461B"/>
    <w:rsid w:val="00E16A00"/>
    <w:rsid w:val="00E53DF6"/>
    <w:rsid w:val="00E624CA"/>
    <w:rsid w:val="00EE6E05"/>
    <w:rsid w:val="00EF5EF0"/>
    <w:rsid w:val="00F05A0C"/>
    <w:rsid w:val="00F401B8"/>
    <w:rsid w:val="00F47F97"/>
    <w:rsid w:val="00F623EB"/>
    <w:rsid w:val="00FD4CD4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22269"/>
    <w:pPr>
      <w:spacing w:after="200" w:line="276" w:lineRule="auto"/>
    </w:pPr>
    <w:rPr>
      <w:rFonts w:cs="Constant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542C"/>
    <w:pPr>
      <w:keepNext/>
      <w:tabs>
        <w:tab w:val="num" w:pos="432"/>
      </w:tabs>
      <w:suppressAutoHyphen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3542C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1"/>
    <w:link w:val="30"/>
    <w:uiPriority w:val="99"/>
    <w:qFormat/>
    <w:rsid w:val="0003542C"/>
    <w:pPr>
      <w:tabs>
        <w:tab w:val="num" w:pos="72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3542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3542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3542C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03542C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3542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uiPriority w:val="99"/>
    <w:locked/>
    <w:rsid w:val="0003542C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03542C"/>
    <w:rPr>
      <w:rFonts w:ascii="Arial" w:eastAsia="Microsoft YaHei" w:hAnsi="Arial" w:cs="Ari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3542C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3542C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03542C"/>
    <w:rPr>
      <w:rFonts w:ascii="Cambria" w:hAnsi="Cambria" w:cs="Cambria"/>
      <w:i/>
      <w:iCs/>
      <w:color w:val="404040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03542C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41">
    <w:name w:val="Заголовок 41"/>
    <w:basedOn w:val="a"/>
    <w:next w:val="a"/>
    <w:uiPriority w:val="99"/>
    <w:rsid w:val="0003542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customStyle="1" w:styleId="61">
    <w:name w:val="Заголовок 61"/>
    <w:basedOn w:val="a"/>
    <w:next w:val="a"/>
    <w:uiPriority w:val="99"/>
    <w:rsid w:val="0003542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rsid w:val="0003542C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customStyle="1" w:styleId="91">
    <w:name w:val="Заголовок 91"/>
    <w:basedOn w:val="a"/>
    <w:next w:val="a"/>
    <w:uiPriority w:val="99"/>
    <w:rsid w:val="0003542C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5">
    <w:name w:val="Normal (Web)"/>
    <w:aliases w:val="Обычный (Web)"/>
    <w:basedOn w:val="a"/>
    <w:link w:val="a6"/>
    <w:uiPriority w:val="99"/>
    <w:rsid w:val="000354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4">
    <w:name w:val="s4"/>
    <w:basedOn w:val="a2"/>
    <w:uiPriority w:val="99"/>
    <w:rsid w:val="0003542C"/>
  </w:style>
  <w:style w:type="paragraph" w:customStyle="1" w:styleId="p7">
    <w:name w:val="p7"/>
    <w:basedOn w:val="a"/>
    <w:uiPriority w:val="99"/>
    <w:rsid w:val="000354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2"/>
    <w:uiPriority w:val="99"/>
    <w:rsid w:val="0003542C"/>
  </w:style>
  <w:style w:type="character" w:customStyle="1" w:styleId="comments">
    <w:name w:val="comments"/>
    <w:basedOn w:val="a2"/>
    <w:uiPriority w:val="99"/>
    <w:rsid w:val="0003542C"/>
  </w:style>
  <w:style w:type="character" w:styleId="a7">
    <w:name w:val="Hyperlink"/>
    <w:basedOn w:val="a2"/>
    <w:uiPriority w:val="99"/>
    <w:rsid w:val="0003542C"/>
    <w:rPr>
      <w:color w:val="0000FF"/>
      <w:u w:val="single"/>
    </w:rPr>
  </w:style>
  <w:style w:type="paragraph" w:customStyle="1" w:styleId="p11">
    <w:name w:val="p11"/>
    <w:basedOn w:val="a"/>
    <w:uiPriority w:val="99"/>
    <w:rsid w:val="000354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68">
    <w:name w:val="Font Style68"/>
    <w:basedOn w:val="a2"/>
    <w:uiPriority w:val="99"/>
    <w:rsid w:val="0003542C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0354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03542C"/>
    <w:pPr>
      <w:tabs>
        <w:tab w:val="right" w:pos="7938"/>
      </w:tabs>
      <w:suppressAutoHyphens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lang w:eastAsia="zh-CN"/>
    </w:rPr>
  </w:style>
  <w:style w:type="character" w:customStyle="1" w:styleId="FontStyle112">
    <w:name w:val="Font Style112"/>
    <w:basedOn w:val="a2"/>
    <w:uiPriority w:val="99"/>
    <w:rsid w:val="000354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2"/>
    <w:uiPriority w:val="99"/>
    <w:rsid w:val="0003542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3542C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3542C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03542C"/>
    <w:pPr>
      <w:tabs>
        <w:tab w:val="right" w:pos="7938"/>
      </w:tabs>
      <w:suppressAutoHyphens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lang w:eastAsia="zh-CN"/>
    </w:rPr>
  </w:style>
  <w:style w:type="paragraph" w:customStyle="1" w:styleId="Style5">
    <w:name w:val="Style5"/>
    <w:basedOn w:val="a"/>
    <w:uiPriority w:val="99"/>
    <w:rsid w:val="0003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2"/>
    <w:uiPriority w:val="99"/>
    <w:rsid w:val="0003542C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8">
    <w:name w:val="Font Style38"/>
    <w:basedOn w:val="a2"/>
    <w:uiPriority w:val="99"/>
    <w:rsid w:val="0003542C"/>
    <w:rPr>
      <w:rFonts w:ascii="Century Schoolbook" w:hAnsi="Century Schoolbook" w:cs="Century Schoolbook"/>
      <w:sz w:val="24"/>
      <w:szCs w:val="24"/>
    </w:rPr>
  </w:style>
  <w:style w:type="paragraph" w:styleId="a8">
    <w:name w:val="List Paragraph"/>
    <w:basedOn w:val="a"/>
    <w:uiPriority w:val="99"/>
    <w:qFormat/>
    <w:rsid w:val="0003542C"/>
    <w:pPr>
      <w:ind w:left="720"/>
    </w:pPr>
  </w:style>
  <w:style w:type="table" w:styleId="a9">
    <w:name w:val="Table Grid"/>
    <w:basedOn w:val="a3"/>
    <w:uiPriority w:val="99"/>
    <w:rsid w:val="0003542C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3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2"/>
    <w:uiPriority w:val="99"/>
    <w:rsid w:val="0003542C"/>
    <w:rPr>
      <w:rFonts w:ascii="Microsoft Sans Serif" w:hAnsi="Microsoft Sans Serif" w:cs="Microsoft Sans Serif"/>
      <w:sz w:val="26"/>
      <w:szCs w:val="26"/>
    </w:rPr>
  </w:style>
  <w:style w:type="paragraph" w:customStyle="1" w:styleId="Style15">
    <w:name w:val="Style15"/>
    <w:basedOn w:val="a"/>
    <w:uiPriority w:val="99"/>
    <w:rsid w:val="0003542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3542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3542C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6">
    <w:name w:val="Font Style116"/>
    <w:basedOn w:val="a2"/>
    <w:uiPriority w:val="99"/>
    <w:rsid w:val="0003542C"/>
    <w:rPr>
      <w:rFonts w:ascii="Times New Roman" w:hAnsi="Times New Roman" w:cs="Times New Roman"/>
      <w:sz w:val="20"/>
      <w:szCs w:val="20"/>
    </w:rPr>
  </w:style>
  <w:style w:type="character" w:customStyle="1" w:styleId="FontStyle117">
    <w:name w:val="Font Style117"/>
    <w:basedOn w:val="a2"/>
    <w:uiPriority w:val="99"/>
    <w:rsid w:val="000354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5">
    <w:name w:val="Font Style115"/>
    <w:basedOn w:val="a2"/>
    <w:uiPriority w:val="99"/>
    <w:rsid w:val="0003542C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03542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42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8">
    <w:name w:val="Font Style118"/>
    <w:basedOn w:val="a2"/>
    <w:uiPriority w:val="99"/>
    <w:rsid w:val="0003542C"/>
    <w:rPr>
      <w:rFonts w:ascii="Microsoft Sans Serif" w:hAnsi="Microsoft Sans Serif" w:cs="Microsoft Sans Serif"/>
      <w:sz w:val="20"/>
      <w:szCs w:val="20"/>
    </w:rPr>
  </w:style>
  <w:style w:type="paragraph" w:customStyle="1" w:styleId="11">
    <w:name w:val="Абзац списка1"/>
    <w:aliases w:val="литература"/>
    <w:basedOn w:val="a"/>
    <w:link w:val="aa"/>
    <w:uiPriority w:val="99"/>
    <w:rsid w:val="0003542C"/>
    <w:pPr>
      <w:ind w:left="720"/>
    </w:pPr>
    <w:rPr>
      <w:rFonts w:ascii="Calibri" w:hAnsi="Calibri" w:cs="Times New Roman"/>
      <w:sz w:val="20"/>
      <w:szCs w:val="20"/>
      <w:lang/>
    </w:rPr>
  </w:style>
  <w:style w:type="character" w:customStyle="1" w:styleId="aa">
    <w:name w:val="Абзац списка Знак"/>
    <w:aliases w:val="литература Знак,Абзац списка1 Знак"/>
    <w:link w:val="11"/>
    <w:uiPriority w:val="99"/>
    <w:locked/>
    <w:rsid w:val="0003542C"/>
    <w:rPr>
      <w:rFonts w:ascii="Calibri" w:hAnsi="Calibri" w:cs="Calibri"/>
    </w:rPr>
  </w:style>
  <w:style w:type="paragraph" w:customStyle="1" w:styleId="Style11">
    <w:name w:val="Style11"/>
    <w:basedOn w:val="a"/>
    <w:uiPriority w:val="99"/>
    <w:rsid w:val="0003542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3">
    <w:name w:val="Основной текст (23)_"/>
    <w:basedOn w:val="a2"/>
    <w:link w:val="231"/>
    <w:uiPriority w:val="99"/>
    <w:locked/>
    <w:rsid w:val="0003542C"/>
    <w:rPr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03542C"/>
    <w:pPr>
      <w:widowControl w:val="0"/>
      <w:shd w:val="clear" w:color="auto" w:fill="FFFFFF"/>
      <w:spacing w:after="7320" w:line="221" w:lineRule="exact"/>
    </w:pPr>
  </w:style>
  <w:style w:type="paragraph" w:customStyle="1" w:styleId="ab">
    <w:name w:val="Обычный текст с отступом"/>
    <w:basedOn w:val="a"/>
    <w:uiPriority w:val="99"/>
    <w:rsid w:val="0003542C"/>
    <w:pPr>
      <w:widowControl w:val="0"/>
      <w:suppressAutoHyphens/>
      <w:overflowPunct w:val="0"/>
      <w:autoSpaceDE w:val="0"/>
      <w:ind w:left="720"/>
      <w:textAlignment w:val="baseline"/>
    </w:pPr>
    <w:rPr>
      <w:rFonts w:ascii="Calibri" w:hAnsi="Calibri" w:cs="Calibri"/>
      <w:sz w:val="20"/>
      <w:szCs w:val="20"/>
      <w:lang w:eastAsia="zh-CN"/>
    </w:rPr>
  </w:style>
  <w:style w:type="paragraph" w:customStyle="1" w:styleId="32">
    <w:name w:val="заголовок 3"/>
    <w:basedOn w:val="a"/>
    <w:next w:val="a"/>
    <w:uiPriority w:val="99"/>
    <w:rsid w:val="0003542C"/>
    <w:pPr>
      <w:keepNext/>
      <w:widowControl w:val="0"/>
      <w:suppressAutoHyphens/>
      <w:overflowPunct w:val="0"/>
      <w:autoSpaceDE w:val="0"/>
      <w:ind w:firstLine="709"/>
      <w:textAlignment w:val="baseline"/>
    </w:pPr>
    <w:rPr>
      <w:rFonts w:ascii="Calibri" w:hAnsi="Calibri" w:cs="Calibri"/>
      <w:sz w:val="28"/>
      <w:szCs w:val="28"/>
      <w:lang w:eastAsia="zh-CN"/>
    </w:rPr>
  </w:style>
  <w:style w:type="character" w:customStyle="1" w:styleId="WW8Num1z0">
    <w:name w:val="WW8Num1z0"/>
    <w:uiPriority w:val="99"/>
    <w:rsid w:val="0003542C"/>
    <w:rPr>
      <w:rFonts w:ascii="Symbol" w:hAnsi="Symbol" w:cs="Symbol"/>
    </w:rPr>
  </w:style>
  <w:style w:type="character" w:customStyle="1" w:styleId="WW8Num1z1">
    <w:name w:val="WW8Num1z1"/>
    <w:uiPriority w:val="99"/>
    <w:rsid w:val="0003542C"/>
    <w:rPr>
      <w:rFonts w:ascii="Courier New" w:hAnsi="Courier New" w:cs="Courier New"/>
    </w:rPr>
  </w:style>
  <w:style w:type="character" w:customStyle="1" w:styleId="WW8Num1z2">
    <w:name w:val="WW8Num1z2"/>
    <w:uiPriority w:val="99"/>
    <w:rsid w:val="0003542C"/>
    <w:rPr>
      <w:rFonts w:ascii="Wingdings" w:hAnsi="Wingdings" w:cs="Wingdings"/>
    </w:rPr>
  </w:style>
  <w:style w:type="character" w:customStyle="1" w:styleId="WW8Num2z0">
    <w:name w:val="WW8Num2z0"/>
    <w:uiPriority w:val="99"/>
    <w:rsid w:val="0003542C"/>
    <w:rPr>
      <w:rFonts w:ascii="Symbol" w:hAnsi="Symbol" w:cs="Symbol"/>
    </w:rPr>
  </w:style>
  <w:style w:type="character" w:customStyle="1" w:styleId="WW8Num2z1">
    <w:name w:val="WW8Num2z1"/>
    <w:uiPriority w:val="99"/>
    <w:rsid w:val="0003542C"/>
    <w:rPr>
      <w:rFonts w:ascii="Courier New" w:hAnsi="Courier New" w:cs="Courier New"/>
    </w:rPr>
  </w:style>
  <w:style w:type="character" w:customStyle="1" w:styleId="WW8Num2z2">
    <w:name w:val="WW8Num2z2"/>
    <w:uiPriority w:val="99"/>
    <w:rsid w:val="0003542C"/>
    <w:rPr>
      <w:rFonts w:ascii="Wingdings" w:hAnsi="Wingdings" w:cs="Wingdings"/>
    </w:rPr>
  </w:style>
  <w:style w:type="character" w:customStyle="1" w:styleId="WW8Num3z0">
    <w:name w:val="WW8Num3z0"/>
    <w:uiPriority w:val="99"/>
    <w:rsid w:val="0003542C"/>
  </w:style>
  <w:style w:type="character" w:customStyle="1" w:styleId="WW8Num3z1">
    <w:name w:val="WW8Num3z1"/>
    <w:uiPriority w:val="99"/>
    <w:rsid w:val="0003542C"/>
  </w:style>
  <w:style w:type="character" w:customStyle="1" w:styleId="WW8Num3z2">
    <w:name w:val="WW8Num3z2"/>
    <w:uiPriority w:val="99"/>
    <w:rsid w:val="0003542C"/>
  </w:style>
  <w:style w:type="character" w:customStyle="1" w:styleId="WW8Num3z3">
    <w:name w:val="WW8Num3z3"/>
    <w:uiPriority w:val="99"/>
    <w:rsid w:val="0003542C"/>
  </w:style>
  <w:style w:type="character" w:customStyle="1" w:styleId="WW8Num3z4">
    <w:name w:val="WW8Num3z4"/>
    <w:uiPriority w:val="99"/>
    <w:rsid w:val="0003542C"/>
  </w:style>
  <w:style w:type="character" w:customStyle="1" w:styleId="WW8Num3z5">
    <w:name w:val="WW8Num3z5"/>
    <w:uiPriority w:val="99"/>
    <w:rsid w:val="0003542C"/>
  </w:style>
  <w:style w:type="character" w:customStyle="1" w:styleId="WW8Num3z6">
    <w:name w:val="WW8Num3z6"/>
    <w:uiPriority w:val="99"/>
    <w:rsid w:val="0003542C"/>
  </w:style>
  <w:style w:type="character" w:customStyle="1" w:styleId="WW8Num3z7">
    <w:name w:val="WW8Num3z7"/>
    <w:uiPriority w:val="99"/>
    <w:rsid w:val="0003542C"/>
  </w:style>
  <w:style w:type="character" w:customStyle="1" w:styleId="WW8Num3z8">
    <w:name w:val="WW8Num3z8"/>
    <w:uiPriority w:val="99"/>
    <w:rsid w:val="0003542C"/>
  </w:style>
  <w:style w:type="character" w:customStyle="1" w:styleId="WW8Num4z0">
    <w:name w:val="WW8Num4z0"/>
    <w:uiPriority w:val="99"/>
    <w:rsid w:val="0003542C"/>
    <w:rPr>
      <w:rFonts w:ascii="Symbol" w:hAnsi="Symbol" w:cs="Symbol"/>
      <w:sz w:val="24"/>
      <w:szCs w:val="24"/>
      <w:lang w:eastAsia="ru-RU"/>
    </w:rPr>
  </w:style>
  <w:style w:type="character" w:customStyle="1" w:styleId="WW8Num4z1">
    <w:name w:val="WW8Num4z1"/>
    <w:uiPriority w:val="99"/>
    <w:rsid w:val="0003542C"/>
    <w:rPr>
      <w:rFonts w:ascii="Courier New" w:hAnsi="Courier New" w:cs="Courier New"/>
    </w:rPr>
  </w:style>
  <w:style w:type="character" w:customStyle="1" w:styleId="WW8Num4z2">
    <w:name w:val="WW8Num4z2"/>
    <w:uiPriority w:val="99"/>
    <w:rsid w:val="0003542C"/>
    <w:rPr>
      <w:rFonts w:ascii="Wingdings" w:hAnsi="Wingdings" w:cs="Wingdings"/>
    </w:rPr>
  </w:style>
  <w:style w:type="character" w:customStyle="1" w:styleId="WW8Num5z0">
    <w:name w:val="WW8Num5z0"/>
    <w:uiPriority w:val="99"/>
    <w:rsid w:val="0003542C"/>
    <w:rPr>
      <w:rFonts w:ascii="Symbol" w:hAnsi="Symbol" w:cs="Symbol"/>
      <w:sz w:val="24"/>
      <w:szCs w:val="24"/>
      <w:lang w:eastAsia="ru-RU"/>
    </w:rPr>
  </w:style>
  <w:style w:type="character" w:customStyle="1" w:styleId="WW8Num5z1">
    <w:name w:val="WW8Num5z1"/>
    <w:uiPriority w:val="99"/>
    <w:rsid w:val="0003542C"/>
    <w:rPr>
      <w:rFonts w:ascii="Courier New" w:hAnsi="Courier New" w:cs="Courier New"/>
    </w:rPr>
  </w:style>
  <w:style w:type="character" w:customStyle="1" w:styleId="WW8Num5z2">
    <w:name w:val="WW8Num5z2"/>
    <w:uiPriority w:val="99"/>
    <w:rsid w:val="0003542C"/>
    <w:rPr>
      <w:rFonts w:ascii="Wingdings" w:hAnsi="Wingdings" w:cs="Wingdings"/>
    </w:rPr>
  </w:style>
  <w:style w:type="character" w:customStyle="1" w:styleId="WW8Num6z0">
    <w:name w:val="WW8Num6z0"/>
    <w:uiPriority w:val="99"/>
    <w:rsid w:val="0003542C"/>
    <w:rPr>
      <w:rFonts w:ascii="Symbol" w:hAnsi="Symbol" w:cs="Symbol"/>
      <w:sz w:val="24"/>
      <w:szCs w:val="24"/>
      <w:lang w:eastAsia="ru-RU"/>
    </w:rPr>
  </w:style>
  <w:style w:type="character" w:customStyle="1" w:styleId="WW8Num6z1">
    <w:name w:val="WW8Num6z1"/>
    <w:uiPriority w:val="99"/>
    <w:rsid w:val="0003542C"/>
    <w:rPr>
      <w:rFonts w:ascii="Courier New" w:hAnsi="Courier New" w:cs="Courier New"/>
    </w:rPr>
  </w:style>
  <w:style w:type="character" w:customStyle="1" w:styleId="WW8Num6z2">
    <w:name w:val="WW8Num6z2"/>
    <w:uiPriority w:val="99"/>
    <w:rsid w:val="0003542C"/>
    <w:rPr>
      <w:rFonts w:ascii="Wingdings" w:hAnsi="Wingdings" w:cs="Wingdings"/>
    </w:rPr>
  </w:style>
  <w:style w:type="character" w:customStyle="1" w:styleId="WW8Num7z0">
    <w:name w:val="WW8Num7z0"/>
    <w:uiPriority w:val="99"/>
    <w:rsid w:val="0003542C"/>
    <w:rPr>
      <w:rFonts w:ascii="Symbol" w:hAnsi="Symbol" w:cs="Symbol"/>
      <w:sz w:val="24"/>
      <w:szCs w:val="24"/>
      <w:lang w:eastAsia="ru-RU"/>
    </w:rPr>
  </w:style>
  <w:style w:type="character" w:customStyle="1" w:styleId="WW8Num7z1">
    <w:name w:val="WW8Num7z1"/>
    <w:uiPriority w:val="99"/>
    <w:rsid w:val="0003542C"/>
    <w:rPr>
      <w:rFonts w:ascii="Courier New" w:hAnsi="Courier New" w:cs="Courier New"/>
    </w:rPr>
  </w:style>
  <w:style w:type="character" w:customStyle="1" w:styleId="WW8Num7z2">
    <w:name w:val="WW8Num7z2"/>
    <w:uiPriority w:val="99"/>
    <w:rsid w:val="0003542C"/>
    <w:rPr>
      <w:rFonts w:ascii="Wingdings" w:hAnsi="Wingdings" w:cs="Wingdings"/>
    </w:rPr>
  </w:style>
  <w:style w:type="character" w:customStyle="1" w:styleId="WW8Num8z0">
    <w:name w:val="WW8Num8z0"/>
    <w:uiPriority w:val="99"/>
    <w:rsid w:val="0003542C"/>
    <w:rPr>
      <w:rFonts w:ascii="Symbol" w:hAnsi="Symbol" w:cs="Symbol"/>
      <w:sz w:val="24"/>
      <w:szCs w:val="24"/>
      <w:lang w:eastAsia="ru-RU"/>
    </w:rPr>
  </w:style>
  <w:style w:type="character" w:customStyle="1" w:styleId="WW8Num8z1">
    <w:name w:val="WW8Num8z1"/>
    <w:uiPriority w:val="99"/>
    <w:rsid w:val="0003542C"/>
    <w:rPr>
      <w:rFonts w:ascii="Courier New" w:hAnsi="Courier New" w:cs="Courier New"/>
    </w:rPr>
  </w:style>
  <w:style w:type="character" w:customStyle="1" w:styleId="WW8Num8z2">
    <w:name w:val="WW8Num8z2"/>
    <w:uiPriority w:val="99"/>
    <w:rsid w:val="0003542C"/>
    <w:rPr>
      <w:rFonts w:ascii="Wingdings" w:hAnsi="Wingdings" w:cs="Wingdings"/>
    </w:rPr>
  </w:style>
  <w:style w:type="character" w:customStyle="1" w:styleId="WW8Num9z0">
    <w:name w:val="WW8Num9z0"/>
    <w:uiPriority w:val="99"/>
    <w:rsid w:val="0003542C"/>
  </w:style>
  <w:style w:type="character" w:customStyle="1" w:styleId="WW8Num9z1">
    <w:name w:val="WW8Num9z1"/>
    <w:uiPriority w:val="99"/>
    <w:rsid w:val="0003542C"/>
  </w:style>
  <w:style w:type="character" w:customStyle="1" w:styleId="WW8Num9z2">
    <w:name w:val="WW8Num9z2"/>
    <w:uiPriority w:val="99"/>
    <w:rsid w:val="0003542C"/>
  </w:style>
  <w:style w:type="character" w:customStyle="1" w:styleId="WW8Num9z3">
    <w:name w:val="WW8Num9z3"/>
    <w:uiPriority w:val="99"/>
    <w:rsid w:val="0003542C"/>
  </w:style>
  <w:style w:type="character" w:customStyle="1" w:styleId="WW8Num9z4">
    <w:name w:val="WW8Num9z4"/>
    <w:uiPriority w:val="99"/>
    <w:rsid w:val="0003542C"/>
  </w:style>
  <w:style w:type="character" w:customStyle="1" w:styleId="WW8Num9z5">
    <w:name w:val="WW8Num9z5"/>
    <w:uiPriority w:val="99"/>
    <w:rsid w:val="0003542C"/>
  </w:style>
  <w:style w:type="character" w:customStyle="1" w:styleId="WW8Num9z6">
    <w:name w:val="WW8Num9z6"/>
    <w:uiPriority w:val="99"/>
    <w:rsid w:val="0003542C"/>
  </w:style>
  <w:style w:type="character" w:customStyle="1" w:styleId="WW8Num9z7">
    <w:name w:val="WW8Num9z7"/>
    <w:uiPriority w:val="99"/>
    <w:rsid w:val="0003542C"/>
  </w:style>
  <w:style w:type="character" w:customStyle="1" w:styleId="WW8Num9z8">
    <w:name w:val="WW8Num9z8"/>
    <w:uiPriority w:val="99"/>
    <w:rsid w:val="0003542C"/>
  </w:style>
  <w:style w:type="character" w:customStyle="1" w:styleId="WW8Num10z0">
    <w:name w:val="WW8Num10z0"/>
    <w:uiPriority w:val="99"/>
    <w:rsid w:val="0003542C"/>
    <w:rPr>
      <w:rFonts w:ascii="Symbol" w:hAnsi="Symbol" w:cs="Symbol"/>
    </w:rPr>
  </w:style>
  <w:style w:type="character" w:customStyle="1" w:styleId="WW8Num10z1">
    <w:name w:val="WW8Num10z1"/>
    <w:uiPriority w:val="99"/>
    <w:rsid w:val="0003542C"/>
  </w:style>
  <w:style w:type="character" w:customStyle="1" w:styleId="WW8Num10z2">
    <w:name w:val="WW8Num10z2"/>
    <w:uiPriority w:val="99"/>
    <w:rsid w:val="0003542C"/>
  </w:style>
  <w:style w:type="character" w:customStyle="1" w:styleId="WW8Num10z3">
    <w:name w:val="WW8Num10z3"/>
    <w:uiPriority w:val="99"/>
    <w:rsid w:val="0003542C"/>
  </w:style>
  <w:style w:type="character" w:customStyle="1" w:styleId="WW8Num10z4">
    <w:name w:val="WW8Num10z4"/>
    <w:uiPriority w:val="99"/>
    <w:rsid w:val="0003542C"/>
  </w:style>
  <w:style w:type="character" w:customStyle="1" w:styleId="WW8Num10z5">
    <w:name w:val="WW8Num10z5"/>
    <w:uiPriority w:val="99"/>
    <w:rsid w:val="0003542C"/>
  </w:style>
  <w:style w:type="character" w:customStyle="1" w:styleId="WW8Num10z6">
    <w:name w:val="WW8Num10z6"/>
    <w:uiPriority w:val="99"/>
    <w:rsid w:val="0003542C"/>
  </w:style>
  <w:style w:type="character" w:customStyle="1" w:styleId="WW8Num10z7">
    <w:name w:val="WW8Num10z7"/>
    <w:uiPriority w:val="99"/>
    <w:rsid w:val="0003542C"/>
  </w:style>
  <w:style w:type="character" w:customStyle="1" w:styleId="WW8Num10z8">
    <w:name w:val="WW8Num10z8"/>
    <w:uiPriority w:val="99"/>
    <w:rsid w:val="0003542C"/>
  </w:style>
  <w:style w:type="character" w:customStyle="1" w:styleId="WW8Num11z0">
    <w:name w:val="WW8Num11z0"/>
    <w:uiPriority w:val="99"/>
    <w:rsid w:val="0003542C"/>
    <w:rPr>
      <w:rFonts w:ascii="Symbol" w:hAnsi="Symbol" w:cs="Symbol"/>
      <w:sz w:val="24"/>
      <w:szCs w:val="24"/>
      <w:lang w:eastAsia="ru-RU"/>
    </w:rPr>
  </w:style>
  <w:style w:type="character" w:customStyle="1" w:styleId="WW8Num11z1">
    <w:name w:val="WW8Num11z1"/>
    <w:uiPriority w:val="99"/>
    <w:rsid w:val="0003542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03542C"/>
    <w:rPr>
      <w:rFonts w:ascii="Wingdings" w:hAnsi="Wingdings" w:cs="Wingdings"/>
    </w:rPr>
  </w:style>
  <w:style w:type="character" w:customStyle="1" w:styleId="WW8Num12z0">
    <w:name w:val="WW8Num12z0"/>
    <w:uiPriority w:val="99"/>
    <w:rsid w:val="0003542C"/>
    <w:rPr>
      <w:rFonts w:ascii="Symbol" w:hAnsi="Symbol" w:cs="Symbol"/>
    </w:rPr>
  </w:style>
  <w:style w:type="character" w:customStyle="1" w:styleId="WW8Num12z1">
    <w:name w:val="WW8Num12z1"/>
    <w:uiPriority w:val="99"/>
    <w:rsid w:val="0003542C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03542C"/>
    <w:rPr>
      <w:rFonts w:ascii="Wingdings" w:hAnsi="Wingdings" w:cs="Wingdings"/>
    </w:rPr>
  </w:style>
  <w:style w:type="character" w:customStyle="1" w:styleId="WW8Num13z0">
    <w:name w:val="WW8Num13z0"/>
    <w:uiPriority w:val="99"/>
    <w:rsid w:val="000354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uiPriority w:val="99"/>
    <w:rsid w:val="0003542C"/>
  </w:style>
  <w:style w:type="character" w:customStyle="1" w:styleId="WW8Num13z2">
    <w:name w:val="WW8Num13z2"/>
    <w:uiPriority w:val="99"/>
    <w:rsid w:val="0003542C"/>
  </w:style>
  <w:style w:type="character" w:customStyle="1" w:styleId="WW8Num13z3">
    <w:name w:val="WW8Num13z3"/>
    <w:uiPriority w:val="99"/>
    <w:rsid w:val="0003542C"/>
  </w:style>
  <w:style w:type="character" w:customStyle="1" w:styleId="WW8Num13z4">
    <w:name w:val="WW8Num13z4"/>
    <w:uiPriority w:val="99"/>
    <w:rsid w:val="0003542C"/>
  </w:style>
  <w:style w:type="character" w:customStyle="1" w:styleId="WW8Num13z5">
    <w:name w:val="WW8Num13z5"/>
    <w:uiPriority w:val="99"/>
    <w:rsid w:val="0003542C"/>
  </w:style>
  <w:style w:type="character" w:customStyle="1" w:styleId="WW8Num13z6">
    <w:name w:val="WW8Num13z6"/>
    <w:uiPriority w:val="99"/>
    <w:rsid w:val="0003542C"/>
  </w:style>
  <w:style w:type="character" w:customStyle="1" w:styleId="WW8Num13z7">
    <w:name w:val="WW8Num13z7"/>
    <w:uiPriority w:val="99"/>
    <w:rsid w:val="0003542C"/>
  </w:style>
  <w:style w:type="character" w:customStyle="1" w:styleId="WW8Num13z8">
    <w:name w:val="WW8Num13z8"/>
    <w:uiPriority w:val="99"/>
    <w:rsid w:val="0003542C"/>
  </w:style>
  <w:style w:type="character" w:customStyle="1" w:styleId="WW8Num14z0">
    <w:name w:val="WW8Num14z0"/>
    <w:uiPriority w:val="99"/>
    <w:rsid w:val="0003542C"/>
  </w:style>
  <w:style w:type="character" w:customStyle="1" w:styleId="WW8Num14z1">
    <w:name w:val="WW8Num14z1"/>
    <w:uiPriority w:val="99"/>
    <w:rsid w:val="0003542C"/>
  </w:style>
  <w:style w:type="character" w:customStyle="1" w:styleId="WW8Num14z2">
    <w:name w:val="WW8Num14z2"/>
    <w:uiPriority w:val="99"/>
    <w:rsid w:val="0003542C"/>
  </w:style>
  <w:style w:type="character" w:customStyle="1" w:styleId="WW8Num14z3">
    <w:name w:val="WW8Num14z3"/>
    <w:uiPriority w:val="99"/>
    <w:rsid w:val="0003542C"/>
  </w:style>
  <w:style w:type="character" w:customStyle="1" w:styleId="WW8Num14z4">
    <w:name w:val="WW8Num14z4"/>
    <w:uiPriority w:val="99"/>
    <w:rsid w:val="0003542C"/>
  </w:style>
  <w:style w:type="character" w:customStyle="1" w:styleId="WW8Num14z5">
    <w:name w:val="WW8Num14z5"/>
    <w:uiPriority w:val="99"/>
    <w:rsid w:val="0003542C"/>
  </w:style>
  <w:style w:type="character" w:customStyle="1" w:styleId="WW8Num14z6">
    <w:name w:val="WW8Num14z6"/>
    <w:uiPriority w:val="99"/>
    <w:rsid w:val="0003542C"/>
  </w:style>
  <w:style w:type="character" w:customStyle="1" w:styleId="WW8Num14z7">
    <w:name w:val="WW8Num14z7"/>
    <w:uiPriority w:val="99"/>
    <w:rsid w:val="0003542C"/>
  </w:style>
  <w:style w:type="character" w:customStyle="1" w:styleId="WW8Num14z8">
    <w:name w:val="WW8Num14z8"/>
    <w:uiPriority w:val="99"/>
    <w:rsid w:val="0003542C"/>
  </w:style>
  <w:style w:type="character" w:customStyle="1" w:styleId="WW8Num15z0">
    <w:name w:val="WW8Num15z0"/>
    <w:uiPriority w:val="99"/>
    <w:rsid w:val="0003542C"/>
  </w:style>
  <w:style w:type="character" w:customStyle="1" w:styleId="WW8Num15z1">
    <w:name w:val="WW8Num15z1"/>
    <w:uiPriority w:val="99"/>
    <w:rsid w:val="0003542C"/>
  </w:style>
  <w:style w:type="character" w:customStyle="1" w:styleId="WW8Num15z2">
    <w:name w:val="WW8Num15z2"/>
    <w:uiPriority w:val="99"/>
    <w:rsid w:val="0003542C"/>
  </w:style>
  <w:style w:type="character" w:customStyle="1" w:styleId="WW8Num15z3">
    <w:name w:val="WW8Num15z3"/>
    <w:uiPriority w:val="99"/>
    <w:rsid w:val="0003542C"/>
  </w:style>
  <w:style w:type="character" w:customStyle="1" w:styleId="WW8Num15z4">
    <w:name w:val="WW8Num15z4"/>
    <w:uiPriority w:val="99"/>
    <w:rsid w:val="0003542C"/>
  </w:style>
  <w:style w:type="character" w:customStyle="1" w:styleId="WW8Num15z5">
    <w:name w:val="WW8Num15z5"/>
    <w:uiPriority w:val="99"/>
    <w:rsid w:val="0003542C"/>
  </w:style>
  <w:style w:type="character" w:customStyle="1" w:styleId="WW8Num15z6">
    <w:name w:val="WW8Num15z6"/>
    <w:uiPriority w:val="99"/>
    <w:rsid w:val="0003542C"/>
  </w:style>
  <w:style w:type="character" w:customStyle="1" w:styleId="WW8Num15z7">
    <w:name w:val="WW8Num15z7"/>
    <w:uiPriority w:val="99"/>
    <w:rsid w:val="0003542C"/>
  </w:style>
  <w:style w:type="character" w:customStyle="1" w:styleId="WW8Num15z8">
    <w:name w:val="WW8Num15z8"/>
    <w:uiPriority w:val="99"/>
    <w:rsid w:val="0003542C"/>
  </w:style>
  <w:style w:type="character" w:customStyle="1" w:styleId="WW8Num16z0">
    <w:name w:val="WW8Num16z0"/>
    <w:uiPriority w:val="99"/>
    <w:rsid w:val="0003542C"/>
  </w:style>
  <w:style w:type="character" w:customStyle="1" w:styleId="WW8Num16z1">
    <w:name w:val="WW8Num16z1"/>
    <w:uiPriority w:val="99"/>
    <w:rsid w:val="0003542C"/>
  </w:style>
  <w:style w:type="character" w:customStyle="1" w:styleId="WW8Num16z2">
    <w:name w:val="WW8Num16z2"/>
    <w:uiPriority w:val="99"/>
    <w:rsid w:val="0003542C"/>
  </w:style>
  <w:style w:type="character" w:customStyle="1" w:styleId="WW8Num16z3">
    <w:name w:val="WW8Num16z3"/>
    <w:uiPriority w:val="99"/>
    <w:rsid w:val="0003542C"/>
  </w:style>
  <w:style w:type="character" w:customStyle="1" w:styleId="WW8Num16z4">
    <w:name w:val="WW8Num16z4"/>
    <w:uiPriority w:val="99"/>
    <w:rsid w:val="0003542C"/>
  </w:style>
  <w:style w:type="character" w:customStyle="1" w:styleId="WW8Num16z5">
    <w:name w:val="WW8Num16z5"/>
    <w:uiPriority w:val="99"/>
    <w:rsid w:val="0003542C"/>
  </w:style>
  <w:style w:type="character" w:customStyle="1" w:styleId="WW8Num16z6">
    <w:name w:val="WW8Num16z6"/>
    <w:uiPriority w:val="99"/>
    <w:rsid w:val="0003542C"/>
  </w:style>
  <w:style w:type="character" w:customStyle="1" w:styleId="WW8Num16z7">
    <w:name w:val="WW8Num16z7"/>
    <w:uiPriority w:val="99"/>
    <w:rsid w:val="0003542C"/>
  </w:style>
  <w:style w:type="character" w:customStyle="1" w:styleId="WW8Num16z8">
    <w:name w:val="WW8Num16z8"/>
    <w:uiPriority w:val="99"/>
    <w:rsid w:val="0003542C"/>
  </w:style>
  <w:style w:type="character" w:customStyle="1" w:styleId="WW8Num17z0">
    <w:name w:val="WW8Num17z0"/>
    <w:uiPriority w:val="99"/>
    <w:rsid w:val="0003542C"/>
    <w:rPr>
      <w:rFonts w:ascii="Symbol" w:hAnsi="Symbol" w:cs="Symbol"/>
    </w:rPr>
  </w:style>
  <w:style w:type="character" w:customStyle="1" w:styleId="WW8Num17z1">
    <w:name w:val="WW8Num17z1"/>
    <w:uiPriority w:val="99"/>
    <w:rsid w:val="0003542C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03542C"/>
    <w:rPr>
      <w:rFonts w:ascii="Wingdings" w:hAnsi="Wingdings" w:cs="Wingdings"/>
    </w:rPr>
  </w:style>
  <w:style w:type="character" w:customStyle="1" w:styleId="WW8Num18z0">
    <w:name w:val="WW8Num18z0"/>
    <w:uiPriority w:val="99"/>
    <w:rsid w:val="0003542C"/>
    <w:rPr>
      <w:rFonts w:ascii="Symbol" w:hAnsi="Symbol" w:cs="Symbol"/>
      <w:sz w:val="24"/>
      <w:szCs w:val="24"/>
      <w:lang w:eastAsia="ru-RU"/>
    </w:rPr>
  </w:style>
  <w:style w:type="character" w:customStyle="1" w:styleId="WW8Num18z1">
    <w:name w:val="WW8Num18z1"/>
    <w:uiPriority w:val="99"/>
    <w:rsid w:val="0003542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03542C"/>
    <w:rPr>
      <w:rFonts w:ascii="Wingdings" w:hAnsi="Wingdings" w:cs="Wingdings"/>
    </w:rPr>
  </w:style>
  <w:style w:type="character" w:customStyle="1" w:styleId="24">
    <w:name w:val="Основной шрифт абзаца2"/>
    <w:uiPriority w:val="99"/>
    <w:rsid w:val="0003542C"/>
  </w:style>
  <w:style w:type="character" w:customStyle="1" w:styleId="42">
    <w:name w:val="Знак Знак4"/>
    <w:basedOn w:val="24"/>
    <w:uiPriority w:val="99"/>
    <w:rsid w:val="0003542C"/>
    <w:rPr>
      <w:rFonts w:ascii="Times New Roman" w:hAnsi="Times New Roman" w:cs="Times New Roman"/>
      <w:sz w:val="20"/>
      <w:szCs w:val="20"/>
    </w:rPr>
  </w:style>
  <w:style w:type="character" w:customStyle="1" w:styleId="33">
    <w:name w:val="Знак Знак3"/>
    <w:basedOn w:val="24"/>
    <w:uiPriority w:val="99"/>
    <w:rsid w:val="0003542C"/>
    <w:rPr>
      <w:rFonts w:ascii="Garamond" w:hAnsi="Garamond" w:cs="Garamond"/>
      <w:spacing w:val="-5"/>
      <w:sz w:val="20"/>
      <w:szCs w:val="20"/>
    </w:rPr>
  </w:style>
  <w:style w:type="character" w:customStyle="1" w:styleId="25">
    <w:name w:val="Знак Знак2"/>
    <w:basedOn w:val="24"/>
    <w:uiPriority w:val="99"/>
    <w:rsid w:val="0003542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basedOn w:val="24"/>
    <w:uiPriority w:val="99"/>
    <w:rsid w:val="0003542C"/>
    <w:rPr>
      <w:rFonts w:ascii="Times New Roman" w:hAnsi="Times New Roman" w:cs="Times New Roman"/>
      <w:sz w:val="16"/>
      <w:szCs w:val="16"/>
    </w:rPr>
  </w:style>
  <w:style w:type="character" w:customStyle="1" w:styleId="ac">
    <w:name w:val="Знак Знак"/>
    <w:basedOn w:val="24"/>
    <w:uiPriority w:val="99"/>
    <w:rsid w:val="0003542C"/>
    <w:rPr>
      <w:rFonts w:ascii="Times New Roman" w:hAnsi="Times New Roman" w:cs="Times New Roman"/>
      <w:sz w:val="16"/>
      <w:szCs w:val="16"/>
    </w:rPr>
  </w:style>
  <w:style w:type="character" w:styleId="ad">
    <w:name w:val="Strong"/>
    <w:basedOn w:val="24"/>
    <w:uiPriority w:val="99"/>
    <w:qFormat/>
    <w:rsid w:val="0003542C"/>
    <w:rPr>
      <w:b/>
      <w:bCs/>
    </w:rPr>
  </w:style>
  <w:style w:type="character" w:customStyle="1" w:styleId="WW8Num19z0">
    <w:name w:val="WW8Num19z0"/>
    <w:uiPriority w:val="99"/>
    <w:rsid w:val="0003542C"/>
    <w:rPr>
      <w:rFonts w:ascii="Times New Roman" w:hAnsi="Times New Roman" w:cs="Times New Roman"/>
      <w:sz w:val="24"/>
      <w:szCs w:val="24"/>
    </w:rPr>
  </w:style>
  <w:style w:type="character" w:customStyle="1" w:styleId="WW8Num27z0">
    <w:name w:val="WW8Num27z0"/>
    <w:uiPriority w:val="99"/>
    <w:rsid w:val="0003542C"/>
  </w:style>
  <w:style w:type="character" w:customStyle="1" w:styleId="WW8Num22z0">
    <w:name w:val="WW8Num22z0"/>
    <w:uiPriority w:val="99"/>
    <w:rsid w:val="0003542C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uiPriority w:val="99"/>
    <w:rsid w:val="0003542C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uiPriority w:val="99"/>
    <w:rsid w:val="0003542C"/>
  </w:style>
  <w:style w:type="character" w:customStyle="1" w:styleId="WW8Num20z1">
    <w:name w:val="WW8Num20z1"/>
    <w:uiPriority w:val="99"/>
    <w:rsid w:val="0003542C"/>
  </w:style>
  <w:style w:type="character" w:customStyle="1" w:styleId="WW8Num20z2">
    <w:name w:val="WW8Num20z2"/>
    <w:uiPriority w:val="99"/>
    <w:rsid w:val="0003542C"/>
  </w:style>
  <w:style w:type="character" w:customStyle="1" w:styleId="WW8Num20z3">
    <w:name w:val="WW8Num20z3"/>
    <w:uiPriority w:val="99"/>
    <w:rsid w:val="0003542C"/>
  </w:style>
  <w:style w:type="character" w:customStyle="1" w:styleId="WW8Num20z4">
    <w:name w:val="WW8Num20z4"/>
    <w:uiPriority w:val="99"/>
    <w:rsid w:val="0003542C"/>
  </w:style>
  <w:style w:type="character" w:customStyle="1" w:styleId="WW8Num20z5">
    <w:name w:val="WW8Num20z5"/>
    <w:uiPriority w:val="99"/>
    <w:rsid w:val="0003542C"/>
  </w:style>
  <w:style w:type="character" w:customStyle="1" w:styleId="WW8Num20z6">
    <w:name w:val="WW8Num20z6"/>
    <w:uiPriority w:val="99"/>
    <w:rsid w:val="0003542C"/>
  </w:style>
  <w:style w:type="character" w:customStyle="1" w:styleId="WW8Num20z7">
    <w:name w:val="WW8Num20z7"/>
    <w:uiPriority w:val="99"/>
    <w:rsid w:val="0003542C"/>
  </w:style>
  <w:style w:type="character" w:customStyle="1" w:styleId="WW8Num20z8">
    <w:name w:val="WW8Num20z8"/>
    <w:uiPriority w:val="99"/>
    <w:rsid w:val="0003542C"/>
  </w:style>
  <w:style w:type="character" w:customStyle="1" w:styleId="13">
    <w:name w:val="Основной шрифт абзаца1"/>
    <w:uiPriority w:val="99"/>
    <w:rsid w:val="0003542C"/>
  </w:style>
  <w:style w:type="character" w:customStyle="1" w:styleId="c4">
    <w:name w:val="c4"/>
    <w:basedOn w:val="13"/>
    <w:uiPriority w:val="99"/>
    <w:rsid w:val="0003542C"/>
  </w:style>
  <w:style w:type="character" w:customStyle="1" w:styleId="c4c5">
    <w:name w:val="c4 c5"/>
    <w:basedOn w:val="13"/>
    <w:uiPriority w:val="99"/>
    <w:rsid w:val="0003542C"/>
  </w:style>
  <w:style w:type="character" w:customStyle="1" w:styleId="c0c5">
    <w:name w:val="c0 c5"/>
    <w:basedOn w:val="13"/>
    <w:uiPriority w:val="99"/>
    <w:rsid w:val="0003542C"/>
  </w:style>
  <w:style w:type="character" w:customStyle="1" w:styleId="WW8Num23z0">
    <w:name w:val="WW8Num23z0"/>
    <w:uiPriority w:val="99"/>
    <w:rsid w:val="0003542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uiPriority w:val="99"/>
    <w:rsid w:val="0003542C"/>
    <w:rPr>
      <w:rFonts w:ascii="Symbol" w:hAnsi="Symbol" w:cs="Symbol"/>
      <w:color w:val="000000"/>
      <w:sz w:val="20"/>
      <w:szCs w:val="20"/>
    </w:rPr>
  </w:style>
  <w:style w:type="character" w:customStyle="1" w:styleId="c0">
    <w:name w:val="c0"/>
    <w:basedOn w:val="13"/>
    <w:uiPriority w:val="99"/>
    <w:rsid w:val="0003542C"/>
  </w:style>
  <w:style w:type="character" w:customStyle="1" w:styleId="c4c33">
    <w:name w:val="c4 c33"/>
    <w:basedOn w:val="13"/>
    <w:uiPriority w:val="99"/>
    <w:rsid w:val="0003542C"/>
  </w:style>
  <w:style w:type="character" w:customStyle="1" w:styleId="WW8Num25z0">
    <w:name w:val="WW8Num25z0"/>
    <w:uiPriority w:val="99"/>
    <w:rsid w:val="0003542C"/>
    <w:rPr>
      <w:color w:val="000000"/>
    </w:rPr>
  </w:style>
  <w:style w:type="character" w:customStyle="1" w:styleId="WW8Num25z1">
    <w:name w:val="WW8Num25z1"/>
    <w:uiPriority w:val="99"/>
    <w:rsid w:val="0003542C"/>
  </w:style>
  <w:style w:type="character" w:customStyle="1" w:styleId="WW8Num25z2">
    <w:name w:val="WW8Num25z2"/>
    <w:uiPriority w:val="99"/>
    <w:rsid w:val="0003542C"/>
  </w:style>
  <w:style w:type="character" w:customStyle="1" w:styleId="WW8Num25z3">
    <w:name w:val="WW8Num25z3"/>
    <w:uiPriority w:val="99"/>
    <w:rsid w:val="0003542C"/>
  </w:style>
  <w:style w:type="character" w:customStyle="1" w:styleId="WW8Num25z4">
    <w:name w:val="WW8Num25z4"/>
    <w:uiPriority w:val="99"/>
    <w:rsid w:val="0003542C"/>
  </w:style>
  <w:style w:type="character" w:customStyle="1" w:styleId="WW8Num25z5">
    <w:name w:val="WW8Num25z5"/>
    <w:uiPriority w:val="99"/>
    <w:rsid w:val="0003542C"/>
  </w:style>
  <w:style w:type="character" w:customStyle="1" w:styleId="WW8Num25z6">
    <w:name w:val="WW8Num25z6"/>
    <w:uiPriority w:val="99"/>
    <w:rsid w:val="0003542C"/>
  </w:style>
  <w:style w:type="character" w:customStyle="1" w:styleId="WW8Num25z7">
    <w:name w:val="WW8Num25z7"/>
    <w:uiPriority w:val="99"/>
    <w:rsid w:val="0003542C"/>
  </w:style>
  <w:style w:type="character" w:customStyle="1" w:styleId="WW8Num25z8">
    <w:name w:val="WW8Num25z8"/>
    <w:uiPriority w:val="99"/>
    <w:rsid w:val="0003542C"/>
  </w:style>
  <w:style w:type="character" w:customStyle="1" w:styleId="WW8Num26z0">
    <w:name w:val="WW8Num26z0"/>
    <w:uiPriority w:val="99"/>
    <w:rsid w:val="0003542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8z0">
    <w:name w:val="WW8Num28z0"/>
    <w:uiPriority w:val="99"/>
    <w:rsid w:val="0003542C"/>
    <w:rPr>
      <w:rFonts w:ascii="Times New Roman" w:hAnsi="Times New Roman" w:cs="Times New Roman"/>
      <w:sz w:val="24"/>
      <w:szCs w:val="24"/>
    </w:rPr>
  </w:style>
  <w:style w:type="character" w:customStyle="1" w:styleId="ae">
    <w:name w:val="Маркеры списка"/>
    <w:uiPriority w:val="99"/>
    <w:rsid w:val="0003542C"/>
    <w:rPr>
      <w:rFonts w:ascii="OpenSymbol" w:hAnsi="OpenSymbol" w:cs="OpenSymbol"/>
    </w:rPr>
  </w:style>
  <w:style w:type="character" w:customStyle="1" w:styleId="af">
    <w:name w:val="Символ нумерации"/>
    <w:uiPriority w:val="99"/>
    <w:rsid w:val="0003542C"/>
  </w:style>
  <w:style w:type="character" w:customStyle="1" w:styleId="FontStyle28">
    <w:name w:val="Font Style28"/>
    <w:basedOn w:val="24"/>
    <w:uiPriority w:val="99"/>
    <w:rsid w:val="0003542C"/>
    <w:rPr>
      <w:rFonts w:ascii="Times New Roman" w:hAnsi="Times New Roman" w:cs="Times New Roman"/>
      <w:b/>
      <w:bCs/>
      <w:sz w:val="34"/>
      <w:szCs w:val="34"/>
    </w:rPr>
  </w:style>
  <w:style w:type="character" w:customStyle="1" w:styleId="WW8Num7z3">
    <w:name w:val="WW8Num7z3"/>
    <w:uiPriority w:val="99"/>
    <w:rsid w:val="0003542C"/>
  </w:style>
  <w:style w:type="character" w:customStyle="1" w:styleId="WW8Num7z4">
    <w:name w:val="WW8Num7z4"/>
    <w:uiPriority w:val="99"/>
    <w:rsid w:val="0003542C"/>
  </w:style>
  <w:style w:type="character" w:customStyle="1" w:styleId="WW8Num7z5">
    <w:name w:val="WW8Num7z5"/>
    <w:uiPriority w:val="99"/>
    <w:rsid w:val="0003542C"/>
  </w:style>
  <w:style w:type="character" w:customStyle="1" w:styleId="WW8Num7z6">
    <w:name w:val="WW8Num7z6"/>
    <w:uiPriority w:val="99"/>
    <w:rsid w:val="0003542C"/>
  </w:style>
  <w:style w:type="character" w:customStyle="1" w:styleId="WW8Num7z7">
    <w:name w:val="WW8Num7z7"/>
    <w:uiPriority w:val="99"/>
    <w:rsid w:val="0003542C"/>
  </w:style>
  <w:style w:type="character" w:customStyle="1" w:styleId="WW8Num7z8">
    <w:name w:val="WW8Num7z8"/>
    <w:uiPriority w:val="99"/>
    <w:rsid w:val="0003542C"/>
  </w:style>
  <w:style w:type="paragraph" w:customStyle="1" w:styleId="a0">
    <w:name w:val="Заголовок"/>
    <w:basedOn w:val="a"/>
    <w:next w:val="a1"/>
    <w:uiPriority w:val="99"/>
    <w:rsid w:val="0003542C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styleId="a1">
    <w:name w:val="Body Text"/>
    <w:basedOn w:val="a"/>
    <w:link w:val="af0"/>
    <w:uiPriority w:val="99"/>
    <w:rsid w:val="0003542C"/>
    <w:pPr>
      <w:suppressAutoHyphens/>
      <w:spacing w:after="240" w:line="240" w:lineRule="atLeast"/>
    </w:pPr>
    <w:rPr>
      <w:rFonts w:ascii="Garamond" w:eastAsia="Times New Roman" w:hAnsi="Garamond" w:cs="Garamond"/>
      <w:spacing w:val="-5"/>
      <w:sz w:val="24"/>
      <w:szCs w:val="24"/>
      <w:lang w:eastAsia="zh-CN"/>
    </w:rPr>
  </w:style>
  <w:style w:type="character" w:customStyle="1" w:styleId="af0">
    <w:name w:val="Основной текст Знак"/>
    <w:basedOn w:val="a2"/>
    <w:link w:val="a1"/>
    <w:uiPriority w:val="99"/>
    <w:locked/>
    <w:rsid w:val="0003542C"/>
    <w:rPr>
      <w:rFonts w:ascii="Garamond" w:hAnsi="Garamond" w:cs="Garamond"/>
      <w:spacing w:val="-5"/>
      <w:sz w:val="20"/>
      <w:szCs w:val="20"/>
      <w:lang w:eastAsia="zh-CN"/>
    </w:rPr>
  </w:style>
  <w:style w:type="paragraph" w:styleId="af1">
    <w:name w:val="List"/>
    <w:basedOn w:val="a1"/>
    <w:uiPriority w:val="99"/>
    <w:rsid w:val="0003542C"/>
  </w:style>
  <w:style w:type="paragraph" w:styleId="af2">
    <w:name w:val="caption"/>
    <w:basedOn w:val="a"/>
    <w:uiPriority w:val="99"/>
    <w:qFormat/>
    <w:rsid w:val="0003542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03542C"/>
    <w:pPr>
      <w:suppressLineNumbers/>
      <w:suppressAutoHyphens/>
    </w:pPr>
    <w:rPr>
      <w:rFonts w:ascii="Calibri" w:hAnsi="Calibri" w:cs="Calibri"/>
      <w:lang w:eastAsia="zh-CN"/>
    </w:rPr>
  </w:style>
  <w:style w:type="paragraph" w:customStyle="1" w:styleId="15">
    <w:name w:val="Цитата1"/>
    <w:basedOn w:val="a"/>
    <w:uiPriority w:val="99"/>
    <w:rsid w:val="0003542C"/>
    <w:pPr>
      <w:suppressAutoHyphens/>
      <w:spacing w:after="0" w:line="240" w:lineRule="auto"/>
      <w:ind w:left="709" w:right="-76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99"/>
    <w:rsid w:val="0003542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2"/>
    <w:link w:val="af3"/>
    <w:uiPriority w:val="99"/>
    <w:locked/>
    <w:rsid w:val="0003542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03542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Îñíîâíîé òåêñò 21"/>
    <w:basedOn w:val="a"/>
    <w:uiPriority w:val="99"/>
    <w:rsid w:val="000354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Heading">
    <w:name w:val="Heading"/>
    <w:uiPriority w:val="99"/>
    <w:rsid w:val="0003542C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customStyle="1" w:styleId="230">
    <w:name w:val="Основной текст 23"/>
    <w:basedOn w:val="a"/>
    <w:uiPriority w:val="99"/>
    <w:rsid w:val="0003542C"/>
    <w:pPr>
      <w:tabs>
        <w:tab w:val="right" w:pos="7938"/>
      </w:tabs>
      <w:suppressAutoHyphens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03542C"/>
    <w:pPr>
      <w:suppressAutoHyphens/>
      <w:spacing w:after="120" w:line="480" w:lineRule="auto"/>
      <w:ind w:left="283"/>
    </w:pPr>
    <w:rPr>
      <w:rFonts w:ascii="Calibri" w:hAnsi="Calibri" w:cs="Calibri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03542C"/>
    <w:pPr>
      <w:suppressAutoHyphens/>
      <w:spacing w:after="120"/>
      <w:ind w:left="283"/>
    </w:pPr>
    <w:rPr>
      <w:rFonts w:ascii="Calibri" w:hAnsi="Calibri" w:cs="Calibri"/>
      <w:sz w:val="16"/>
      <w:szCs w:val="16"/>
      <w:lang w:eastAsia="zh-CN"/>
    </w:rPr>
  </w:style>
  <w:style w:type="paragraph" w:customStyle="1" w:styleId="240">
    <w:name w:val="Основной текст 24"/>
    <w:basedOn w:val="a"/>
    <w:uiPriority w:val="99"/>
    <w:rsid w:val="0003542C"/>
    <w:pPr>
      <w:tabs>
        <w:tab w:val="left" w:pos="9000"/>
        <w:tab w:val="left" w:pos="9990"/>
        <w:tab w:val="left" w:pos="10170"/>
        <w:tab w:val="left" w:pos="10440"/>
        <w:tab w:val="left" w:pos="10530"/>
      </w:tabs>
      <w:suppressAutoHyphens/>
      <w:snapToGrid w:val="0"/>
      <w:ind w:right="-720"/>
      <w:jc w:val="both"/>
    </w:pPr>
    <w:rPr>
      <w:rFonts w:ascii="Calibri" w:hAnsi="Calibri" w:cs="Calibri"/>
      <w:sz w:val="28"/>
      <w:szCs w:val="28"/>
      <w:lang w:eastAsia="zh-CN"/>
    </w:rPr>
  </w:style>
  <w:style w:type="paragraph" w:customStyle="1" w:styleId="c6c8">
    <w:name w:val="c6 c8"/>
    <w:basedOn w:val="a"/>
    <w:uiPriority w:val="99"/>
    <w:rsid w:val="0003542C"/>
    <w:pP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c6c31c22">
    <w:name w:val="c6 c31 c22"/>
    <w:basedOn w:val="a"/>
    <w:uiPriority w:val="99"/>
    <w:rsid w:val="0003542C"/>
    <w:pP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c6c27">
    <w:name w:val="c6 c27"/>
    <w:basedOn w:val="a"/>
    <w:uiPriority w:val="99"/>
    <w:rsid w:val="0003542C"/>
    <w:pP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c6c14c24">
    <w:name w:val="c6 c14 c24"/>
    <w:basedOn w:val="a"/>
    <w:uiPriority w:val="99"/>
    <w:rsid w:val="0003542C"/>
    <w:pP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c1">
    <w:name w:val="c1"/>
    <w:basedOn w:val="a"/>
    <w:uiPriority w:val="99"/>
    <w:rsid w:val="0003542C"/>
    <w:pPr>
      <w:suppressAutoHyphens/>
      <w:spacing w:before="280" w:after="280"/>
    </w:pPr>
    <w:rPr>
      <w:rFonts w:ascii="Calibri" w:hAnsi="Calibri" w:cs="Calibri"/>
      <w:lang w:eastAsia="zh-CN"/>
    </w:rPr>
  </w:style>
  <w:style w:type="paragraph" w:styleId="af5">
    <w:name w:val="No Spacing"/>
    <w:uiPriority w:val="99"/>
    <w:qFormat/>
    <w:rsid w:val="0003542C"/>
    <w:pPr>
      <w:suppressAutoHyphens/>
      <w:ind w:left="714" w:hanging="357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6">
    <w:name w:val="Subtitle"/>
    <w:basedOn w:val="a0"/>
    <w:next w:val="a1"/>
    <w:link w:val="af7"/>
    <w:uiPriority w:val="99"/>
    <w:qFormat/>
    <w:rsid w:val="0003542C"/>
    <w:pPr>
      <w:jc w:val="center"/>
    </w:pPr>
    <w:rPr>
      <w:i/>
      <w:iCs/>
    </w:rPr>
  </w:style>
  <w:style w:type="character" w:customStyle="1" w:styleId="af7">
    <w:name w:val="Подзаголовок Знак"/>
    <w:basedOn w:val="a2"/>
    <w:link w:val="af6"/>
    <w:uiPriority w:val="99"/>
    <w:locked/>
    <w:rsid w:val="0003542C"/>
    <w:rPr>
      <w:rFonts w:ascii="Arial" w:eastAsia="Microsoft YaHei" w:hAnsi="Arial" w:cs="Arial"/>
      <w:i/>
      <w:iCs/>
      <w:sz w:val="28"/>
      <w:szCs w:val="28"/>
      <w:lang w:eastAsia="zh-CN"/>
    </w:rPr>
  </w:style>
  <w:style w:type="paragraph" w:styleId="af8">
    <w:name w:val="Title"/>
    <w:basedOn w:val="a0"/>
    <w:next w:val="a1"/>
    <w:link w:val="af9"/>
    <w:uiPriority w:val="99"/>
    <w:qFormat/>
    <w:rsid w:val="0003542C"/>
    <w:pPr>
      <w:jc w:val="center"/>
    </w:pPr>
    <w:rPr>
      <w:b/>
      <w:bCs/>
      <w:sz w:val="36"/>
      <w:szCs w:val="36"/>
    </w:rPr>
  </w:style>
  <w:style w:type="character" w:customStyle="1" w:styleId="af9">
    <w:name w:val="Название Знак"/>
    <w:basedOn w:val="a2"/>
    <w:link w:val="af8"/>
    <w:uiPriority w:val="99"/>
    <w:locked/>
    <w:rsid w:val="0003542C"/>
    <w:rPr>
      <w:rFonts w:ascii="Arial" w:eastAsia="Microsoft YaHei" w:hAnsi="Arial" w:cs="Arial"/>
      <w:b/>
      <w:bCs/>
      <w:sz w:val="36"/>
      <w:szCs w:val="36"/>
      <w:lang w:eastAsia="zh-CN"/>
    </w:rPr>
  </w:style>
  <w:style w:type="paragraph" w:styleId="afa">
    <w:name w:val="Balloon Text"/>
    <w:basedOn w:val="a"/>
    <w:link w:val="afb"/>
    <w:uiPriority w:val="99"/>
    <w:semiHidden/>
    <w:rsid w:val="0003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locked/>
    <w:rsid w:val="0003542C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rsid w:val="0003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2"/>
    <w:link w:val="afc"/>
    <w:uiPriority w:val="99"/>
    <w:locked/>
    <w:rsid w:val="0003542C"/>
  </w:style>
  <w:style w:type="paragraph" w:styleId="afe">
    <w:name w:val="footer"/>
    <w:basedOn w:val="a"/>
    <w:link w:val="aff"/>
    <w:uiPriority w:val="99"/>
    <w:rsid w:val="0003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2"/>
    <w:link w:val="afe"/>
    <w:uiPriority w:val="99"/>
    <w:locked/>
    <w:rsid w:val="0003542C"/>
  </w:style>
  <w:style w:type="table" w:customStyle="1" w:styleId="16">
    <w:name w:val="Сетка таблицы1"/>
    <w:uiPriority w:val="99"/>
    <w:rsid w:val="0003542C"/>
    <w:rPr>
      <w:rFonts w:eastAsia="Times New Roman" w:cs="Constant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2"/>
    <w:uiPriority w:val="99"/>
    <w:semiHidden/>
    <w:rsid w:val="0003542C"/>
    <w:rPr>
      <w:rFonts w:ascii="Constantia" w:hAnsi="Constantia" w:cs="Constantia"/>
      <w:b/>
      <w:bCs/>
      <w:i/>
      <w:iCs/>
      <w:color w:val="4F81BD"/>
    </w:rPr>
  </w:style>
  <w:style w:type="character" w:customStyle="1" w:styleId="610">
    <w:name w:val="Заголовок 6 Знак1"/>
    <w:basedOn w:val="a2"/>
    <w:uiPriority w:val="99"/>
    <w:semiHidden/>
    <w:rsid w:val="0003542C"/>
    <w:rPr>
      <w:rFonts w:ascii="Constantia" w:hAnsi="Constantia" w:cs="Constantia"/>
      <w:i/>
      <w:iCs/>
      <w:color w:val="243F60"/>
    </w:rPr>
  </w:style>
  <w:style w:type="character" w:customStyle="1" w:styleId="710">
    <w:name w:val="Заголовок 7 Знак1"/>
    <w:basedOn w:val="a2"/>
    <w:uiPriority w:val="99"/>
    <w:semiHidden/>
    <w:rsid w:val="0003542C"/>
    <w:rPr>
      <w:rFonts w:ascii="Constantia" w:hAnsi="Constantia" w:cs="Constantia"/>
      <w:i/>
      <w:iCs/>
      <w:color w:val="404040"/>
    </w:rPr>
  </w:style>
  <w:style w:type="character" w:customStyle="1" w:styleId="910">
    <w:name w:val="Заголовок 9 Знак1"/>
    <w:basedOn w:val="a2"/>
    <w:uiPriority w:val="99"/>
    <w:semiHidden/>
    <w:rsid w:val="0003542C"/>
    <w:rPr>
      <w:rFonts w:ascii="Constantia" w:hAnsi="Constantia" w:cs="Constantia"/>
      <w:i/>
      <w:iCs/>
      <w:color w:val="404040"/>
      <w:sz w:val="20"/>
      <w:szCs w:val="20"/>
    </w:rPr>
  </w:style>
  <w:style w:type="table" w:customStyle="1" w:styleId="26">
    <w:name w:val="Сетка таблицы2"/>
    <w:uiPriority w:val="99"/>
    <w:rsid w:val="00976E52"/>
    <w:rPr>
      <w:rFonts w:eastAsia="Times New Roman" w:cs="Constant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173078"/>
    <w:rPr>
      <w:rFonts w:cs="Constant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D6170"/>
    <w:rPr>
      <w:rFonts w:cs="Constant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2"/>
    <w:link w:val="27"/>
    <w:uiPriority w:val="99"/>
    <w:locked/>
    <w:rsid w:val="00EF5EF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0"/>
    <w:uiPriority w:val="99"/>
    <w:rsid w:val="00EF5EF0"/>
    <w:pPr>
      <w:widowControl w:val="0"/>
      <w:shd w:val="clear" w:color="auto" w:fill="FFFFFF"/>
      <w:spacing w:after="0" w:line="240" w:lineRule="atLeast"/>
      <w:ind w:hanging="1240"/>
    </w:pPr>
    <w:rPr>
      <w:rFonts w:cs="Times New Roman"/>
      <w:noProof/>
      <w:sz w:val="28"/>
      <w:szCs w:val="28"/>
      <w:shd w:val="clear" w:color="auto" w:fill="FFFFFF"/>
      <w:lang w:eastAsia="ru-RU"/>
    </w:rPr>
  </w:style>
  <w:style w:type="character" w:customStyle="1" w:styleId="a6">
    <w:name w:val="Обычный (веб) Знак"/>
    <w:aliases w:val="Обычный (Web) Знак"/>
    <w:basedOn w:val="a2"/>
    <w:link w:val="a5"/>
    <w:uiPriority w:val="99"/>
    <w:locked/>
    <w:rsid w:val="00EF5EF0"/>
    <w:rPr>
      <w:rFonts w:eastAsia="Times New Roman"/>
      <w:sz w:val="24"/>
      <w:szCs w:val="24"/>
      <w:lang w:val="ru-RU" w:eastAsia="zh-CN"/>
    </w:rPr>
  </w:style>
  <w:style w:type="character" w:styleId="aff1">
    <w:name w:val="Emphasis"/>
    <w:basedOn w:val="a2"/>
    <w:uiPriority w:val="99"/>
    <w:qFormat/>
    <w:locked/>
    <w:rsid w:val="00EF5EF0"/>
    <w:rPr>
      <w:i/>
      <w:iCs/>
    </w:rPr>
  </w:style>
  <w:style w:type="paragraph" w:customStyle="1" w:styleId="17">
    <w:name w:val="Без интервала1"/>
    <w:link w:val="NoSpacingChar"/>
    <w:rsid w:val="002665C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oSpacingChar">
    <w:name w:val="No Spacing Char"/>
    <w:basedOn w:val="a2"/>
    <w:link w:val="17"/>
    <w:locked/>
    <w:rsid w:val="002665C1"/>
    <w:rPr>
      <w:rFonts w:ascii="Times New Roman" w:eastAsia="Times New Roman" w:hAnsi="Times New Roman"/>
      <w:kern w:val="3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4/02/Ot-rojdenia-do-shkol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Sad8</cp:lastModifiedBy>
  <cp:revision>16</cp:revision>
  <cp:lastPrinted>2019-09-12T04:47:00Z</cp:lastPrinted>
  <dcterms:created xsi:type="dcterms:W3CDTF">2018-09-24T09:34:00Z</dcterms:created>
  <dcterms:modified xsi:type="dcterms:W3CDTF">2019-09-12T08:21:00Z</dcterms:modified>
</cp:coreProperties>
</file>