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D7" w:rsidRPr="005B14FE" w:rsidRDefault="00C80756" w:rsidP="00C80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80756">
        <w:rPr>
          <w:rFonts w:ascii="Times New Roman" w:hAnsi="Times New Roman" w:cs="Times New Roman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5pt;height:644.85pt">
            <v:imagedata r:id="rId7" o:title="АОП быт 001"/>
          </v:shape>
        </w:pict>
      </w:r>
    </w:p>
    <w:p w:rsidR="00821DC0" w:rsidRPr="005B14FE" w:rsidRDefault="00821DC0" w:rsidP="005B14F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821DC0" w:rsidRDefault="00821DC0" w:rsidP="000927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80756" w:rsidRDefault="00C80756" w:rsidP="000927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21DC0" w:rsidRPr="005913B2" w:rsidRDefault="00821DC0" w:rsidP="000927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5913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Аннотация к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адаптированной образовательной программе </w:t>
      </w:r>
      <w:proofErr w:type="gramStart"/>
      <w:r w:rsidRPr="005913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D96A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униципального</w:t>
      </w:r>
      <w:proofErr w:type="gramEnd"/>
      <w:r w:rsidRPr="00D96A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913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автономного дошкольного образовательного учреждения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Самарской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о. г. Отрадного </w:t>
      </w:r>
      <w:r w:rsidRPr="005913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«Детского сада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№8</w:t>
      </w:r>
      <w:r w:rsidRPr="005913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821DC0" w:rsidRPr="00D96AE5" w:rsidRDefault="00821DC0" w:rsidP="00FD5B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21DC0" w:rsidRPr="00D96AE5" w:rsidRDefault="00821DC0" w:rsidP="00FD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6AE5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</w:t>
      </w:r>
      <w:proofErr w:type="gramStart"/>
      <w:r w:rsidRPr="00D96AE5">
        <w:rPr>
          <w:rFonts w:ascii="Times New Roman" w:hAnsi="Times New Roman" w:cs="Times New Roman"/>
          <w:sz w:val="24"/>
          <w:szCs w:val="24"/>
          <w:lang w:eastAsia="ru-RU"/>
        </w:rPr>
        <w:t>разработана</w:t>
      </w:r>
      <w:proofErr w:type="gramEnd"/>
      <w:r w:rsidRPr="00D96AE5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основе </w:t>
      </w:r>
      <w:r>
        <w:rPr>
          <w:rFonts w:ascii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дошкольного образования с учетом основной образовательной программы дошкольного образования муниципального автономного дошкольного образовательного учреждения «Детского сада №8»</w:t>
      </w:r>
    </w:p>
    <w:p w:rsidR="00821DC0" w:rsidRDefault="00821DC0" w:rsidP="00FD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412D">
        <w:rPr>
          <w:rFonts w:ascii="Times New Roman" w:hAnsi="Times New Roman" w:cs="Times New Roman"/>
          <w:sz w:val="24"/>
          <w:szCs w:val="24"/>
        </w:rPr>
        <w:t xml:space="preserve">Целью данной Программы является построение системы работы в группах </w:t>
      </w:r>
      <w:proofErr w:type="spellStart"/>
      <w:r w:rsidRPr="00F3412D">
        <w:rPr>
          <w:rFonts w:ascii="Times New Roman" w:hAnsi="Times New Roman" w:cs="Times New Roman"/>
          <w:sz w:val="24"/>
          <w:szCs w:val="24"/>
        </w:rPr>
        <w:t>ком</w:t>
      </w:r>
      <w:r>
        <w:rPr>
          <w:rFonts w:ascii="Times New Roman" w:hAnsi="Times New Roman" w:cs="Times New Roman"/>
          <w:sz w:val="24"/>
          <w:szCs w:val="24"/>
        </w:rPr>
        <w:t>бированной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12D">
        <w:rPr>
          <w:rFonts w:ascii="Times New Roman" w:hAnsi="Times New Roman" w:cs="Times New Roman"/>
          <w:sz w:val="24"/>
          <w:szCs w:val="24"/>
        </w:rPr>
        <w:t xml:space="preserve"> направленности для детей с </w:t>
      </w:r>
      <w:r>
        <w:rPr>
          <w:rFonts w:ascii="Times New Roman" w:hAnsi="Times New Roman" w:cs="Times New Roman"/>
          <w:sz w:val="24"/>
          <w:szCs w:val="24"/>
        </w:rPr>
        <w:t>задержкой психического развития</w:t>
      </w:r>
      <w:r w:rsidRPr="00F3412D">
        <w:rPr>
          <w:rFonts w:ascii="Times New Roman" w:hAnsi="Times New Roman" w:cs="Times New Roman"/>
          <w:sz w:val="24"/>
          <w:szCs w:val="24"/>
        </w:rPr>
        <w:t xml:space="preserve"> (общим не</w:t>
      </w:r>
      <w:r>
        <w:rPr>
          <w:rFonts w:ascii="Times New Roman" w:hAnsi="Times New Roman" w:cs="Times New Roman"/>
          <w:sz w:val="24"/>
          <w:szCs w:val="24"/>
        </w:rPr>
        <w:t>доразвитием речи) в возрасте с 4</w:t>
      </w:r>
      <w:r w:rsidRPr="00F3412D">
        <w:rPr>
          <w:rFonts w:ascii="Times New Roman" w:hAnsi="Times New Roman" w:cs="Times New Roman"/>
          <w:sz w:val="24"/>
          <w:szCs w:val="24"/>
        </w:rPr>
        <w:t xml:space="preserve"> до 7 лет, предусматривающей полную интеграцию действий всех специалистов дошкольной образовательной организации и родителей дошкольников</w:t>
      </w:r>
      <w:r w:rsidRPr="00F3412D">
        <w:rPr>
          <w:rFonts w:ascii="Times New Roman" w:hAnsi="Times New Roman" w:cs="Times New Roman"/>
          <w:sz w:val="28"/>
          <w:szCs w:val="28"/>
        </w:rPr>
        <w:t>.</w:t>
      </w:r>
    </w:p>
    <w:p w:rsidR="00821DC0" w:rsidRPr="00F3412D" w:rsidRDefault="00821DC0" w:rsidP="00FD5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AE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Содержание данной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адаптированной образовательной программы </w:t>
      </w:r>
      <w:r w:rsidRPr="00D96AE5">
        <w:rPr>
          <w:rFonts w:ascii="Times New Roman" w:hAnsi="Times New Roman" w:cs="Times New Roman"/>
          <w:sz w:val="24"/>
          <w:szCs w:val="24"/>
          <w:lang w:eastAsia="ru-RU"/>
        </w:rPr>
        <w:t>направлено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D96AE5">
        <w:rPr>
          <w:rFonts w:ascii="Times New Roman" w:hAnsi="Times New Roman" w:cs="Times New Roman"/>
          <w:sz w:val="24"/>
          <w:szCs w:val="24"/>
          <w:lang w:eastAsia="ru-RU"/>
        </w:rPr>
        <w:t xml:space="preserve"> в первую очередь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D96AE5">
        <w:rPr>
          <w:rFonts w:ascii="Times New Roman" w:hAnsi="Times New Roman" w:cs="Times New Roman"/>
          <w:sz w:val="24"/>
          <w:szCs w:val="24"/>
          <w:lang w:eastAsia="ru-RU"/>
        </w:rPr>
        <w:t xml:space="preserve"> на выполнение федерального компонента государственного стандарта 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для детей дошкольного возраста с учетом особенностей физического и психического развития.</w:t>
      </w:r>
      <w:r w:rsidR="005C0DF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3412D">
        <w:rPr>
          <w:rFonts w:ascii="Times New Roman" w:hAnsi="Times New Roman" w:cs="Times New Roman"/>
          <w:sz w:val="24"/>
          <w:szCs w:val="24"/>
        </w:rPr>
        <w:t xml:space="preserve">Программа содержит описание задач и содержания работы во всех пяти образовательных областях для всех специалистов, работающих в группах компенсирующей направленности дошкольного образования, и учитывает возрастные и психологические особенности дошкольников с </w:t>
      </w:r>
      <w:r>
        <w:rPr>
          <w:rFonts w:ascii="Times New Roman" w:hAnsi="Times New Roman" w:cs="Times New Roman"/>
          <w:sz w:val="24"/>
          <w:szCs w:val="24"/>
        </w:rPr>
        <w:t>задержкой психического развития</w:t>
      </w:r>
      <w:r w:rsidRPr="00F3412D">
        <w:rPr>
          <w:rFonts w:ascii="Times New Roman" w:hAnsi="Times New Roman" w:cs="Times New Roman"/>
          <w:sz w:val="24"/>
          <w:szCs w:val="24"/>
        </w:rPr>
        <w:t>. В программу включены тематическое планирование работы  специалистов, примерный перечень  игр и игровых и развивающих упражнений, соответствии с Федеральным государственным стандартом.</w:t>
      </w:r>
    </w:p>
    <w:p w:rsidR="00821DC0" w:rsidRPr="00F3412D" w:rsidRDefault="00821DC0" w:rsidP="00FD5B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12D">
        <w:rPr>
          <w:rFonts w:ascii="Times New Roman" w:hAnsi="Times New Roman" w:cs="Times New Roman"/>
          <w:sz w:val="24"/>
          <w:szCs w:val="24"/>
        </w:rPr>
        <w:t>В Программе приведены методические рекомендации по осуществлению взаимодействия с родителями дошкольников, описаны условия сотрудничества с семьями воспитанников.</w:t>
      </w:r>
    </w:p>
    <w:p w:rsidR="00821DC0" w:rsidRDefault="00821DC0" w:rsidP="00FD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6AE5">
        <w:rPr>
          <w:rFonts w:ascii="Times New Roman" w:hAnsi="Times New Roman" w:cs="Times New Roman"/>
          <w:sz w:val="24"/>
          <w:szCs w:val="24"/>
          <w:lang w:eastAsia="ru-RU"/>
        </w:rPr>
        <w:t>Данная программа рассчитана на условия типовых образовательных учреждений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t>, оборудованных  с учетом особенностей физического и психического развития детей дошкольного возраста.</w:t>
      </w:r>
    </w:p>
    <w:p w:rsidR="00821DC0" w:rsidRDefault="00821DC0" w:rsidP="00FD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1DC0" w:rsidRDefault="00821DC0" w:rsidP="00FD5B9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Адаптированная образовательная программа представлена базовой и вариативной частью, состоит из 3 основных разделов.</w:t>
      </w:r>
    </w:p>
    <w:p w:rsidR="00821DC0" w:rsidRDefault="00821DC0" w:rsidP="00FD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6AE5">
        <w:rPr>
          <w:rFonts w:ascii="Times New Roman" w:hAnsi="Times New Roman" w:cs="Times New Roman"/>
          <w:sz w:val="24"/>
          <w:szCs w:val="24"/>
          <w:lang w:eastAsia="ru-RU"/>
        </w:rPr>
        <w:t>Данная программа рассчитана на условия типовых образовательных учреждений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t>, оборудованных  с учетом особенностей физического и психического развития детей дошкольного возраста.</w:t>
      </w:r>
    </w:p>
    <w:p w:rsidR="00821DC0" w:rsidRPr="00D96AE5" w:rsidRDefault="00821DC0" w:rsidP="00FD5B9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1DC0" w:rsidRPr="00D96AE5" w:rsidRDefault="00821DC0" w:rsidP="00FD5B9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6AE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21DC0" w:rsidRPr="00D96AE5" w:rsidRDefault="00821DC0" w:rsidP="00FD5B9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6AE5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21DC0" w:rsidRDefault="00821DC0" w:rsidP="00FD5B93"/>
    <w:p w:rsidR="00821DC0" w:rsidRPr="00FD5B93" w:rsidRDefault="00821DC0" w:rsidP="001A25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1DC0" w:rsidRDefault="00821DC0" w:rsidP="001A25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1DC0" w:rsidRDefault="00821DC0" w:rsidP="001A25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1DC0" w:rsidRDefault="00821DC0" w:rsidP="001A25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1DC0" w:rsidRDefault="00821DC0" w:rsidP="001A25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1DC0" w:rsidRDefault="00821DC0" w:rsidP="001A257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21DC0" w:rsidSect="009B57A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0F8" w:rsidRDefault="002140F8" w:rsidP="00A92DED">
      <w:pPr>
        <w:spacing w:after="0" w:line="240" w:lineRule="auto"/>
      </w:pPr>
      <w:r>
        <w:separator/>
      </w:r>
    </w:p>
  </w:endnote>
  <w:endnote w:type="continuationSeparator" w:id="0">
    <w:p w:rsidR="002140F8" w:rsidRDefault="002140F8" w:rsidP="00A92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Open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0F8" w:rsidRDefault="002140F8" w:rsidP="00A92DED">
      <w:pPr>
        <w:spacing w:after="0" w:line="240" w:lineRule="auto"/>
      </w:pPr>
      <w:r>
        <w:separator/>
      </w:r>
    </w:p>
  </w:footnote>
  <w:footnote w:type="continuationSeparator" w:id="0">
    <w:p w:rsidR="002140F8" w:rsidRDefault="002140F8" w:rsidP="00A92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E4241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</w:lvl>
  </w:abstractNum>
  <w:abstractNum w:abstractNumId="5">
    <w:nsid w:val="00000005"/>
    <w:multiLevelType w:val="single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6">
    <w:nsid w:val="00000006"/>
    <w:multiLevelType w:val="singleLevel"/>
    <w:tmpl w:val="00000006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7">
    <w:nsid w:val="00000007"/>
    <w:multiLevelType w:val="single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8">
    <w:nsid w:val="00000008"/>
    <w:multiLevelType w:val="singleLevel"/>
    <w:tmpl w:val="00000008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9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0000000A"/>
    <w:multiLevelType w:val="singleLevel"/>
    <w:tmpl w:val="0000000A"/>
    <w:name w:val="WW8Num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1">
    <w:nsid w:val="0000000B"/>
    <w:multiLevelType w:val="singleLevel"/>
    <w:tmpl w:val="0000000B"/>
    <w:name w:val="WW8Num10"/>
    <w:lvl w:ilvl="0">
      <w:start w:val="1"/>
      <w:numFmt w:val="bullet"/>
      <w:lvlText w:val=""/>
      <w:lvlJc w:val="left"/>
      <w:pPr>
        <w:tabs>
          <w:tab w:val="num" w:pos="1134"/>
        </w:tabs>
        <w:ind w:firstLine="851"/>
      </w:pPr>
      <w:rPr>
        <w:rFonts w:ascii="Symbol" w:hAnsi="Symbol" w:cs="Symbol"/>
      </w:rPr>
    </w:lvl>
  </w:abstractNum>
  <w:abstractNum w:abstractNumId="12">
    <w:nsid w:val="0000000C"/>
    <w:multiLevelType w:val="singleLevel"/>
    <w:tmpl w:val="0000000C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13">
    <w:nsid w:val="0000000D"/>
    <w:multiLevelType w:val="multilevel"/>
    <w:tmpl w:val="0000000D"/>
    <w:name w:val="WW8Num1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4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sz w:val="24"/>
        <w:szCs w:val="24"/>
      </w:rPr>
    </w:lvl>
  </w:abstractNum>
  <w:abstractNum w:abstractNumId="15">
    <w:nsid w:val="0000000F"/>
    <w:multiLevelType w:val="multilevel"/>
    <w:tmpl w:val="0000000F"/>
    <w:name w:val="WW8Num1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8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19">
    <w:nsid w:val="00000013"/>
    <w:multiLevelType w:val="singleLevel"/>
    <w:tmpl w:val="00000013"/>
    <w:name w:val="WW8Num19"/>
    <w:lvl w:ilvl="0">
      <w:start w:val="1"/>
      <w:numFmt w:val="bullet"/>
      <w:lvlText w:val="–"/>
      <w:lvlJc w:val="left"/>
      <w:pPr>
        <w:tabs>
          <w:tab w:val="num" w:pos="1854"/>
        </w:tabs>
        <w:ind w:left="185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0">
    <w:nsid w:val="00000014"/>
    <w:multiLevelType w:val="singleLevel"/>
    <w:tmpl w:val="00000014"/>
    <w:name w:val="WW8Num27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1">
    <w:nsid w:val="00000015"/>
    <w:multiLevelType w:val="singleLevel"/>
    <w:tmpl w:val="00000015"/>
    <w:name w:val="WW8Num22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2">
    <w:nsid w:val="00000016"/>
    <w:multiLevelType w:val="singleLevel"/>
    <w:tmpl w:val="00000016"/>
    <w:name w:val="WW8Num21"/>
    <w:lvl w:ilvl="0">
      <w:start w:val="1"/>
      <w:numFmt w:val="bullet"/>
      <w:lvlText w:val="–"/>
      <w:lvlJc w:val="left"/>
      <w:pPr>
        <w:tabs>
          <w:tab w:val="num" w:pos="1854"/>
        </w:tabs>
        <w:ind w:left="185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3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0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color w:val="000000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24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0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color w:val="00000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000000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color w:val="000000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color w:val="000000"/>
        <w:sz w:val="20"/>
        <w:szCs w:val="20"/>
      </w:rPr>
    </w:lvl>
  </w:abstractNum>
  <w:abstractNum w:abstractNumId="25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0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color w:val="000000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27">
    <w:nsid w:val="0000001B"/>
    <w:multiLevelType w:val="singleLevel"/>
    <w:tmpl w:val="0000001B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Symbol" w:eastAsia="Times New Roman" w:hAnsi="Symbol"/>
        <w:sz w:val="24"/>
        <w:szCs w:val="24"/>
      </w:rPr>
    </w:lvl>
  </w:abstractNum>
  <w:abstractNum w:abstractNumId="28">
    <w:nsid w:val="0000001C"/>
    <w:multiLevelType w:val="multilevel"/>
    <w:tmpl w:val="000000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9">
    <w:nsid w:val="009329FC"/>
    <w:multiLevelType w:val="hybridMultilevel"/>
    <w:tmpl w:val="2C66C9F4"/>
    <w:lvl w:ilvl="0" w:tplc="367489DA">
      <w:start w:val="1"/>
      <w:numFmt w:val="bullet"/>
      <w:lvlText w:val=""/>
      <w:lvlJc w:val="righ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>
    <w:nsid w:val="04A67746"/>
    <w:multiLevelType w:val="singleLevel"/>
    <w:tmpl w:val="1E82EA4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1">
    <w:nsid w:val="0DBD42BC"/>
    <w:multiLevelType w:val="hybridMultilevel"/>
    <w:tmpl w:val="DF902C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2">
    <w:nsid w:val="10C6380B"/>
    <w:multiLevelType w:val="hybridMultilevel"/>
    <w:tmpl w:val="7BC4944E"/>
    <w:lvl w:ilvl="0" w:tplc="367489DA">
      <w:start w:val="1"/>
      <w:numFmt w:val="bullet"/>
      <w:lvlText w:val=""/>
      <w:lvlJc w:val="righ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>
    <w:nsid w:val="115F2562"/>
    <w:multiLevelType w:val="hybridMultilevel"/>
    <w:tmpl w:val="43B4C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49A076B"/>
    <w:multiLevelType w:val="hybridMultilevel"/>
    <w:tmpl w:val="A4CE0702"/>
    <w:lvl w:ilvl="0" w:tplc="C77EE2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1D015476"/>
    <w:multiLevelType w:val="hybridMultilevel"/>
    <w:tmpl w:val="D7DA6538"/>
    <w:lvl w:ilvl="0" w:tplc="ED22D79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268B59DA"/>
    <w:multiLevelType w:val="hybridMultilevel"/>
    <w:tmpl w:val="3D8EEB4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37">
    <w:nsid w:val="28CF4AFA"/>
    <w:multiLevelType w:val="hybridMultilevel"/>
    <w:tmpl w:val="4E160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2B757253"/>
    <w:multiLevelType w:val="hybridMultilevel"/>
    <w:tmpl w:val="CEF05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C136619"/>
    <w:multiLevelType w:val="singleLevel"/>
    <w:tmpl w:val="3CCCF06C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40">
    <w:nsid w:val="4D9228B8"/>
    <w:multiLevelType w:val="hybridMultilevel"/>
    <w:tmpl w:val="C510A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53440DBE"/>
    <w:multiLevelType w:val="hybridMultilevel"/>
    <w:tmpl w:val="12AE2342"/>
    <w:lvl w:ilvl="0" w:tplc="367489DA">
      <w:start w:val="1"/>
      <w:numFmt w:val="bullet"/>
      <w:lvlText w:val=""/>
      <w:lvlJc w:val="righ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2">
    <w:nsid w:val="5FE93568"/>
    <w:multiLevelType w:val="hybridMultilevel"/>
    <w:tmpl w:val="B8B0C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68794480"/>
    <w:multiLevelType w:val="hybridMultilevel"/>
    <w:tmpl w:val="5A0E59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6BCA7E8E"/>
    <w:multiLevelType w:val="hybridMultilevel"/>
    <w:tmpl w:val="477A5F46"/>
    <w:lvl w:ilvl="0" w:tplc="D1401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A02D82"/>
    <w:multiLevelType w:val="hybridMultilevel"/>
    <w:tmpl w:val="A9EA0A68"/>
    <w:lvl w:ilvl="0" w:tplc="367489DA">
      <w:start w:val="1"/>
      <w:numFmt w:val="bullet"/>
      <w:lvlText w:val=""/>
      <w:lvlJc w:val="righ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6">
    <w:nsid w:val="78800936"/>
    <w:multiLevelType w:val="hybridMultilevel"/>
    <w:tmpl w:val="611C0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8935F6"/>
    <w:multiLevelType w:val="hybridMultilevel"/>
    <w:tmpl w:val="ACBAE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0"/>
    <w:lvlOverride w:ilvl="0">
      <w:lvl w:ilvl="0"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6"/>
  </w:num>
  <w:num w:numId="6">
    <w:abstractNumId w:val="42"/>
  </w:num>
  <w:num w:numId="7">
    <w:abstractNumId w:val="43"/>
  </w:num>
  <w:num w:numId="8">
    <w:abstractNumId w:val="37"/>
  </w:num>
  <w:num w:numId="9">
    <w:abstractNumId w:val="40"/>
  </w:num>
  <w:num w:numId="10">
    <w:abstractNumId w:val="47"/>
  </w:num>
  <w:num w:numId="11">
    <w:abstractNumId w:val="29"/>
  </w:num>
  <w:num w:numId="12">
    <w:abstractNumId w:val="45"/>
  </w:num>
  <w:num w:numId="13">
    <w:abstractNumId w:val="32"/>
  </w:num>
  <w:num w:numId="14">
    <w:abstractNumId w:val="41"/>
  </w:num>
  <w:num w:numId="15">
    <w:abstractNumId w:val="9"/>
  </w:num>
  <w:num w:numId="16">
    <w:abstractNumId w:val="4"/>
  </w:num>
  <w:num w:numId="17">
    <w:abstractNumId w:val="5"/>
  </w:num>
  <w:num w:numId="18">
    <w:abstractNumId w:val="19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8"/>
  </w:num>
  <w:num w:numId="24">
    <w:abstractNumId w:val="10"/>
  </w:num>
  <w:num w:numId="25">
    <w:abstractNumId w:val="11"/>
  </w:num>
  <w:num w:numId="26">
    <w:abstractNumId w:val="12"/>
  </w:num>
  <w:num w:numId="27">
    <w:abstractNumId w:val="13"/>
  </w:num>
  <w:num w:numId="28">
    <w:abstractNumId w:val="15"/>
  </w:num>
  <w:num w:numId="29">
    <w:abstractNumId w:val="17"/>
  </w:num>
  <w:num w:numId="30">
    <w:abstractNumId w:val="18"/>
  </w:num>
  <w:num w:numId="31">
    <w:abstractNumId w:val="20"/>
  </w:num>
  <w:num w:numId="32">
    <w:abstractNumId w:val="21"/>
  </w:num>
  <w:num w:numId="33">
    <w:abstractNumId w:val="22"/>
  </w:num>
  <w:num w:numId="34">
    <w:abstractNumId w:val="23"/>
  </w:num>
  <w:num w:numId="35">
    <w:abstractNumId w:val="24"/>
  </w:num>
  <w:num w:numId="36">
    <w:abstractNumId w:val="25"/>
  </w:num>
  <w:num w:numId="37">
    <w:abstractNumId w:val="26"/>
  </w:num>
  <w:num w:numId="38">
    <w:abstractNumId w:val="27"/>
  </w:num>
  <w:num w:numId="39">
    <w:abstractNumId w:val="28"/>
  </w:num>
  <w:num w:numId="40">
    <w:abstractNumId w:val="0"/>
    <w:lvlOverride w:ilvl="0">
      <w:lvl w:ilvl="0"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35"/>
  </w:num>
  <w:num w:numId="42">
    <w:abstractNumId w:val="34"/>
  </w:num>
  <w:num w:numId="43">
    <w:abstractNumId w:val="38"/>
  </w:num>
  <w:num w:numId="44">
    <w:abstractNumId w:val="33"/>
  </w:num>
  <w:num w:numId="45">
    <w:abstractNumId w:val="31"/>
  </w:num>
  <w:num w:numId="46">
    <w:abstractNumId w:val="46"/>
  </w:num>
  <w:num w:numId="47">
    <w:abstractNumId w:val="44"/>
  </w:num>
  <w:num w:numId="48">
    <w:abstractNumId w:val="39"/>
  </w:num>
  <w:num w:numId="4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57D"/>
    <w:rsid w:val="00007A68"/>
    <w:rsid w:val="00012495"/>
    <w:rsid w:val="00021A17"/>
    <w:rsid w:val="000259B5"/>
    <w:rsid w:val="000362DF"/>
    <w:rsid w:val="00037307"/>
    <w:rsid w:val="0005499E"/>
    <w:rsid w:val="00054FE9"/>
    <w:rsid w:val="00057D62"/>
    <w:rsid w:val="000614CC"/>
    <w:rsid w:val="00065AAE"/>
    <w:rsid w:val="000927DF"/>
    <w:rsid w:val="000A6FAE"/>
    <w:rsid w:val="000A77E8"/>
    <w:rsid w:val="000C60B4"/>
    <w:rsid w:val="000C7D6F"/>
    <w:rsid w:val="000D4207"/>
    <w:rsid w:val="000E7BBD"/>
    <w:rsid w:val="000F09CA"/>
    <w:rsid w:val="00103C8E"/>
    <w:rsid w:val="001427E6"/>
    <w:rsid w:val="0015132B"/>
    <w:rsid w:val="001700E8"/>
    <w:rsid w:val="00176660"/>
    <w:rsid w:val="00177F61"/>
    <w:rsid w:val="001866BB"/>
    <w:rsid w:val="0018723E"/>
    <w:rsid w:val="001A257D"/>
    <w:rsid w:val="001D55DB"/>
    <w:rsid w:val="001E6C3E"/>
    <w:rsid w:val="002140F8"/>
    <w:rsid w:val="00237C9B"/>
    <w:rsid w:val="002416EF"/>
    <w:rsid w:val="00256F76"/>
    <w:rsid w:val="00284010"/>
    <w:rsid w:val="002B7CA5"/>
    <w:rsid w:val="002F2610"/>
    <w:rsid w:val="002F2924"/>
    <w:rsid w:val="00317438"/>
    <w:rsid w:val="00321C59"/>
    <w:rsid w:val="00347AD8"/>
    <w:rsid w:val="00355D16"/>
    <w:rsid w:val="00363541"/>
    <w:rsid w:val="00376750"/>
    <w:rsid w:val="003D03B5"/>
    <w:rsid w:val="0043688E"/>
    <w:rsid w:val="004406C2"/>
    <w:rsid w:val="00447E65"/>
    <w:rsid w:val="004953F1"/>
    <w:rsid w:val="004A02BF"/>
    <w:rsid w:val="004A5487"/>
    <w:rsid w:val="004F4E9D"/>
    <w:rsid w:val="00522FCD"/>
    <w:rsid w:val="00561AB6"/>
    <w:rsid w:val="005904E3"/>
    <w:rsid w:val="005913B2"/>
    <w:rsid w:val="005B14FE"/>
    <w:rsid w:val="005C0DF3"/>
    <w:rsid w:val="005F5725"/>
    <w:rsid w:val="00611348"/>
    <w:rsid w:val="0064112D"/>
    <w:rsid w:val="00650B2B"/>
    <w:rsid w:val="0067119B"/>
    <w:rsid w:val="00673569"/>
    <w:rsid w:val="00674830"/>
    <w:rsid w:val="006A0C7A"/>
    <w:rsid w:val="006C6ADE"/>
    <w:rsid w:val="00706B54"/>
    <w:rsid w:val="007302BB"/>
    <w:rsid w:val="00735E2E"/>
    <w:rsid w:val="007B1ABB"/>
    <w:rsid w:val="007D2CED"/>
    <w:rsid w:val="007E77AC"/>
    <w:rsid w:val="007F739A"/>
    <w:rsid w:val="00821DC0"/>
    <w:rsid w:val="00834EE4"/>
    <w:rsid w:val="008428E2"/>
    <w:rsid w:val="00844E71"/>
    <w:rsid w:val="008470C6"/>
    <w:rsid w:val="00935BB5"/>
    <w:rsid w:val="0095169D"/>
    <w:rsid w:val="009B57A8"/>
    <w:rsid w:val="009C6FD7"/>
    <w:rsid w:val="00A92DED"/>
    <w:rsid w:val="00AA5F8D"/>
    <w:rsid w:val="00AB7E26"/>
    <w:rsid w:val="00AC02C8"/>
    <w:rsid w:val="00AD1E9A"/>
    <w:rsid w:val="00AF650F"/>
    <w:rsid w:val="00B2136D"/>
    <w:rsid w:val="00B21A58"/>
    <w:rsid w:val="00B633CC"/>
    <w:rsid w:val="00B91854"/>
    <w:rsid w:val="00BB6B78"/>
    <w:rsid w:val="00BE5316"/>
    <w:rsid w:val="00C10AC5"/>
    <w:rsid w:val="00C232E1"/>
    <w:rsid w:val="00C33CAF"/>
    <w:rsid w:val="00C3749F"/>
    <w:rsid w:val="00C46572"/>
    <w:rsid w:val="00C75E71"/>
    <w:rsid w:val="00C80756"/>
    <w:rsid w:val="00C834DF"/>
    <w:rsid w:val="00C861A1"/>
    <w:rsid w:val="00CA1B25"/>
    <w:rsid w:val="00CC707E"/>
    <w:rsid w:val="00CD732D"/>
    <w:rsid w:val="00CF1EDE"/>
    <w:rsid w:val="00CF67EE"/>
    <w:rsid w:val="00D01879"/>
    <w:rsid w:val="00D25DE2"/>
    <w:rsid w:val="00D46552"/>
    <w:rsid w:val="00D95DFE"/>
    <w:rsid w:val="00D96AE5"/>
    <w:rsid w:val="00E224A4"/>
    <w:rsid w:val="00E234E8"/>
    <w:rsid w:val="00E6584E"/>
    <w:rsid w:val="00EA6547"/>
    <w:rsid w:val="00EE273C"/>
    <w:rsid w:val="00F04A83"/>
    <w:rsid w:val="00F3412D"/>
    <w:rsid w:val="00F73791"/>
    <w:rsid w:val="00FB1005"/>
    <w:rsid w:val="00FD5B93"/>
    <w:rsid w:val="00FE156D"/>
    <w:rsid w:val="00FE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57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A257D"/>
    <w:pPr>
      <w:keepNext/>
      <w:tabs>
        <w:tab w:val="num" w:pos="432"/>
      </w:tabs>
      <w:suppressAutoHyphens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6"/>
      <w:szCs w:val="26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1A257D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0"/>
    <w:next w:val="a1"/>
    <w:link w:val="30"/>
    <w:uiPriority w:val="99"/>
    <w:qFormat/>
    <w:rsid w:val="00C834DF"/>
    <w:pPr>
      <w:tabs>
        <w:tab w:val="num" w:pos="720"/>
      </w:tabs>
      <w:ind w:left="720" w:hanging="720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C834DF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C834DF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C834DF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C834DF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1A257D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2"/>
    <w:link w:val="2"/>
    <w:uiPriority w:val="99"/>
    <w:locked/>
    <w:rsid w:val="001A257D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2"/>
    <w:link w:val="3"/>
    <w:uiPriority w:val="99"/>
    <w:locked/>
    <w:rsid w:val="00C834DF"/>
    <w:rPr>
      <w:rFonts w:ascii="Arial" w:eastAsia="Microsoft YaHei" w:hAnsi="Arial" w:cs="Arial"/>
      <w:b/>
      <w:bCs/>
      <w:sz w:val="28"/>
      <w:szCs w:val="28"/>
      <w:lang w:eastAsia="zh-CN"/>
    </w:rPr>
  </w:style>
  <w:style w:type="character" w:customStyle="1" w:styleId="40">
    <w:name w:val="Заголовок 4 Знак"/>
    <w:basedOn w:val="a2"/>
    <w:link w:val="4"/>
    <w:uiPriority w:val="99"/>
    <w:semiHidden/>
    <w:locked/>
    <w:rsid w:val="00C834DF"/>
    <w:rPr>
      <w:rFonts w:ascii="Cambria" w:hAnsi="Cambria" w:cs="Cambria"/>
      <w:b/>
      <w:bCs/>
      <w:i/>
      <w:iCs/>
      <w:color w:val="4F81BD"/>
    </w:rPr>
  </w:style>
  <w:style w:type="character" w:customStyle="1" w:styleId="60">
    <w:name w:val="Заголовок 6 Знак"/>
    <w:basedOn w:val="a2"/>
    <w:link w:val="6"/>
    <w:uiPriority w:val="99"/>
    <w:semiHidden/>
    <w:locked/>
    <w:rsid w:val="00C834DF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2"/>
    <w:link w:val="7"/>
    <w:uiPriority w:val="99"/>
    <w:semiHidden/>
    <w:locked/>
    <w:rsid w:val="00C834DF"/>
    <w:rPr>
      <w:rFonts w:ascii="Cambria" w:hAnsi="Cambria" w:cs="Cambria"/>
      <w:i/>
      <w:iCs/>
      <w:color w:val="404040"/>
    </w:rPr>
  </w:style>
  <w:style w:type="character" w:customStyle="1" w:styleId="90">
    <w:name w:val="Заголовок 9 Знак"/>
    <w:basedOn w:val="a2"/>
    <w:link w:val="9"/>
    <w:uiPriority w:val="99"/>
    <w:semiHidden/>
    <w:locked/>
    <w:rsid w:val="00C834DF"/>
    <w:rPr>
      <w:rFonts w:ascii="Cambria" w:hAnsi="Cambria" w:cs="Cambria"/>
      <w:i/>
      <w:iCs/>
      <w:color w:val="404040"/>
      <w:sz w:val="20"/>
      <w:szCs w:val="20"/>
    </w:rPr>
  </w:style>
  <w:style w:type="paragraph" w:styleId="a5">
    <w:name w:val="Normal (Web)"/>
    <w:basedOn w:val="a"/>
    <w:uiPriority w:val="99"/>
    <w:rsid w:val="001A257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4">
    <w:name w:val="s4"/>
    <w:basedOn w:val="a2"/>
    <w:uiPriority w:val="99"/>
    <w:rsid w:val="001A257D"/>
  </w:style>
  <w:style w:type="paragraph" w:customStyle="1" w:styleId="p7">
    <w:name w:val="p7"/>
    <w:basedOn w:val="a"/>
    <w:uiPriority w:val="99"/>
    <w:rsid w:val="001A257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2"/>
    <w:uiPriority w:val="99"/>
    <w:rsid w:val="001A257D"/>
  </w:style>
  <w:style w:type="character" w:customStyle="1" w:styleId="comments">
    <w:name w:val="comments"/>
    <w:basedOn w:val="a2"/>
    <w:uiPriority w:val="99"/>
    <w:rsid w:val="001A257D"/>
  </w:style>
  <w:style w:type="character" w:styleId="a6">
    <w:name w:val="Hyperlink"/>
    <w:basedOn w:val="a2"/>
    <w:uiPriority w:val="99"/>
    <w:rsid w:val="001A257D"/>
    <w:rPr>
      <w:color w:val="0000FF"/>
      <w:u w:val="single"/>
    </w:rPr>
  </w:style>
  <w:style w:type="paragraph" w:customStyle="1" w:styleId="p11">
    <w:name w:val="p11"/>
    <w:basedOn w:val="a"/>
    <w:uiPriority w:val="99"/>
    <w:rsid w:val="001A257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68">
    <w:name w:val="Font Style68"/>
    <w:basedOn w:val="a2"/>
    <w:uiPriority w:val="99"/>
    <w:rsid w:val="001A257D"/>
    <w:rPr>
      <w:rFonts w:ascii="Times New Roman" w:hAnsi="Times New Roman" w:cs="Times New Roman"/>
      <w:sz w:val="22"/>
      <w:szCs w:val="22"/>
    </w:rPr>
  </w:style>
  <w:style w:type="paragraph" w:customStyle="1" w:styleId="31">
    <w:name w:val="Основной текст 31"/>
    <w:basedOn w:val="a"/>
    <w:uiPriority w:val="99"/>
    <w:rsid w:val="001A257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21">
    <w:name w:val="Основной текст 21"/>
    <w:basedOn w:val="a"/>
    <w:uiPriority w:val="99"/>
    <w:rsid w:val="001A257D"/>
    <w:pPr>
      <w:tabs>
        <w:tab w:val="right" w:pos="7938"/>
      </w:tabs>
      <w:suppressAutoHyphens/>
      <w:overflowPunct w:val="0"/>
      <w:autoSpaceDE w:val="0"/>
      <w:ind w:firstLine="709"/>
      <w:jc w:val="both"/>
      <w:textAlignment w:val="baseline"/>
    </w:pPr>
    <w:rPr>
      <w:rFonts w:ascii="Courier New" w:hAnsi="Courier New" w:cs="Courier New"/>
      <w:lang w:eastAsia="zh-CN"/>
    </w:rPr>
  </w:style>
  <w:style w:type="character" w:customStyle="1" w:styleId="FontStyle112">
    <w:name w:val="Font Style112"/>
    <w:basedOn w:val="a2"/>
    <w:uiPriority w:val="99"/>
    <w:rsid w:val="001A257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3">
    <w:name w:val="Font Style113"/>
    <w:basedOn w:val="a2"/>
    <w:uiPriority w:val="99"/>
    <w:rsid w:val="001A257D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1A257D"/>
    <w:pPr>
      <w:widowControl w:val="0"/>
      <w:autoSpaceDE w:val="0"/>
      <w:autoSpaceDN w:val="0"/>
      <w:adjustRightInd w:val="0"/>
      <w:spacing w:after="0" w:line="277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1A257D"/>
    <w:pPr>
      <w:widowControl w:val="0"/>
      <w:autoSpaceDE w:val="0"/>
      <w:autoSpaceDN w:val="0"/>
      <w:adjustRightInd w:val="0"/>
      <w:spacing w:after="0" w:line="276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uiPriority w:val="99"/>
    <w:rsid w:val="001A257D"/>
    <w:pPr>
      <w:tabs>
        <w:tab w:val="right" w:pos="7938"/>
      </w:tabs>
      <w:suppressAutoHyphens/>
      <w:overflowPunct w:val="0"/>
      <w:autoSpaceDE w:val="0"/>
      <w:ind w:firstLine="709"/>
      <w:jc w:val="both"/>
      <w:textAlignment w:val="baseline"/>
    </w:pPr>
    <w:rPr>
      <w:rFonts w:ascii="Courier New" w:hAnsi="Courier New" w:cs="Courier New"/>
      <w:lang w:eastAsia="zh-CN"/>
    </w:rPr>
  </w:style>
  <w:style w:type="paragraph" w:customStyle="1" w:styleId="Style5">
    <w:name w:val="Style5"/>
    <w:basedOn w:val="a"/>
    <w:uiPriority w:val="99"/>
    <w:rsid w:val="001A25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2"/>
    <w:uiPriority w:val="99"/>
    <w:rsid w:val="001A257D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8">
    <w:name w:val="Font Style38"/>
    <w:basedOn w:val="a2"/>
    <w:uiPriority w:val="99"/>
    <w:rsid w:val="001A257D"/>
    <w:rPr>
      <w:rFonts w:ascii="Century Schoolbook" w:hAnsi="Century Schoolbook" w:cs="Century Schoolbook"/>
      <w:sz w:val="24"/>
      <w:szCs w:val="24"/>
    </w:rPr>
  </w:style>
  <w:style w:type="paragraph" w:styleId="a7">
    <w:name w:val="List Paragraph"/>
    <w:basedOn w:val="a"/>
    <w:uiPriority w:val="99"/>
    <w:qFormat/>
    <w:rsid w:val="001A257D"/>
    <w:pPr>
      <w:ind w:left="720"/>
    </w:pPr>
  </w:style>
  <w:style w:type="table" w:styleId="a8">
    <w:name w:val="Table Grid"/>
    <w:basedOn w:val="a3"/>
    <w:uiPriority w:val="59"/>
    <w:rsid w:val="001A257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1A2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1">
    <w:name w:val="Font Style111"/>
    <w:basedOn w:val="a2"/>
    <w:uiPriority w:val="99"/>
    <w:rsid w:val="001A257D"/>
    <w:rPr>
      <w:rFonts w:ascii="Microsoft Sans Serif" w:hAnsi="Microsoft Sans Serif" w:cs="Microsoft Sans Serif"/>
      <w:sz w:val="26"/>
      <w:szCs w:val="26"/>
    </w:rPr>
  </w:style>
  <w:style w:type="paragraph" w:customStyle="1" w:styleId="Style15">
    <w:name w:val="Style15"/>
    <w:basedOn w:val="a"/>
    <w:uiPriority w:val="99"/>
    <w:rsid w:val="001A257D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A257D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1A257D"/>
    <w:pPr>
      <w:widowControl w:val="0"/>
      <w:autoSpaceDE w:val="0"/>
      <w:autoSpaceDN w:val="0"/>
      <w:adjustRightInd w:val="0"/>
      <w:spacing w:after="0" w:line="259" w:lineRule="exact"/>
      <w:ind w:firstLine="379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16">
    <w:name w:val="Font Style116"/>
    <w:basedOn w:val="a2"/>
    <w:uiPriority w:val="99"/>
    <w:rsid w:val="001A257D"/>
    <w:rPr>
      <w:rFonts w:ascii="Times New Roman" w:hAnsi="Times New Roman" w:cs="Times New Roman"/>
      <w:sz w:val="20"/>
      <w:szCs w:val="20"/>
    </w:rPr>
  </w:style>
  <w:style w:type="character" w:customStyle="1" w:styleId="FontStyle117">
    <w:name w:val="Font Style117"/>
    <w:basedOn w:val="a2"/>
    <w:uiPriority w:val="99"/>
    <w:rsid w:val="001A257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5">
    <w:name w:val="Font Style115"/>
    <w:basedOn w:val="a2"/>
    <w:uiPriority w:val="99"/>
    <w:rsid w:val="001A257D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a"/>
    <w:uiPriority w:val="99"/>
    <w:rsid w:val="001A257D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A257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18">
    <w:name w:val="Font Style118"/>
    <w:basedOn w:val="a2"/>
    <w:uiPriority w:val="99"/>
    <w:rsid w:val="001A257D"/>
    <w:rPr>
      <w:rFonts w:ascii="Microsoft Sans Serif" w:hAnsi="Microsoft Sans Serif" w:cs="Microsoft Sans Serif"/>
      <w:sz w:val="20"/>
      <w:szCs w:val="20"/>
    </w:rPr>
  </w:style>
  <w:style w:type="paragraph" w:customStyle="1" w:styleId="11">
    <w:name w:val="Абзац списка1"/>
    <w:aliases w:val="литература"/>
    <w:basedOn w:val="a"/>
    <w:link w:val="a9"/>
    <w:uiPriority w:val="99"/>
    <w:rsid w:val="001A257D"/>
    <w:pPr>
      <w:ind w:left="720"/>
    </w:pPr>
    <w:rPr>
      <w:rFonts w:eastAsia="Times New Roman" w:cs="Times New Roman"/>
      <w:sz w:val="20"/>
      <w:szCs w:val="20"/>
      <w:lang/>
    </w:rPr>
  </w:style>
  <w:style w:type="character" w:customStyle="1" w:styleId="a9">
    <w:name w:val="Абзац списка Знак"/>
    <w:aliases w:val="литература Знак,Абзац списка1 Знак"/>
    <w:link w:val="11"/>
    <w:uiPriority w:val="99"/>
    <w:locked/>
    <w:rsid w:val="001A257D"/>
    <w:rPr>
      <w:rFonts w:ascii="Calibri" w:eastAsia="Times New Roman" w:hAnsi="Calibri" w:cs="Calibri"/>
    </w:rPr>
  </w:style>
  <w:style w:type="paragraph" w:customStyle="1" w:styleId="Style11">
    <w:name w:val="Style11"/>
    <w:basedOn w:val="a"/>
    <w:uiPriority w:val="99"/>
    <w:rsid w:val="001A257D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23">
    <w:name w:val="Основной текст (23)_"/>
    <w:basedOn w:val="a2"/>
    <w:link w:val="231"/>
    <w:uiPriority w:val="99"/>
    <w:locked/>
    <w:rsid w:val="00237C9B"/>
    <w:rPr>
      <w:shd w:val="clear" w:color="auto" w:fill="FFFFFF"/>
    </w:rPr>
  </w:style>
  <w:style w:type="paragraph" w:customStyle="1" w:styleId="231">
    <w:name w:val="Основной текст (23)1"/>
    <w:basedOn w:val="a"/>
    <w:link w:val="23"/>
    <w:uiPriority w:val="99"/>
    <w:rsid w:val="00237C9B"/>
    <w:pPr>
      <w:widowControl w:val="0"/>
      <w:shd w:val="clear" w:color="auto" w:fill="FFFFFF"/>
      <w:spacing w:after="7320" w:line="221" w:lineRule="exact"/>
    </w:pPr>
  </w:style>
  <w:style w:type="paragraph" w:customStyle="1" w:styleId="aa">
    <w:name w:val="Обычный текст с отступом"/>
    <w:basedOn w:val="a"/>
    <w:uiPriority w:val="99"/>
    <w:rsid w:val="00C834DF"/>
    <w:pPr>
      <w:widowControl w:val="0"/>
      <w:suppressAutoHyphens/>
      <w:overflowPunct w:val="0"/>
      <w:autoSpaceDE w:val="0"/>
      <w:ind w:left="720"/>
      <w:textAlignment w:val="baseline"/>
    </w:pPr>
    <w:rPr>
      <w:sz w:val="20"/>
      <w:szCs w:val="20"/>
      <w:lang w:eastAsia="zh-CN"/>
    </w:rPr>
  </w:style>
  <w:style w:type="paragraph" w:customStyle="1" w:styleId="32">
    <w:name w:val="заголовок 3"/>
    <w:basedOn w:val="a"/>
    <w:next w:val="a"/>
    <w:uiPriority w:val="99"/>
    <w:rsid w:val="00C834DF"/>
    <w:pPr>
      <w:keepNext/>
      <w:widowControl w:val="0"/>
      <w:suppressAutoHyphens/>
      <w:overflowPunct w:val="0"/>
      <w:autoSpaceDE w:val="0"/>
      <w:ind w:firstLine="709"/>
      <w:textAlignment w:val="baseline"/>
    </w:pPr>
    <w:rPr>
      <w:sz w:val="28"/>
      <w:szCs w:val="28"/>
      <w:lang w:eastAsia="zh-CN"/>
    </w:rPr>
  </w:style>
  <w:style w:type="character" w:customStyle="1" w:styleId="WW8Num1z0">
    <w:name w:val="WW8Num1z0"/>
    <w:uiPriority w:val="99"/>
    <w:rsid w:val="00C834DF"/>
    <w:rPr>
      <w:rFonts w:ascii="Symbol" w:hAnsi="Symbol" w:cs="Symbol"/>
    </w:rPr>
  </w:style>
  <w:style w:type="character" w:customStyle="1" w:styleId="WW8Num1z1">
    <w:name w:val="WW8Num1z1"/>
    <w:uiPriority w:val="99"/>
    <w:rsid w:val="00C834DF"/>
    <w:rPr>
      <w:rFonts w:ascii="Courier New" w:hAnsi="Courier New" w:cs="Courier New"/>
    </w:rPr>
  </w:style>
  <w:style w:type="character" w:customStyle="1" w:styleId="WW8Num1z2">
    <w:name w:val="WW8Num1z2"/>
    <w:uiPriority w:val="99"/>
    <w:rsid w:val="00C834DF"/>
    <w:rPr>
      <w:rFonts w:ascii="Wingdings" w:hAnsi="Wingdings" w:cs="Wingdings"/>
    </w:rPr>
  </w:style>
  <w:style w:type="character" w:customStyle="1" w:styleId="WW8Num2z0">
    <w:name w:val="WW8Num2z0"/>
    <w:uiPriority w:val="99"/>
    <w:rsid w:val="00C834DF"/>
    <w:rPr>
      <w:rFonts w:ascii="Symbol" w:hAnsi="Symbol" w:cs="Symbol"/>
    </w:rPr>
  </w:style>
  <w:style w:type="character" w:customStyle="1" w:styleId="WW8Num2z1">
    <w:name w:val="WW8Num2z1"/>
    <w:uiPriority w:val="99"/>
    <w:rsid w:val="00C834DF"/>
    <w:rPr>
      <w:rFonts w:ascii="Courier New" w:hAnsi="Courier New" w:cs="Courier New"/>
    </w:rPr>
  </w:style>
  <w:style w:type="character" w:customStyle="1" w:styleId="WW8Num2z2">
    <w:name w:val="WW8Num2z2"/>
    <w:uiPriority w:val="99"/>
    <w:rsid w:val="00C834DF"/>
    <w:rPr>
      <w:rFonts w:ascii="Wingdings" w:hAnsi="Wingdings" w:cs="Wingdings"/>
    </w:rPr>
  </w:style>
  <w:style w:type="character" w:customStyle="1" w:styleId="WW8Num3z0">
    <w:name w:val="WW8Num3z0"/>
    <w:uiPriority w:val="99"/>
    <w:rsid w:val="00C834DF"/>
  </w:style>
  <w:style w:type="character" w:customStyle="1" w:styleId="WW8Num3z1">
    <w:name w:val="WW8Num3z1"/>
    <w:uiPriority w:val="99"/>
    <w:rsid w:val="00C834DF"/>
  </w:style>
  <w:style w:type="character" w:customStyle="1" w:styleId="WW8Num3z2">
    <w:name w:val="WW8Num3z2"/>
    <w:uiPriority w:val="99"/>
    <w:rsid w:val="00C834DF"/>
  </w:style>
  <w:style w:type="character" w:customStyle="1" w:styleId="WW8Num3z3">
    <w:name w:val="WW8Num3z3"/>
    <w:uiPriority w:val="99"/>
    <w:rsid w:val="00C834DF"/>
  </w:style>
  <w:style w:type="character" w:customStyle="1" w:styleId="WW8Num3z4">
    <w:name w:val="WW8Num3z4"/>
    <w:uiPriority w:val="99"/>
    <w:rsid w:val="00C834DF"/>
  </w:style>
  <w:style w:type="character" w:customStyle="1" w:styleId="WW8Num3z5">
    <w:name w:val="WW8Num3z5"/>
    <w:uiPriority w:val="99"/>
    <w:rsid w:val="00C834DF"/>
  </w:style>
  <w:style w:type="character" w:customStyle="1" w:styleId="WW8Num3z6">
    <w:name w:val="WW8Num3z6"/>
    <w:uiPriority w:val="99"/>
    <w:rsid w:val="00C834DF"/>
  </w:style>
  <w:style w:type="character" w:customStyle="1" w:styleId="WW8Num3z7">
    <w:name w:val="WW8Num3z7"/>
    <w:uiPriority w:val="99"/>
    <w:rsid w:val="00C834DF"/>
  </w:style>
  <w:style w:type="character" w:customStyle="1" w:styleId="WW8Num3z8">
    <w:name w:val="WW8Num3z8"/>
    <w:uiPriority w:val="99"/>
    <w:rsid w:val="00C834DF"/>
  </w:style>
  <w:style w:type="character" w:customStyle="1" w:styleId="WW8Num4z0">
    <w:name w:val="WW8Num4z0"/>
    <w:uiPriority w:val="99"/>
    <w:rsid w:val="00C834DF"/>
    <w:rPr>
      <w:rFonts w:ascii="Symbol" w:hAnsi="Symbol" w:cs="Symbol"/>
      <w:sz w:val="24"/>
      <w:szCs w:val="24"/>
      <w:lang w:eastAsia="ru-RU"/>
    </w:rPr>
  </w:style>
  <w:style w:type="character" w:customStyle="1" w:styleId="WW8Num4z1">
    <w:name w:val="WW8Num4z1"/>
    <w:uiPriority w:val="99"/>
    <w:rsid w:val="00C834DF"/>
    <w:rPr>
      <w:rFonts w:ascii="Courier New" w:hAnsi="Courier New" w:cs="Courier New"/>
    </w:rPr>
  </w:style>
  <w:style w:type="character" w:customStyle="1" w:styleId="WW8Num4z2">
    <w:name w:val="WW8Num4z2"/>
    <w:uiPriority w:val="99"/>
    <w:rsid w:val="00C834DF"/>
    <w:rPr>
      <w:rFonts w:ascii="Wingdings" w:hAnsi="Wingdings" w:cs="Wingdings"/>
    </w:rPr>
  </w:style>
  <w:style w:type="character" w:customStyle="1" w:styleId="WW8Num5z0">
    <w:name w:val="WW8Num5z0"/>
    <w:uiPriority w:val="99"/>
    <w:rsid w:val="00C834DF"/>
    <w:rPr>
      <w:rFonts w:ascii="Symbol" w:hAnsi="Symbol" w:cs="Symbol"/>
      <w:sz w:val="24"/>
      <w:szCs w:val="24"/>
      <w:lang w:eastAsia="ru-RU"/>
    </w:rPr>
  </w:style>
  <w:style w:type="character" w:customStyle="1" w:styleId="WW8Num5z1">
    <w:name w:val="WW8Num5z1"/>
    <w:uiPriority w:val="99"/>
    <w:rsid w:val="00C834DF"/>
    <w:rPr>
      <w:rFonts w:ascii="Courier New" w:hAnsi="Courier New" w:cs="Courier New"/>
    </w:rPr>
  </w:style>
  <w:style w:type="character" w:customStyle="1" w:styleId="WW8Num5z2">
    <w:name w:val="WW8Num5z2"/>
    <w:uiPriority w:val="99"/>
    <w:rsid w:val="00C834DF"/>
    <w:rPr>
      <w:rFonts w:ascii="Wingdings" w:hAnsi="Wingdings" w:cs="Wingdings"/>
    </w:rPr>
  </w:style>
  <w:style w:type="character" w:customStyle="1" w:styleId="WW8Num6z0">
    <w:name w:val="WW8Num6z0"/>
    <w:uiPriority w:val="99"/>
    <w:rsid w:val="00C834DF"/>
    <w:rPr>
      <w:rFonts w:ascii="Symbol" w:hAnsi="Symbol" w:cs="Symbol"/>
      <w:sz w:val="24"/>
      <w:szCs w:val="24"/>
      <w:lang w:eastAsia="ru-RU"/>
    </w:rPr>
  </w:style>
  <w:style w:type="character" w:customStyle="1" w:styleId="WW8Num6z1">
    <w:name w:val="WW8Num6z1"/>
    <w:uiPriority w:val="99"/>
    <w:rsid w:val="00C834DF"/>
    <w:rPr>
      <w:rFonts w:ascii="Courier New" w:hAnsi="Courier New" w:cs="Courier New"/>
    </w:rPr>
  </w:style>
  <w:style w:type="character" w:customStyle="1" w:styleId="WW8Num6z2">
    <w:name w:val="WW8Num6z2"/>
    <w:uiPriority w:val="99"/>
    <w:rsid w:val="00C834DF"/>
    <w:rPr>
      <w:rFonts w:ascii="Wingdings" w:hAnsi="Wingdings" w:cs="Wingdings"/>
    </w:rPr>
  </w:style>
  <w:style w:type="character" w:customStyle="1" w:styleId="WW8Num7z0">
    <w:name w:val="WW8Num7z0"/>
    <w:uiPriority w:val="99"/>
    <w:rsid w:val="00C834DF"/>
    <w:rPr>
      <w:rFonts w:ascii="Symbol" w:hAnsi="Symbol" w:cs="Symbol"/>
      <w:sz w:val="24"/>
      <w:szCs w:val="24"/>
      <w:lang w:eastAsia="ru-RU"/>
    </w:rPr>
  </w:style>
  <w:style w:type="character" w:customStyle="1" w:styleId="WW8Num7z1">
    <w:name w:val="WW8Num7z1"/>
    <w:uiPriority w:val="99"/>
    <w:rsid w:val="00C834DF"/>
    <w:rPr>
      <w:rFonts w:ascii="Courier New" w:hAnsi="Courier New" w:cs="Courier New"/>
    </w:rPr>
  </w:style>
  <w:style w:type="character" w:customStyle="1" w:styleId="WW8Num7z2">
    <w:name w:val="WW8Num7z2"/>
    <w:uiPriority w:val="99"/>
    <w:rsid w:val="00C834DF"/>
    <w:rPr>
      <w:rFonts w:ascii="Wingdings" w:hAnsi="Wingdings" w:cs="Wingdings"/>
    </w:rPr>
  </w:style>
  <w:style w:type="character" w:customStyle="1" w:styleId="WW8Num8z0">
    <w:name w:val="WW8Num8z0"/>
    <w:uiPriority w:val="99"/>
    <w:rsid w:val="00C834DF"/>
    <w:rPr>
      <w:rFonts w:ascii="Symbol" w:hAnsi="Symbol" w:cs="Symbol"/>
      <w:sz w:val="24"/>
      <w:szCs w:val="24"/>
      <w:lang w:eastAsia="ru-RU"/>
    </w:rPr>
  </w:style>
  <w:style w:type="character" w:customStyle="1" w:styleId="WW8Num8z1">
    <w:name w:val="WW8Num8z1"/>
    <w:uiPriority w:val="99"/>
    <w:rsid w:val="00C834DF"/>
    <w:rPr>
      <w:rFonts w:ascii="Courier New" w:hAnsi="Courier New" w:cs="Courier New"/>
    </w:rPr>
  </w:style>
  <w:style w:type="character" w:customStyle="1" w:styleId="WW8Num8z2">
    <w:name w:val="WW8Num8z2"/>
    <w:uiPriority w:val="99"/>
    <w:rsid w:val="00C834DF"/>
    <w:rPr>
      <w:rFonts w:ascii="Wingdings" w:hAnsi="Wingdings" w:cs="Wingdings"/>
    </w:rPr>
  </w:style>
  <w:style w:type="character" w:customStyle="1" w:styleId="WW8Num9z0">
    <w:name w:val="WW8Num9z0"/>
    <w:uiPriority w:val="99"/>
    <w:rsid w:val="00C834DF"/>
  </w:style>
  <w:style w:type="character" w:customStyle="1" w:styleId="WW8Num9z1">
    <w:name w:val="WW8Num9z1"/>
    <w:uiPriority w:val="99"/>
    <w:rsid w:val="00C834DF"/>
  </w:style>
  <w:style w:type="character" w:customStyle="1" w:styleId="WW8Num9z2">
    <w:name w:val="WW8Num9z2"/>
    <w:uiPriority w:val="99"/>
    <w:rsid w:val="00C834DF"/>
  </w:style>
  <w:style w:type="character" w:customStyle="1" w:styleId="WW8Num9z3">
    <w:name w:val="WW8Num9z3"/>
    <w:uiPriority w:val="99"/>
    <w:rsid w:val="00C834DF"/>
  </w:style>
  <w:style w:type="character" w:customStyle="1" w:styleId="WW8Num9z4">
    <w:name w:val="WW8Num9z4"/>
    <w:uiPriority w:val="99"/>
    <w:rsid w:val="00C834DF"/>
  </w:style>
  <w:style w:type="character" w:customStyle="1" w:styleId="WW8Num9z5">
    <w:name w:val="WW8Num9z5"/>
    <w:uiPriority w:val="99"/>
    <w:rsid w:val="00C834DF"/>
  </w:style>
  <w:style w:type="character" w:customStyle="1" w:styleId="WW8Num9z6">
    <w:name w:val="WW8Num9z6"/>
    <w:uiPriority w:val="99"/>
    <w:rsid w:val="00C834DF"/>
  </w:style>
  <w:style w:type="character" w:customStyle="1" w:styleId="WW8Num9z7">
    <w:name w:val="WW8Num9z7"/>
    <w:uiPriority w:val="99"/>
    <w:rsid w:val="00C834DF"/>
  </w:style>
  <w:style w:type="character" w:customStyle="1" w:styleId="WW8Num9z8">
    <w:name w:val="WW8Num9z8"/>
    <w:uiPriority w:val="99"/>
    <w:rsid w:val="00C834DF"/>
  </w:style>
  <w:style w:type="character" w:customStyle="1" w:styleId="WW8Num10z0">
    <w:name w:val="WW8Num10z0"/>
    <w:uiPriority w:val="99"/>
    <w:rsid w:val="00C834DF"/>
    <w:rPr>
      <w:rFonts w:ascii="Symbol" w:hAnsi="Symbol" w:cs="Symbol"/>
    </w:rPr>
  </w:style>
  <w:style w:type="character" w:customStyle="1" w:styleId="WW8Num10z1">
    <w:name w:val="WW8Num10z1"/>
    <w:uiPriority w:val="99"/>
    <w:rsid w:val="00C834DF"/>
  </w:style>
  <w:style w:type="character" w:customStyle="1" w:styleId="WW8Num10z2">
    <w:name w:val="WW8Num10z2"/>
    <w:uiPriority w:val="99"/>
    <w:rsid w:val="00C834DF"/>
  </w:style>
  <w:style w:type="character" w:customStyle="1" w:styleId="WW8Num10z3">
    <w:name w:val="WW8Num10z3"/>
    <w:uiPriority w:val="99"/>
    <w:rsid w:val="00C834DF"/>
  </w:style>
  <w:style w:type="character" w:customStyle="1" w:styleId="WW8Num10z4">
    <w:name w:val="WW8Num10z4"/>
    <w:uiPriority w:val="99"/>
    <w:rsid w:val="00C834DF"/>
  </w:style>
  <w:style w:type="character" w:customStyle="1" w:styleId="WW8Num10z5">
    <w:name w:val="WW8Num10z5"/>
    <w:uiPriority w:val="99"/>
    <w:rsid w:val="00C834DF"/>
  </w:style>
  <w:style w:type="character" w:customStyle="1" w:styleId="WW8Num10z6">
    <w:name w:val="WW8Num10z6"/>
    <w:uiPriority w:val="99"/>
    <w:rsid w:val="00C834DF"/>
  </w:style>
  <w:style w:type="character" w:customStyle="1" w:styleId="WW8Num10z7">
    <w:name w:val="WW8Num10z7"/>
    <w:uiPriority w:val="99"/>
    <w:rsid w:val="00C834DF"/>
  </w:style>
  <w:style w:type="character" w:customStyle="1" w:styleId="WW8Num10z8">
    <w:name w:val="WW8Num10z8"/>
    <w:uiPriority w:val="99"/>
    <w:rsid w:val="00C834DF"/>
  </w:style>
  <w:style w:type="character" w:customStyle="1" w:styleId="WW8Num11z0">
    <w:name w:val="WW8Num11z0"/>
    <w:uiPriority w:val="99"/>
    <w:rsid w:val="00C834DF"/>
    <w:rPr>
      <w:rFonts w:ascii="Symbol" w:hAnsi="Symbol" w:cs="Symbol"/>
      <w:sz w:val="24"/>
      <w:szCs w:val="24"/>
      <w:lang w:eastAsia="ru-RU"/>
    </w:rPr>
  </w:style>
  <w:style w:type="character" w:customStyle="1" w:styleId="WW8Num11z1">
    <w:name w:val="WW8Num11z1"/>
    <w:uiPriority w:val="99"/>
    <w:rsid w:val="00C834DF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C834DF"/>
    <w:rPr>
      <w:rFonts w:ascii="Wingdings" w:hAnsi="Wingdings" w:cs="Wingdings"/>
    </w:rPr>
  </w:style>
  <w:style w:type="character" w:customStyle="1" w:styleId="WW8Num12z0">
    <w:name w:val="WW8Num12z0"/>
    <w:uiPriority w:val="99"/>
    <w:rsid w:val="00C834DF"/>
    <w:rPr>
      <w:rFonts w:ascii="Symbol" w:hAnsi="Symbol" w:cs="Symbol"/>
    </w:rPr>
  </w:style>
  <w:style w:type="character" w:customStyle="1" w:styleId="WW8Num12z1">
    <w:name w:val="WW8Num12z1"/>
    <w:uiPriority w:val="99"/>
    <w:rsid w:val="00C834DF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C834DF"/>
    <w:rPr>
      <w:rFonts w:ascii="Wingdings" w:hAnsi="Wingdings" w:cs="Wingdings"/>
    </w:rPr>
  </w:style>
  <w:style w:type="character" w:customStyle="1" w:styleId="WW8Num13z0">
    <w:name w:val="WW8Num13z0"/>
    <w:uiPriority w:val="99"/>
    <w:rsid w:val="00C834D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WW8Num13z1">
    <w:name w:val="WW8Num13z1"/>
    <w:uiPriority w:val="99"/>
    <w:rsid w:val="00C834DF"/>
  </w:style>
  <w:style w:type="character" w:customStyle="1" w:styleId="WW8Num13z2">
    <w:name w:val="WW8Num13z2"/>
    <w:uiPriority w:val="99"/>
    <w:rsid w:val="00C834DF"/>
  </w:style>
  <w:style w:type="character" w:customStyle="1" w:styleId="WW8Num13z3">
    <w:name w:val="WW8Num13z3"/>
    <w:uiPriority w:val="99"/>
    <w:rsid w:val="00C834DF"/>
  </w:style>
  <w:style w:type="character" w:customStyle="1" w:styleId="WW8Num13z4">
    <w:name w:val="WW8Num13z4"/>
    <w:uiPriority w:val="99"/>
    <w:rsid w:val="00C834DF"/>
  </w:style>
  <w:style w:type="character" w:customStyle="1" w:styleId="WW8Num13z5">
    <w:name w:val="WW8Num13z5"/>
    <w:uiPriority w:val="99"/>
    <w:rsid w:val="00C834DF"/>
  </w:style>
  <w:style w:type="character" w:customStyle="1" w:styleId="WW8Num13z6">
    <w:name w:val="WW8Num13z6"/>
    <w:uiPriority w:val="99"/>
    <w:rsid w:val="00C834DF"/>
  </w:style>
  <w:style w:type="character" w:customStyle="1" w:styleId="WW8Num13z7">
    <w:name w:val="WW8Num13z7"/>
    <w:uiPriority w:val="99"/>
    <w:rsid w:val="00C834DF"/>
  </w:style>
  <w:style w:type="character" w:customStyle="1" w:styleId="WW8Num13z8">
    <w:name w:val="WW8Num13z8"/>
    <w:uiPriority w:val="99"/>
    <w:rsid w:val="00C834DF"/>
  </w:style>
  <w:style w:type="character" w:customStyle="1" w:styleId="WW8Num14z0">
    <w:name w:val="WW8Num14z0"/>
    <w:uiPriority w:val="99"/>
    <w:rsid w:val="00C834DF"/>
  </w:style>
  <w:style w:type="character" w:customStyle="1" w:styleId="WW8Num14z1">
    <w:name w:val="WW8Num14z1"/>
    <w:uiPriority w:val="99"/>
    <w:rsid w:val="00C834DF"/>
  </w:style>
  <w:style w:type="character" w:customStyle="1" w:styleId="WW8Num14z2">
    <w:name w:val="WW8Num14z2"/>
    <w:uiPriority w:val="99"/>
    <w:rsid w:val="00C834DF"/>
  </w:style>
  <w:style w:type="character" w:customStyle="1" w:styleId="WW8Num14z3">
    <w:name w:val="WW8Num14z3"/>
    <w:uiPriority w:val="99"/>
    <w:rsid w:val="00C834DF"/>
  </w:style>
  <w:style w:type="character" w:customStyle="1" w:styleId="WW8Num14z4">
    <w:name w:val="WW8Num14z4"/>
    <w:uiPriority w:val="99"/>
    <w:rsid w:val="00C834DF"/>
  </w:style>
  <w:style w:type="character" w:customStyle="1" w:styleId="WW8Num14z5">
    <w:name w:val="WW8Num14z5"/>
    <w:uiPriority w:val="99"/>
    <w:rsid w:val="00C834DF"/>
  </w:style>
  <w:style w:type="character" w:customStyle="1" w:styleId="WW8Num14z6">
    <w:name w:val="WW8Num14z6"/>
    <w:uiPriority w:val="99"/>
    <w:rsid w:val="00C834DF"/>
  </w:style>
  <w:style w:type="character" w:customStyle="1" w:styleId="WW8Num14z7">
    <w:name w:val="WW8Num14z7"/>
    <w:uiPriority w:val="99"/>
    <w:rsid w:val="00C834DF"/>
  </w:style>
  <w:style w:type="character" w:customStyle="1" w:styleId="WW8Num14z8">
    <w:name w:val="WW8Num14z8"/>
    <w:uiPriority w:val="99"/>
    <w:rsid w:val="00C834DF"/>
  </w:style>
  <w:style w:type="character" w:customStyle="1" w:styleId="WW8Num15z0">
    <w:name w:val="WW8Num15z0"/>
    <w:uiPriority w:val="99"/>
    <w:rsid w:val="00C834DF"/>
  </w:style>
  <w:style w:type="character" w:customStyle="1" w:styleId="WW8Num15z1">
    <w:name w:val="WW8Num15z1"/>
    <w:uiPriority w:val="99"/>
    <w:rsid w:val="00C834DF"/>
  </w:style>
  <w:style w:type="character" w:customStyle="1" w:styleId="WW8Num15z2">
    <w:name w:val="WW8Num15z2"/>
    <w:uiPriority w:val="99"/>
    <w:rsid w:val="00C834DF"/>
  </w:style>
  <w:style w:type="character" w:customStyle="1" w:styleId="WW8Num15z3">
    <w:name w:val="WW8Num15z3"/>
    <w:uiPriority w:val="99"/>
    <w:rsid w:val="00C834DF"/>
  </w:style>
  <w:style w:type="character" w:customStyle="1" w:styleId="WW8Num15z4">
    <w:name w:val="WW8Num15z4"/>
    <w:uiPriority w:val="99"/>
    <w:rsid w:val="00C834DF"/>
  </w:style>
  <w:style w:type="character" w:customStyle="1" w:styleId="WW8Num15z5">
    <w:name w:val="WW8Num15z5"/>
    <w:uiPriority w:val="99"/>
    <w:rsid w:val="00C834DF"/>
  </w:style>
  <w:style w:type="character" w:customStyle="1" w:styleId="WW8Num15z6">
    <w:name w:val="WW8Num15z6"/>
    <w:uiPriority w:val="99"/>
    <w:rsid w:val="00C834DF"/>
  </w:style>
  <w:style w:type="character" w:customStyle="1" w:styleId="WW8Num15z7">
    <w:name w:val="WW8Num15z7"/>
    <w:uiPriority w:val="99"/>
    <w:rsid w:val="00C834DF"/>
  </w:style>
  <w:style w:type="character" w:customStyle="1" w:styleId="WW8Num15z8">
    <w:name w:val="WW8Num15z8"/>
    <w:uiPriority w:val="99"/>
    <w:rsid w:val="00C834DF"/>
  </w:style>
  <w:style w:type="character" w:customStyle="1" w:styleId="WW8Num16z0">
    <w:name w:val="WW8Num16z0"/>
    <w:uiPriority w:val="99"/>
    <w:rsid w:val="00C834DF"/>
  </w:style>
  <w:style w:type="character" w:customStyle="1" w:styleId="WW8Num16z1">
    <w:name w:val="WW8Num16z1"/>
    <w:uiPriority w:val="99"/>
    <w:rsid w:val="00C834DF"/>
  </w:style>
  <w:style w:type="character" w:customStyle="1" w:styleId="WW8Num16z2">
    <w:name w:val="WW8Num16z2"/>
    <w:uiPriority w:val="99"/>
    <w:rsid w:val="00C834DF"/>
  </w:style>
  <w:style w:type="character" w:customStyle="1" w:styleId="WW8Num16z3">
    <w:name w:val="WW8Num16z3"/>
    <w:uiPriority w:val="99"/>
    <w:rsid w:val="00C834DF"/>
  </w:style>
  <w:style w:type="character" w:customStyle="1" w:styleId="WW8Num16z4">
    <w:name w:val="WW8Num16z4"/>
    <w:uiPriority w:val="99"/>
    <w:rsid w:val="00C834DF"/>
  </w:style>
  <w:style w:type="character" w:customStyle="1" w:styleId="WW8Num16z5">
    <w:name w:val="WW8Num16z5"/>
    <w:uiPriority w:val="99"/>
    <w:rsid w:val="00C834DF"/>
  </w:style>
  <w:style w:type="character" w:customStyle="1" w:styleId="WW8Num16z6">
    <w:name w:val="WW8Num16z6"/>
    <w:uiPriority w:val="99"/>
    <w:rsid w:val="00C834DF"/>
  </w:style>
  <w:style w:type="character" w:customStyle="1" w:styleId="WW8Num16z7">
    <w:name w:val="WW8Num16z7"/>
    <w:uiPriority w:val="99"/>
    <w:rsid w:val="00C834DF"/>
  </w:style>
  <w:style w:type="character" w:customStyle="1" w:styleId="WW8Num16z8">
    <w:name w:val="WW8Num16z8"/>
    <w:uiPriority w:val="99"/>
    <w:rsid w:val="00C834DF"/>
  </w:style>
  <w:style w:type="character" w:customStyle="1" w:styleId="WW8Num17z0">
    <w:name w:val="WW8Num17z0"/>
    <w:uiPriority w:val="99"/>
    <w:rsid w:val="00C834DF"/>
    <w:rPr>
      <w:rFonts w:ascii="Symbol" w:hAnsi="Symbol" w:cs="Symbol"/>
    </w:rPr>
  </w:style>
  <w:style w:type="character" w:customStyle="1" w:styleId="WW8Num17z1">
    <w:name w:val="WW8Num17z1"/>
    <w:uiPriority w:val="99"/>
    <w:rsid w:val="00C834DF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C834DF"/>
    <w:rPr>
      <w:rFonts w:ascii="Wingdings" w:hAnsi="Wingdings" w:cs="Wingdings"/>
    </w:rPr>
  </w:style>
  <w:style w:type="character" w:customStyle="1" w:styleId="WW8Num18z0">
    <w:name w:val="WW8Num18z0"/>
    <w:uiPriority w:val="99"/>
    <w:rsid w:val="00C834DF"/>
    <w:rPr>
      <w:rFonts w:ascii="Symbol" w:hAnsi="Symbol" w:cs="Symbol"/>
      <w:sz w:val="24"/>
      <w:szCs w:val="24"/>
      <w:lang w:eastAsia="ru-RU"/>
    </w:rPr>
  </w:style>
  <w:style w:type="character" w:customStyle="1" w:styleId="WW8Num18z1">
    <w:name w:val="WW8Num18z1"/>
    <w:uiPriority w:val="99"/>
    <w:rsid w:val="00C834DF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C834DF"/>
    <w:rPr>
      <w:rFonts w:ascii="Wingdings" w:hAnsi="Wingdings" w:cs="Wingdings"/>
    </w:rPr>
  </w:style>
  <w:style w:type="character" w:customStyle="1" w:styleId="24">
    <w:name w:val="Основной шрифт абзаца2"/>
    <w:uiPriority w:val="99"/>
    <w:rsid w:val="00C834DF"/>
  </w:style>
  <w:style w:type="character" w:customStyle="1" w:styleId="41">
    <w:name w:val="Знак Знак4"/>
    <w:basedOn w:val="24"/>
    <w:uiPriority w:val="99"/>
    <w:rsid w:val="00C834DF"/>
    <w:rPr>
      <w:rFonts w:ascii="Times New Roman" w:hAnsi="Times New Roman" w:cs="Times New Roman"/>
      <w:sz w:val="20"/>
      <w:szCs w:val="20"/>
    </w:rPr>
  </w:style>
  <w:style w:type="character" w:customStyle="1" w:styleId="33">
    <w:name w:val="Знак Знак3"/>
    <w:basedOn w:val="24"/>
    <w:uiPriority w:val="99"/>
    <w:rsid w:val="00C834DF"/>
    <w:rPr>
      <w:rFonts w:ascii="Garamond" w:hAnsi="Garamond" w:cs="Garamond"/>
      <w:spacing w:val="-5"/>
      <w:sz w:val="20"/>
      <w:szCs w:val="20"/>
    </w:rPr>
  </w:style>
  <w:style w:type="character" w:customStyle="1" w:styleId="25">
    <w:name w:val="Знак Знак2"/>
    <w:basedOn w:val="24"/>
    <w:uiPriority w:val="99"/>
    <w:rsid w:val="00C834DF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basedOn w:val="24"/>
    <w:uiPriority w:val="99"/>
    <w:rsid w:val="00C834DF"/>
    <w:rPr>
      <w:rFonts w:ascii="Times New Roman" w:hAnsi="Times New Roman" w:cs="Times New Roman"/>
      <w:sz w:val="16"/>
      <w:szCs w:val="16"/>
    </w:rPr>
  </w:style>
  <w:style w:type="character" w:customStyle="1" w:styleId="ab">
    <w:name w:val="Знак Знак"/>
    <w:basedOn w:val="24"/>
    <w:uiPriority w:val="99"/>
    <w:rsid w:val="00C834DF"/>
    <w:rPr>
      <w:rFonts w:ascii="Times New Roman" w:hAnsi="Times New Roman" w:cs="Times New Roman"/>
      <w:sz w:val="16"/>
      <w:szCs w:val="16"/>
    </w:rPr>
  </w:style>
  <w:style w:type="character" w:styleId="ac">
    <w:name w:val="Strong"/>
    <w:basedOn w:val="24"/>
    <w:uiPriority w:val="99"/>
    <w:qFormat/>
    <w:rsid w:val="00C834DF"/>
    <w:rPr>
      <w:b/>
      <w:bCs/>
    </w:rPr>
  </w:style>
  <w:style w:type="character" w:customStyle="1" w:styleId="WW8Num19z0">
    <w:name w:val="WW8Num19z0"/>
    <w:uiPriority w:val="99"/>
    <w:rsid w:val="00C834DF"/>
    <w:rPr>
      <w:rFonts w:ascii="Times New Roman" w:hAnsi="Times New Roman" w:cs="Times New Roman"/>
      <w:sz w:val="24"/>
      <w:szCs w:val="24"/>
    </w:rPr>
  </w:style>
  <w:style w:type="character" w:customStyle="1" w:styleId="WW8Num27z0">
    <w:name w:val="WW8Num27z0"/>
    <w:uiPriority w:val="99"/>
    <w:rsid w:val="00C834DF"/>
  </w:style>
  <w:style w:type="character" w:customStyle="1" w:styleId="WW8Num22z0">
    <w:name w:val="WW8Num22z0"/>
    <w:uiPriority w:val="99"/>
    <w:rsid w:val="00C834DF"/>
    <w:rPr>
      <w:rFonts w:ascii="Times New Roman" w:hAnsi="Times New Roman" w:cs="Times New Roman"/>
      <w:sz w:val="24"/>
      <w:szCs w:val="24"/>
    </w:rPr>
  </w:style>
  <w:style w:type="character" w:customStyle="1" w:styleId="WW8Num21z0">
    <w:name w:val="WW8Num21z0"/>
    <w:uiPriority w:val="99"/>
    <w:rsid w:val="00C834DF"/>
    <w:rPr>
      <w:rFonts w:ascii="Times New Roman" w:hAnsi="Times New Roman" w:cs="Times New Roman"/>
      <w:sz w:val="24"/>
      <w:szCs w:val="24"/>
    </w:rPr>
  </w:style>
  <w:style w:type="character" w:customStyle="1" w:styleId="WW8Num20z0">
    <w:name w:val="WW8Num20z0"/>
    <w:uiPriority w:val="99"/>
    <w:rsid w:val="00C834DF"/>
  </w:style>
  <w:style w:type="character" w:customStyle="1" w:styleId="WW8Num20z1">
    <w:name w:val="WW8Num20z1"/>
    <w:uiPriority w:val="99"/>
    <w:rsid w:val="00C834DF"/>
  </w:style>
  <w:style w:type="character" w:customStyle="1" w:styleId="WW8Num20z2">
    <w:name w:val="WW8Num20z2"/>
    <w:uiPriority w:val="99"/>
    <w:rsid w:val="00C834DF"/>
  </w:style>
  <w:style w:type="character" w:customStyle="1" w:styleId="WW8Num20z3">
    <w:name w:val="WW8Num20z3"/>
    <w:uiPriority w:val="99"/>
    <w:rsid w:val="00C834DF"/>
  </w:style>
  <w:style w:type="character" w:customStyle="1" w:styleId="WW8Num20z4">
    <w:name w:val="WW8Num20z4"/>
    <w:uiPriority w:val="99"/>
    <w:rsid w:val="00C834DF"/>
  </w:style>
  <w:style w:type="character" w:customStyle="1" w:styleId="WW8Num20z5">
    <w:name w:val="WW8Num20z5"/>
    <w:uiPriority w:val="99"/>
    <w:rsid w:val="00C834DF"/>
  </w:style>
  <w:style w:type="character" w:customStyle="1" w:styleId="WW8Num20z6">
    <w:name w:val="WW8Num20z6"/>
    <w:uiPriority w:val="99"/>
    <w:rsid w:val="00C834DF"/>
  </w:style>
  <w:style w:type="character" w:customStyle="1" w:styleId="WW8Num20z7">
    <w:name w:val="WW8Num20z7"/>
    <w:uiPriority w:val="99"/>
    <w:rsid w:val="00C834DF"/>
  </w:style>
  <w:style w:type="character" w:customStyle="1" w:styleId="WW8Num20z8">
    <w:name w:val="WW8Num20z8"/>
    <w:uiPriority w:val="99"/>
    <w:rsid w:val="00C834DF"/>
  </w:style>
  <w:style w:type="character" w:customStyle="1" w:styleId="13">
    <w:name w:val="Основной шрифт абзаца1"/>
    <w:uiPriority w:val="99"/>
    <w:rsid w:val="00C834DF"/>
  </w:style>
  <w:style w:type="character" w:customStyle="1" w:styleId="c4">
    <w:name w:val="c4"/>
    <w:basedOn w:val="13"/>
    <w:uiPriority w:val="99"/>
    <w:rsid w:val="00C834DF"/>
  </w:style>
  <w:style w:type="character" w:customStyle="1" w:styleId="c4c5">
    <w:name w:val="c4 c5"/>
    <w:basedOn w:val="13"/>
    <w:uiPriority w:val="99"/>
    <w:rsid w:val="00C834DF"/>
  </w:style>
  <w:style w:type="character" w:customStyle="1" w:styleId="c0c5">
    <w:name w:val="c0 c5"/>
    <w:basedOn w:val="13"/>
    <w:uiPriority w:val="99"/>
    <w:rsid w:val="00C834DF"/>
  </w:style>
  <w:style w:type="character" w:customStyle="1" w:styleId="WW8Num23z0">
    <w:name w:val="WW8Num23z0"/>
    <w:uiPriority w:val="99"/>
    <w:rsid w:val="00C834DF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4z0">
    <w:name w:val="WW8Num24z0"/>
    <w:uiPriority w:val="99"/>
    <w:rsid w:val="00C834DF"/>
    <w:rPr>
      <w:rFonts w:ascii="Symbol" w:hAnsi="Symbol" w:cs="Symbol"/>
      <w:color w:val="000000"/>
      <w:sz w:val="20"/>
      <w:szCs w:val="20"/>
    </w:rPr>
  </w:style>
  <w:style w:type="character" w:customStyle="1" w:styleId="c0">
    <w:name w:val="c0"/>
    <w:basedOn w:val="13"/>
    <w:uiPriority w:val="99"/>
    <w:rsid w:val="00C834DF"/>
  </w:style>
  <w:style w:type="character" w:customStyle="1" w:styleId="c4c33">
    <w:name w:val="c4 c33"/>
    <w:basedOn w:val="13"/>
    <w:uiPriority w:val="99"/>
    <w:rsid w:val="00C834DF"/>
  </w:style>
  <w:style w:type="character" w:customStyle="1" w:styleId="WW8Num25z0">
    <w:name w:val="WW8Num25z0"/>
    <w:uiPriority w:val="99"/>
    <w:rsid w:val="00C834DF"/>
    <w:rPr>
      <w:color w:val="000000"/>
    </w:rPr>
  </w:style>
  <w:style w:type="character" w:customStyle="1" w:styleId="WW8Num25z1">
    <w:name w:val="WW8Num25z1"/>
    <w:uiPriority w:val="99"/>
    <w:rsid w:val="00C834DF"/>
  </w:style>
  <w:style w:type="character" w:customStyle="1" w:styleId="WW8Num25z2">
    <w:name w:val="WW8Num25z2"/>
    <w:uiPriority w:val="99"/>
    <w:rsid w:val="00C834DF"/>
  </w:style>
  <w:style w:type="character" w:customStyle="1" w:styleId="WW8Num25z3">
    <w:name w:val="WW8Num25z3"/>
    <w:uiPriority w:val="99"/>
    <w:rsid w:val="00C834DF"/>
  </w:style>
  <w:style w:type="character" w:customStyle="1" w:styleId="WW8Num25z4">
    <w:name w:val="WW8Num25z4"/>
    <w:uiPriority w:val="99"/>
    <w:rsid w:val="00C834DF"/>
  </w:style>
  <w:style w:type="character" w:customStyle="1" w:styleId="WW8Num25z5">
    <w:name w:val="WW8Num25z5"/>
    <w:uiPriority w:val="99"/>
    <w:rsid w:val="00C834DF"/>
  </w:style>
  <w:style w:type="character" w:customStyle="1" w:styleId="WW8Num25z6">
    <w:name w:val="WW8Num25z6"/>
    <w:uiPriority w:val="99"/>
    <w:rsid w:val="00C834DF"/>
  </w:style>
  <w:style w:type="character" w:customStyle="1" w:styleId="WW8Num25z7">
    <w:name w:val="WW8Num25z7"/>
    <w:uiPriority w:val="99"/>
    <w:rsid w:val="00C834DF"/>
  </w:style>
  <w:style w:type="character" w:customStyle="1" w:styleId="WW8Num25z8">
    <w:name w:val="WW8Num25z8"/>
    <w:uiPriority w:val="99"/>
    <w:rsid w:val="00C834DF"/>
  </w:style>
  <w:style w:type="character" w:customStyle="1" w:styleId="WW8Num26z0">
    <w:name w:val="WW8Num26z0"/>
    <w:uiPriority w:val="99"/>
    <w:rsid w:val="00C834DF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8z0">
    <w:name w:val="WW8Num28z0"/>
    <w:uiPriority w:val="99"/>
    <w:rsid w:val="00C834DF"/>
    <w:rPr>
      <w:rFonts w:ascii="Times New Roman" w:hAnsi="Times New Roman" w:cs="Times New Roman"/>
      <w:sz w:val="24"/>
      <w:szCs w:val="24"/>
    </w:rPr>
  </w:style>
  <w:style w:type="character" w:customStyle="1" w:styleId="ad">
    <w:name w:val="Маркеры списка"/>
    <w:uiPriority w:val="99"/>
    <w:rsid w:val="00C834DF"/>
    <w:rPr>
      <w:rFonts w:ascii="OpenSymbol" w:eastAsia="Times New Roman" w:hAnsi="OpenSymbol" w:cs="OpenSymbol"/>
    </w:rPr>
  </w:style>
  <w:style w:type="character" w:customStyle="1" w:styleId="ae">
    <w:name w:val="Символ нумерации"/>
    <w:uiPriority w:val="99"/>
    <w:rsid w:val="00C834DF"/>
  </w:style>
  <w:style w:type="character" w:customStyle="1" w:styleId="FontStyle28">
    <w:name w:val="Font Style28"/>
    <w:basedOn w:val="24"/>
    <w:uiPriority w:val="99"/>
    <w:rsid w:val="00C834DF"/>
    <w:rPr>
      <w:rFonts w:ascii="Times New Roman" w:hAnsi="Times New Roman" w:cs="Times New Roman"/>
      <w:b/>
      <w:bCs/>
      <w:sz w:val="34"/>
      <w:szCs w:val="34"/>
    </w:rPr>
  </w:style>
  <w:style w:type="character" w:customStyle="1" w:styleId="WW8Num7z3">
    <w:name w:val="WW8Num7z3"/>
    <w:uiPriority w:val="99"/>
    <w:rsid w:val="00C834DF"/>
  </w:style>
  <w:style w:type="character" w:customStyle="1" w:styleId="WW8Num7z4">
    <w:name w:val="WW8Num7z4"/>
    <w:uiPriority w:val="99"/>
    <w:rsid w:val="00C834DF"/>
  </w:style>
  <w:style w:type="character" w:customStyle="1" w:styleId="WW8Num7z5">
    <w:name w:val="WW8Num7z5"/>
    <w:uiPriority w:val="99"/>
    <w:rsid w:val="00C834DF"/>
  </w:style>
  <w:style w:type="character" w:customStyle="1" w:styleId="WW8Num7z6">
    <w:name w:val="WW8Num7z6"/>
    <w:uiPriority w:val="99"/>
    <w:rsid w:val="00C834DF"/>
  </w:style>
  <w:style w:type="character" w:customStyle="1" w:styleId="WW8Num7z7">
    <w:name w:val="WW8Num7z7"/>
    <w:uiPriority w:val="99"/>
    <w:rsid w:val="00C834DF"/>
  </w:style>
  <w:style w:type="character" w:customStyle="1" w:styleId="WW8Num7z8">
    <w:name w:val="WW8Num7z8"/>
    <w:uiPriority w:val="99"/>
    <w:rsid w:val="00C834DF"/>
  </w:style>
  <w:style w:type="paragraph" w:customStyle="1" w:styleId="a0">
    <w:name w:val="Заголовок"/>
    <w:basedOn w:val="a"/>
    <w:next w:val="a1"/>
    <w:uiPriority w:val="99"/>
    <w:rsid w:val="00C834DF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zh-CN"/>
    </w:rPr>
  </w:style>
  <w:style w:type="paragraph" w:styleId="a1">
    <w:name w:val="Body Text"/>
    <w:basedOn w:val="a"/>
    <w:link w:val="af"/>
    <w:uiPriority w:val="99"/>
    <w:rsid w:val="00C834DF"/>
    <w:pPr>
      <w:suppressAutoHyphens/>
      <w:spacing w:after="240" w:line="240" w:lineRule="atLeast"/>
    </w:pPr>
    <w:rPr>
      <w:rFonts w:ascii="Garamond" w:eastAsia="Times New Roman" w:hAnsi="Garamond" w:cs="Garamond"/>
      <w:spacing w:val="-5"/>
      <w:sz w:val="24"/>
      <w:szCs w:val="24"/>
      <w:lang w:eastAsia="zh-CN"/>
    </w:rPr>
  </w:style>
  <w:style w:type="character" w:customStyle="1" w:styleId="af">
    <w:name w:val="Основной текст Знак"/>
    <w:basedOn w:val="a2"/>
    <w:link w:val="a1"/>
    <w:uiPriority w:val="99"/>
    <w:locked/>
    <w:rsid w:val="00C834DF"/>
    <w:rPr>
      <w:rFonts w:ascii="Garamond" w:hAnsi="Garamond" w:cs="Garamond"/>
      <w:spacing w:val="-5"/>
      <w:sz w:val="20"/>
      <w:szCs w:val="20"/>
      <w:lang w:eastAsia="zh-CN"/>
    </w:rPr>
  </w:style>
  <w:style w:type="paragraph" w:styleId="af0">
    <w:name w:val="List"/>
    <w:basedOn w:val="a1"/>
    <w:uiPriority w:val="99"/>
    <w:rsid w:val="00C834DF"/>
  </w:style>
  <w:style w:type="paragraph" w:styleId="af1">
    <w:name w:val="caption"/>
    <w:basedOn w:val="a"/>
    <w:uiPriority w:val="99"/>
    <w:qFormat/>
    <w:rsid w:val="00C834DF"/>
    <w:pPr>
      <w:suppressLineNumbers/>
      <w:suppressAutoHyphens/>
      <w:spacing w:before="120" w:after="120"/>
    </w:pPr>
    <w:rPr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uiPriority w:val="99"/>
    <w:rsid w:val="00C834DF"/>
    <w:pPr>
      <w:suppressLineNumbers/>
      <w:suppressAutoHyphens/>
    </w:pPr>
    <w:rPr>
      <w:lang w:eastAsia="zh-CN"/>
    </w:rPr>
  </w:style>
  <w:style w:type="paragraph" w:customStyle="1" w:styleId="15">
    <w:name w:val="Цитата1"/>
    <w:basedOn w:val="a"/>
    <w:uiPriority w:val="99"/>
    <w:rsid w:val="00C834DF"/>
    <w:pPr>
      <w:suppressAutoHyphens/>
      <w:spacing w:after="0" w:line="240" w:lineRule="auto"/>
      <w:ind w:left="709" w:right="-766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Body Text Indent"/>
    <w:basedOn w:val="a"/>
    <w:link w:val="af3"/>
    <w:uiPriority w:val="99"/>
    <w:rsid w:val="00C834D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3">
    <w:name w:val="Основной текст с отступом Знак"/>
    <w:basedOn w:val="a2"/>
    <w:link w:val="af2"/>
    <w:uiPriority w:val="99"/>
    <w:locked/>
    <w:rsid w:val="00C834DF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320">
    <w:name w:val="Основной текст с отступом 32"/>
    <w:basedOn w:val="a"/>
    <w:uiPriority w:val="99"/>
    <w:rsid w:val="00C834D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210">
    <w:name w:val="Îñíîâíîé òåêñò 21"/>
    <w:basedOn w:val="a"/>
    <w:uiPriority w:val="99"/>
    <w:rsid w:val="00C834D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Heading">
    <w:name w:val="Heading"/>
    <w:uiPriority w:val="99"/>
    <w:rsid w:val="00C834DF"/>
    <w:pPr>
      <w:widowControl w:val="0"/>
      <w:suppressAutoHyphens/>
      <w:autoSpaceDE w:val="0"/>
    </w:pPr>
    <w:rPr>
      <w:rFonts w:ascii="Arial" w:eastAsia="Times New Roman" w:hAnsi="Arial" w:cs="Arial"/>
      <w:b/>
      <w:bCs/>
      <w:sz w:val="22"/>
      <w:szCs w:val="22"/>
      <w:lang w:eastAsia="zh-CN"/>
    </w:rPr>
  </w:style>
  <w:style w:type="paragraph" w:customStyle="1" w:styleId="230">
    <w:name w:val="Основной текст 23"/>
    <w:basedOn w:val="a"/>
    <w:uiPriority w:val="99"/>
    <w:rsid w:val="00C834DF"/>
    <w:pPr>
      <w:tabs>
        <w:tab w:val="right" w:pos="7938"/>
      </w:tabs>
      <w:suppressAutoHyphens/>
      <w:overflowPunct w:val="0"/>
      <w:autoSpaceDE w:val="0"/>
      <w:ind w:firstLine="709"/>
      <w:jc w:val="both"/>
      <w:textAlignment w:val="baseline"/>
    </w:pPr>
    <w:rPr>
      <w:rFonts w:ascii="Courier New" w:hAnsi="Courier New" w:cs="Courier New"/>
      <w:lang w:eastAsia="zh-CN"/>
    </w:rPr>
  </w:style>
  <w:style w:type="paragraph" w:customStyle="1" w:styleId="211">
    <w:name w:val="Основной текст с отступом 21"/>
    <w:basedOn w:val="a"/>
    <w:uiPriority w:val="99"/>
    <w:rsid w:val="00C834DF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310">
    <w:name w:val="Основной текст с отступом 31"/>
    <w:basedOn w:val="a"/>
    <w:uiPriority w:val="99"/>
    <w:rsid w:val="00C834DF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240">
    <w:name w:val="Основной текст 24"/>
    <w:basedOn w:val="a"/>
    <w:uiPriority w:val="99"/>
    <w:rsid w:val="00C834DF"/>
    <w:pPr>
      <w:tabs>
        <w:tab w:val="left" w:pos="9000"/>
        <w:tab w:val="left" w:pos="9990"/>
        <w:tab w:val="left" w:pos="10170"/>
        <w:tab w:val="left" w:pos="10440"/>
        <w:tab w:val="left" w:pos="10530"/>
      </w:tabs>
      <w:suppressAutoHyphens/>
      <w:snapToGrid w:val="0"/>
      <w:ind w:right="-720"/>
      <w:jc w:val="both"/>
    </w:pPr>
    <w:rPr>
      <w:sz w:val="28"/>
      <w:szCs w:val="28"/>
      <w:lang w:eastAsia="zh-CN"/>
    </w:rPr>
  </w:style>
  <w:style w:type="paragraph" w:customStyle="1" w:styleId="2310">
    <w:name w:val="Основной текст 231"/>
    <w:basedOn w:val="a"/>
    <w:uiPriority w:val="99"/>
    <w:rsid w:val="00C834DF"/>
    <w:pPr>
      <w:suppressAutoHyphens/>
      <w:spacing w:after="120" w:line="480" w:lineRule="auto"/>
    </w:pPr>
    <w:rPr>
      <w:lang w:eastAsia="zh-CN"/>
    </w:rPr>
  </w:style>
  <w:style w:type="paragraph" w:customStyle="1" w:styleId="c6c8">
    <w:name w:val="c6 c8"/>
    <w:basedOn w:val="a"/>
    <w:uiPriority w:val="99"/>
    <w:rsid w:val="00C834DF"/>
    <w:pPr>
      <w:suppressAutoHyphens/>
      <w:spacing w:before="280" w:after="280"/>
    </w:pPr>
    <w:rPr>
      <w:lang w:eastAsia="zh-CN"/>
    </w:rPr>
  </w:style>
  <w:style w:type="paragraph" w:customStyle="1" w:styleId="c6c31c22">
    <w:name w:val="c6 c31 c22"/>
    <w:basedOn w:val="a"/>
    <w:uiPriority w:val="99"/>
    <w:rsid w:val="00C834DF"/>
    <w:pPr>
      <w:suppressAutoHyphens/>
      <w:spacing w:before="280" w:after="280"/>
    </w:pPr>
    <w:rPr>
      <w:lang w:eastAsia="zh-CN"/>
    </w:rPr>
  </w:style>
  <w:style w:type="paragraph" w:customStyle="1" w:styleId="c6c27">
    <w:name w:val="c6 c27"/>
    <w:basedOn w:val="a"/>
    <w:uiPriority w:val="99"/>
    <w:rsid w:val="00C834DF"/>
    <w:pPr>
      <w:suppressAutoHyphens/>
      <w:spacing w:before="280" w:after="280"/>
    </w:pPr>
    <w:rPr>
      <w:lang w:eastAsia="zh-CN"/>
    </w:rPr>
  </w:style>
  <w:style w:type="paragraph" w:customStyle="1" w:styleId="c6c14c24">
    <w:name w:val="c6 c14 c24"/>
    <w:basedOn w:val="a"/>
    <w:uiPriority w:val="99"/>
    <w:rsid w:val="00C834DF"/>
    <w:pPr>
      <w:suppressAutoHyphens/>
      <w:spacing w:before="280" w:after="280"/>
    </w:pPr>
    <w:rPr>
      <w:lang w:eastAsia="zh-CN"/>
    </w:rPr>
  </w:style>
  <w:style w:type="paragraph" w:customStyle="1" w:styleId="c1">
    <w:name w:val="c1"/>
    <w:basedOn w:val="a"/>
    <w:uiPriority w:val="99"/>
    <w:rsid w:val="00C834DF"/>
    <w:pPr>
      <w:suppressAutoHyphens/>
      <w:spacing w:before="280" w:after="280"/>
    </w:pPr>
    <w:rPr>
      <w:lang w:eastAsia="zh-CN"/>
    </w:rPr>
  </w:style>
  <w:style w:type="paragraph" w:styleId="af4">
    <w:name w:val="No Spacing"/>
    <w:uiPriority w:val="99"/>
    <w:qFormat/>
    <w:rsid w:val="00C834DF"/>
    <w:pPr>
      <w:suppressAutoHyphens/>
      <w:ind w:left="714" w:hanging="357"/>
      <w:jc w:val="both"/>
    </w:pPr>
    <w:rPr>
      <w:rFonts w:cs="Calibri"/>
      <w:sz w:val="22"/>
      <w:szCs w:val="22"/>
      <w:lang w:eastAsia="zh-CN"/>
    </w:rPr>
  </w:style>
  <w:style w:type="paragraph" w:styleId="af5">
    <w:name w:val="Subtitle"/>
    <w:basedOn w:val="a0"/>
    <w:next w:val="a1"/>
    <w:link w:val="af6"/>
    <w:uiPriority w:val="99"/>
    <w:qFormat/>
    <w:rsid w:val="00C834DF"/>
    <w:pPr>
      <w:jc w:val="center"/>
    </w:pPr>
    <w:rPr>
      <w:i/>
      <w:iCs/>
    </w:rPr>
  </w:style>
  <w:style w:type="character" w:customStyle="1" w:styleId="af6">
    <w:name w:val="Подзаголовок Знак"/>
    <w:basedOn w:val="a2"/>
    <w:link w:val="af5"/>
    <w:uiPriority w:val="99"/>
    <w:locked/>
    <w:rsid w:val="00C834DF"/>
    <w:rPr>
      <w:rFonts w:ascii="Arial" w:eastAsia="Microsoft YaHei" w:hAnsi="Arial" w:cs="Arial"/>
      <w:i/>
      <w:iCs/>
      <w:sz w:val="28"/>
      <w:szCs w:val="28"/>
      <w:lang w:eastAsia="zh-CN"/>
    </w:rPr>
  </w:style>
  <w:style w:type="paragraph" w:styleId="af7">
    <w:name w:val="Title"/>
    <w:basedOn w:val="a0"/>
    <w:next w:val="a1"/>
    <w:link w:val="af8"/>
    <w:uiPriority w:val="99"/>
    <w:qFormat/>
    <w:rsid w:val="00C834DF"/>
    <w:pPr>
      <w:jc w:val="center"/>
    </w:pPr>
    <w:rPr>
      <w:b/>
      <w:bCs/>
      <w:sz w:val="36"/>
      <w:szCs w:val="36"/>
    </w:rPr>
  </w:style>
  <w:style w:type="character" w:customStyle="1" w:styleId="af8">
    <w:name w:val="Название Знак"/>
    <w:basedOn w:val="a2"/>
    <w:link w:val="af7"/>
    <w:uiPriority w:val="99"/>
    <w:locked/>
    <w:rsid w:val="00C834DF"/>
    <w:rPr>
      <w:rFonts w:ascii="Arial" w:eastAsia="Microsoft YaHei" w:hAnsi="Arial" w:cs="Arial"/>
      <w:b/>
      <w:bCs/>
      <w:sz w:val="36"/>
      <w:szCs w:val="36"/>
      <w:lang w:eastAsia="zh-CN"/>
    </w:rPr>
  </w:style>
  <w:style w:type="paragraph" w:styleId="af9">
    <w:name w:val="Balloon Text"/>
    <w:basedOn w:val="a"/>
    <w:link w:val="afa"/>
    <w:uiPriority w:val="99"/>
    <w:semiHidden/>
    <w:rsid w:val="00C8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2"/>
    <w:link w:val="af9"/>
    <w:uiPriority w:val="99"/>
    <w:semiHidden/>
    <w:locked/>
    <w:rsid w:val="00C861A1"/>
    <w:rPr>
      <w:rFonts w:ascii="Tahoma" w:hAnsi="Tahoma" w:cs="Tahoma"/>
      <w:sz w:val="16"/>
      <w:szCs w:val="16"/>
    </w:rPr>
  </w:style>
  <w:style w:type="paragraph" w:styleId="afb">
    <w:name w:val="header"/>
    <w:basedOn w:val="a"/>
    <w:link w:val="afc"/>
    <w:uiPriority w:val="99"/>
    <w:rsid w:val="00A92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2"/>
    <w:link w:val="afb"/>
    <w:uiPriority w:val="99"/>
    <w:locked/>
    <w:rsid w:val="00A92DED"/>
  </w:style>
  <w:style w:type="paragraph" w:styleId="afd">
    <w:name w:val="footer"/>
    <w:basedOn w:val="a"/>
    <w:link w:val="afe"/>
    <w:uiPriority w:val="99"/>
    <w:rsid w:val="00A92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2"/>
    <w:link w:val="afd"/>
    <w:uiPriority w:val="99"/>
    <w:locked/>
    <w:rsid w:val="00A92DED"/>
  </w:style>
  <w:style w:type="table" w:customStyle="1" w:styleId="16">
    <w:name w:val="Сетка таблицы1"/>
    <w:uiPriority w:val="99"/>
    <w:rsid w:val="005B14FE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Sad8</cp:lastModifiedBy>
  <cp:revision>39</cp:revision>
  <cp:lastPrinted>2019-09-10T11:58:00Z</cp:lastPrinted>
  <dcterms:created xsi:type="dcterms:W3CDTF">2016-07-21T00:49:00Z</dcterms:created>
  <dcterms:modified xsi:type="dcterms:W3CDTF">2019-09-12T06:50:00Z</dcterms:modified>
</cp:coreProperties>
</file>