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D3" w:rsidRPr="00FE3DE7" w:rsidRDefault="003063D3" w:rsidP="00115003">
      <w:pPr>
        <w:rPr>
          <w:b/>
          <w:bCs/>
        </w:rPr>
      </w:pPr>
      <w:r w:rsidRPr="00FE3DE7">
        <w:rPr>
          <w:b/>
          <w:bCs/>
        </w:rPr>
        <w:t>ПРИНЯТО                                                                               УТВЕРЖДЕНО</w:t>
      </w:r>
    </w:p>
    <w:p w:rsidR="003063D3" w:rsidRDefault="003063D3" w:rsidP="00115003">
      <w:r w:rsidRPr="00FE3DE7">
        <w:t xml:space="preserve">Педагогическим советом                                                    Директором ГБОУ СОШ №6                                                                        ГБОУ СОШ №6                                                            </w:t>
      </w:r>
      <w:r>
        <w:t xml:space="preserve">         </w:t>
      </w:r>
      <w:proofErr w:type="spellStart"/>
      <w:r w:rsidRPr="00FE3DE7">
        <w:t>__________Ивкова</w:t>
      </w:r>
      <w:proofErr w:type="spellEnd"/>
      <w:r w:rsidRPr="00FE3DE7">
        <w:t xml:space="preserve"> Н.Н.</w:t>
      </w:r>
    </w:p>
    <w:p w:rsidR="003063D3" w:rsidRDefault="003063D3" w:rsidP="00115003">
      <w:r w:rsidRPr="00FE3DE7">
        <w:t xml:space="preserve">Протокол №       </w:t>
      </w:r>
      <w:proofErr w:type="gramStart"/>
      <w:r w:rsidRPr="00FE3DE7">
        <w:t>от</w:t>
      </w:r>
      <w:proofErr w:type="gramEnd"/>
    </w:p>
    <w:p w:rsidR="003063D3" w:rsidRDefault="003063D3" w:rsidP="00E15889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both"/>
      </w:pPr>
    </w:p>
    <w:p w:rsidR="003063D3" w:rsidRDefault="003063D3" w:rsidP="00115003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</w:pPr>
      <w:r>
        <w:t>Учебный план</w:t>
      </w: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t>Пояснительная записка</w:t>
      </w:r>
    </w:p>
    <w:p w:rsidR="003063D3" w:rsidRPr="00641CF0" w:rsidRDefault="003063D3" w:rsidP="00E15889">
      <w:pPr>
        <w:ind w:firstLine="708"/>
        <w:jc w:val="both"/>
        <w:rPr>
          <w:sz w:val="28"/>
          <w:szCs w:val="28"/>
        </w:rPr>
      </w:pPr>
      <w:r w:rsidRPr="00641CF0">
        <w:rPr>
          <w:sz w:val="28"/>
          <w:szCs w:val="28"/>
        </w:rPr>
        <w:t xml:space="preserve">Перспективный (учебный план)  разработан в соответствии </w:t>
      </w:r>
      <w:proofErr w:type="gramStart"/>
      <w:r w:rsidRPr="00641CF0">
        <w:rPr>
          <w:sz w:val="28"/>
          <w:szCs w:val="28"/>
        </w:rPr>
        <w:t>с</w:t>
      </w:r>
      <w:proofErr w:type="gramEnd"/>
      <w:r w:rsidRPr="00641CF0">
        <w:rPr>
          <w:sz w:val="28"/>
          <w:szCs w:val="28"/>
        </w:rPr>
        <w:t>:</w:t>
      </w:r>
    </w:p>
    <w:p w:rsidR="003063D3" w:rsidRPr="00641CF0" w:rsidRDefault="003063D3" w:rsidP="00E15889">
      <w:pPr>
        <w:pStyle w:val="7"/>
        <w:shd w:val="clear" w:color="auto" w:fill="auto"/>
        <w:tabs>
          <w:tab w:val="left" w:pos="5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CF0">
        <w:rPr>
          <w:rFonts w:ascii="Times New Roman" w:hAnsi="Times New Roman" w:cs="Times New Roman"/>
          <w:sz w:val="28"/>
          <w:szCs w:val="28"/>
        </w:rPr>
        <w:t>- «Законом об образовании РФ» (принят № 273-ФЗ от 29 декабря 2012 года»</w:t>
      </w:r>
      <w:proofErr w:type="gramEnd"/>
    </w:p>
    <w:p w:rsidR="003063D3" w:rsidRPr="00754D5A" w:rsidRDefault="003063D3" w:rsidP="00E15889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4D5A">
        <w:rPr>
          <w:sz w:val="28"/>
          <w:szCs w:val="28"/>
        </w:rPr>
        <w:t xml:space="preserve"> -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  <w:r w:rsidRPr="00754D5A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754D5A">
        <w:rPr>
          <w:sz w:val="28"/>
          <w:szCs w:val="28"/>
        </w:rPr>
        <w:t>арегистрирован в Минюсте РФ 26 сентября 2013 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Pr="00754D5A"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>.</w:t>
      </w:r>
      <w:r w:rsidRPr="00754D5A">
        <w:rPr>
          <w:sz w:val="28"/>
          <w:szCs w:val="28"/>
        </w:rPr>
        <w:t xml:space="preserve"> № 30038</w:t>
      </w:r>
      <w:r>
        <w:rPr>
          <w:sz w:val="28"/>
          <w:szCs w:val="28"/>
        </w:rPr>
        <w:t>);</w:t>
      </w:r>
    </w:p>
    <w:p w:rsidR="003063D3" w:rsidRPr="00641CF0" w:rsidRDefault="003063D3" w:rsidP="00E158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CF0">
        <w:rPr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дошкольных организаций» 2.4.1.3049-13 (постановление Главного государственного санитарного врача РФ от </w:t>
      </w:r>
      <w:proofErr w:type="spellStart"/>
      <w:proofErr w:type="gramStart"/>
      <w:r w:rsidRPr="00641CF0">
        <w:rPr>
          <w:sz w:val="28"/>
          <w:szCs w:val="28"/>
        </w:rPr>
        <w:t>от</w:t>
      </w:r>
      <w:proofErr w:type="spellEnd"/>
      <w:proofErr w:type="gramEnd"/>
      <w:r w:rsidRPr="00641CF0">
        <w:rPr>
          <w:sz w:val="28"/>
          <w:szCs w:val="28"/>
        </w:rPr>
        <w:t xml:space="preserve"> 15 мая 2013 г. </w:t>
      </w:r>
      <w:r w:rsidRPr="00754D5A">
        <w:rPr>
          <w:sz w:val="28"/>
          <w:szCs w:val="28"/>
        </w:rPr>
        <w:t>N</w:t>
      </w:r>
      <w:r w:rsidRPr="00641CF0">
        <w:rPr>
          <w:sz w:val="28"/>
          <w:szCs w:val="28"/>
        </w:rPr>
        <w:t xml:space="preserve"> 26);</w:t>
      </w:r>
    </w:p>
    <w:p w:rsidR="003063D3" w:rsidRPr="00641CF0" w:rsidRDefault="003063D3" w:rsidP="00E158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CF0">
        <w:rPr>
          <w:sz w:val="28"/>
          <w:szCs w:val="28"/>
        </w:rPr>
        <w:t xml:space="preserve">- «Федеральным государственным образовательным стандартом дошкольного образования (утв. приказом </w:t>
      </w:r>
      <w:proofErr w:type="spellStart"/>
      <w:r w:rsidRPr="00641CF0">
        <w:rPr>
          <w:sz w:val="28"/>
          <w:szCs w:val="28"/>
        </w:rPr>
        <w:t>Минобрнауки</w:t>
      </w:r>
      <w:proofErr w:type="spellEnd"/>
      <w:r w:rsidRPr="00641CF0">
        <w:rPr>
          <w:sz w:val="28"/>
          <w:szCs w:val="28"/>
        </w:rPr>
        <w:t xml:space="preserve"> России от 17 октября 2013 г. № 1155, регистра</w:t>
      </w:r>
      <w:r w:rsidRPr="00641CF0">
        <w:rPr>
          <w:sz w:val="28"/>
          <w:szCs w:val="28"/>
        </w:rPr>
        <w:softHyphen/>
        <w:t>ционный № 30384 от 14 ноября 2013 г. Министерства юстиции РФ).</w:t>
      </w:r>
    </w:p>
    <w:p w:rsidR="003063D3" w:rsidRPr="00641CF0" w:rsidRDefault="003063D3" w:rsidP="00E15889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641CF0">
        <w:rPr>
          <w:i/>
          <w:iCs/>
          <w:sz w:val="28"/>
          <w:szCs w:val="28"/>
        </w:rPr>
        <w:t xml:space="preserve">Непосредственно образовательная деятельность – </w:t>
      </w:r>
      <w:r w:rsidRPr="00641CF0">
        <w:rPr>
          <w:sz w:val="28"/>
          <w:szCs w:val="28"/>
        </w:rPr>
        <w:t>это</w:t>
      </w:r>
      <w:r w:rsidRPr="00641CF0">
        <w:rPr>
          <w:i/>
          <w:iCs/>
          <w:sz w:val="28"/>
          <w:szCs w:val="28"/>
        </w:rPr>
        <w:t xml:space="preserve"> </w:t>
      </w:r>
      <w:r w:rsidRPr="00641CF0">
        <w:rPr>
          <w:sz w:val="28"/>
          <w:szCs w:val="28"/>
        </w:rPr>
        <w:t>процесс организации различных видов детской деятельности.</w:t>
      </w:r>
    </w:p>
    <w:p w:rsidR="003063D3" w:rsidRPr="00641CF0" w:rsidRDefault="003063D3" w:rsidP="00E15889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41CF0">
        <w:rPr>
          <w:sz w:val="28"/>
          <w:szCs w:val="28"/>
        </w:rPr>
        <w:t xml:space="preserve">Виды детской деятельности в соответствии с ФГОС </w:t>
      </w:r>
      <w:proofErr w:type="gramStart"/>
      <w:r w:rsidRPr="00641CF0">
        <w:rPr>
          <w:sz w:val="28"/>
          <w:szCs w:val="28"/>
        </w:rPr>
        <w:t>дошкольного</w:t>
      </w:r>
      <w:proofErr w:type="gramEnd"/>
      <w:r w:rsidRPr="00641CF0">
        <w:rPr>
          <w:sz w:val="28"/>
          <w:szCs w:val="28"/>
        </w:rPr>
        <w:t xml:space="preserve">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3969"/>
      </w:tblGrid>
      <w:tr w:rsidR="003063D3" w:rsidRPr="000B2A34">
        <w:tc>
          <w:tcPr>
            <w:tcW w:w="2376" w:type="dxa"/>
          </w:tcPr>
          <w:p w:rsidR="003063D3" w:rsidRPr="000B2A34" w:rsidRDefault="003063D3" w:rsidP="007A2A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2A34">
              <w:rPr>
                <w:sz w:val="20"/>
                <w:szCs w:val="20"/>
              </w:rPr>
              <w:t>Младенческий возраст</w:t>
            </w:r>
          </w:p>
          <w:p w:rsidR="003063D3" w:rsidRPr="000B2A34" w:rsidRDefault="003063D3" w:rsidP="007A2A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2A34">
              <w:rPr>
                <w:sz w:val="20"/>
                <w:szCs w:val="20"/>
              </w:rPr>
              <w:t>(2 месяца - 1 год)</w:t>
            </w:r>
          </w:p>
        </w:tc>
        <w:tc>
          <w:tcPr>
            <w:tcW w:w="3119" w:type="dxa"/>
          </w:tcPr>
          <w:p w:rsidR="003063D3" w:rsidRPr="000B2A34" w:rsidRDefault="003063D3" w:rsidP="007A2A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2A34">
              <w:rPr>
                <w:sz w:val="20"/>
                <w:szCs w:val="20"/>
              </w:rPr>
              <w:t xml:space="preserve">Ранний возраст </w:t>
            </w:r>
          </w:p>
          <w:p w:rsidR="003063D3" w:rsidRPr="000B2A34" w:rsidRDefault="003063D3" w:rsidP="007A2A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2A34">
              <w:rPr>
                <w:sz w:val="20"/>
                <w:szCs w:val="20"/>
              </w:rPr>
              <w:t xml:space="preserve">(1 год - 3 года) </w:t>
            </w:r>
          </w:p>
        </w:tc>
        <w:tc>
          <w:tcPr>
            <w:tcW w:w="3969" w:type="dxa"/>
          </w:tcPr>
          <w:p w:rsidR="003063D3" w:rsidRPr="000B2A34" w:rsidRDefault="003063D3" w:rsidP="007A2A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B2A34">
              <w:rPr>
                <w:sz w:val="20"/>
                <w:szCs w:val="20"/>
              </w:rPr>
              <w:t>Дошкольный возраст (3 года - 8 лет)</w:t>
            </w:r>
          </w:p>
        </w:tc>
      </w:tr>
      <w:tr w:rsidR="003063D3" w:rsidRPr="000B2A34">
        <w:tc>
          <w:tcPr>
            <w:tcW w:w="2376" w:type="dxa"/>
          </w:tcPr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>- непосредственное эмоциональное общение с взрослым;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манипулирование с предметами и познавательно-исследовательские действия; 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>- восприятие музыки, детских песен и стихов;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1CF0">
              <w:rPr>
                <w:sz w:val="20"/>
                <w:szCs w:val="20"/>
              </w:rPr>
              <w:t>- двигательная активность и тактильно-двигательные игры</w:t>
            </w:r>
          </w:p>
        </w:tc>
        <w:tc>
          <w:tcPr>
            <w:tcW w:w="3119" w:type="dxa"/>
          </w:tcPr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предметная деятельность и игры с составными и динамическими игрушками; 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>- экспериментирование с материалами и веществами (песок, вода, тесто и пр.),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общение с взрослым и совместные игры со сверстниками под руководством взрослого, 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>- самообслуживание и действия с бытовыми предметами-орудиями (ложка, совок, лопатка и пр.),</w:t>
            </w:r>
          </w:p>
          <w:p w:rsidR="003063D3" w:rsidRPr="00641CF0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восприятие смысла музыки, сказок, стихов, </w:t>
            </w:r>
          </w:p>
          <w:p w:rsidR="003063D3" w:rsidRPr="000B2A34" w:rsidRDefault="003063D3" w:rsidP="007A2AA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B2A34">
              <w:rPr>
                <w:sz w:val="20"/>
                <w:szCs w:val="20"/>
              </w:rPr>
              <w:t xml:space="preserve">- рассматривание картинок, </w:t>
            </w:r>
          </w:p>
          <w:p w:rsidR="003063D3" w:rsidRPr="000B2A34" w:rsidRDefault="003063D3" w:rsidP="007A2A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B2A34">
              <w:rPr>
                <w:sz w:val="20"/>
                <w:szCs w:val="20"/>
              </w:rPr>
              <w:t>- двигательная активность</w:t>
            </w:r>
          </w:p>
        </w:tc>
        <w:tc>
          <w:tcPr>
            <w:tcW w:w="3969" w:type="dxa"/>
          </w:tcPr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</w:t>
            </w:r>
            <w:proofErr w:type="gramStart"/>
            <w:r w:rsidRPr="00641CF0">
              <w:rPr>
                <w:sz w:val="20"/>
                <w:szCs w:val="20"/>
              </w:rPr>
              <w:t>игровая</w:t>
            </w:r>
            <w:proofErr w:type="gramEnd"/>
            <w:r w:rsidRPr="00641CF0">
              <w:rPr>
                <w:sz w:val="20"/>
                <w:szCs w:val="20"/>
              </w:rPr>
              <w:t xml:space="preserve">, включая сюжетно-ролевую игру, игру с правилами и другие виды игры,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коммуникативная (общение и взаимодействие </w:t>
            </w:r>
            <w:proofErr w:type="gramStart"/>
            <w:r w:rsidRPr="00641CF0">
              <w:rPr>
                <w:sz w:val="20"/>
                <w:szCs w:val="20"/>
              </w:rPr>
              <w:t>со</w:t>
            </w:r>
            <w:proofErr w:type="gramEnd"/>
            <w:r w:rsidRPr="00641CF0">
              <w:rPr>
                <w:sz w:val="20"/>
                <w:szCs w:val="20"/>
              </w:rPr>
              <w:t xml:space="preserve"> взрослыми и сверстниками),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</w:t>
            </w:r>
            <w:proofErr w:type="gramStart"/>
            <w:r w:rsidRPr="00641CF0"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 w:rsidRPr="00641CF0">
              <w:rPr>
                <w:sz w:val="20"/>
                <w:szCs w:val="20"/>
              </w:rPr>
              <w:t xml:space="preserve"> (исследования объектов окружающего мира и экспериментирования с ними),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восприятие художественной литературы и фольклора,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самообслуживание и элементарный бытовой труд (в помещении и на улице),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изобразительная (рисование, лепка, аппликация), </w:t>
            </w:r>
          </w:p>
          <w:p w:rsidR="003063D3" w:rsidRPr="00641CF0" w:rsidRDefault="003063D3" w:rsidP="007A2AA1">
            <w:pPr>
              <w:jc w:val="both"/>
              <w:rPr>
                <w:sz w:val="20"/>
                <w:szCs w:val="20"/>
              </w:rPr>
            </w:pPr>
            <w:r w:rsidRPr="00641CF0">
              <w:rPr>
                <w:sz w:val="20"/>
                <w:szCs w:val="20"/>
              </w:rPr>
              <w:t xml:space="preserve">- </w:t>
            </w:r>
            <w:proofErr w:type="gramStart"/>
            <w:r w:rsidRPr="00641CF0">
              <w:rPr>
                <w:sz w:val="20"/>
                <w:szCs w:val="20"/>
              </w:rPr>
              <w:t>музыкальная</w:t>
            </w:r>
            <w:proofErr w:type="gramEnd"/>
            <w:r w:rsidRPr="00641CF0">
              <w:rPr>
                <w:sz w:val="20"/>
                <w:szCs w:val="20"/>
              </w:rPr>
              <w:t xml:space="preserve"> (восприятие и понимание смысла музыкальных произведений, пение, музыкально-ритмические движения, игры </w:t>
            </w:r>
            <w:r w:rsidRPr="00641CF0">
              <w:rPr>
                <w:sz w:val="20"/>
                <w:szCs w:val="20"/>
              </w:rPr>
              <w:lastRenderedPageBreak/>
              <w:t xml:space="preserve">на детских музыкальных инструментах) </w:t>
            </w:r>
          </w:p>
          <w:p w:rsidR="003063D3" w:rsidRPr="000B2A34" w:rsidRDefault="003063D3" w:rsidP="007A2AA1">
            <w:pPr>
              <w:jc w:val="both"/>
              <w:rPr>
                <w:sz w:val="20"/>
                <w:szCs w:val="20"/>
              </w:rPr>
            </w:pPr>
            <w:r w:rsidRPr="000B2A34">
              <w:rPr>
                <w:sz w:val="20"/>
                <w:szCs w:val="20"/>
              </w:rPr>
              <w:t xml:space="preserve">- </w:t>
            </w:r>
            <w:proofErr w:type="gramStart"/>
            <w:r w:rsidRPr="000B2A34">
              <w:rPr>
                <w:sz w:val="20"/>
                <w:szCs w:val="20"/>
              </w:rPr>
              <w:t>двигательная</w:t>
            </w:r>
            <w:proofErr w:type="gramEnd"/>
            <w:r w:rsidRPr="000B2A34">
              <w:rPr>
                <w:sz w:val="20"/>
                <w:szCs w:val="20"/>
              </w:rPr>
              <w:t xml:space="preserve"> (овладение основными движениями).</w:t>
            </w:r>
          </w:p>
          <w:p w:rsidR="003063D3" w:rsidRPr="000B2A34" w:rsidRDefault="003063D3" w:rsidP="007A2A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063D3" w:rsidRPr="00641CF0" w:rsidRDefault="003063D3" w:rsidP="00E15889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lastRenderedPageBreak/>
        <w:t>Общие  требования  к  проведению  непосредственно образовательной деятельности: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3063D3" w:rsidRPr="00F635BD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Длительность  непосредственно образовательной деятельности должна  соответствовать  установленным  нормам </w:t>
      </w:r>
      <w:proofErr w:type="spellStart"/>
      <w:r w:rsidRPr="00641CF0">
        <w:rPr>
          <w:rFonts w:ascii="Times New Roman" w:hAnsi="Times New Roman" w:cs="Times New Roman"/>
          <w:sz w:val="28"/>
          <w:szCs w:val="28"/>
        </w:rPr>
        <w:t>СнПиН</w:t>
      </w:r>
      <w:proofErr w:type="spellEnd"/>
      <w:r w:rsidRPr="00641CF0">
        <w:rPr>
          <w:rFonts w:ascii="Times New Roman" w:hAnsi="Times New Roman" w:cs="Times New Roman"/>
          <w:sz w:val="28"/>
          <w:szCs w:val="28"/>
        </w:rPr>
        <w:t xml:space="preserve">,  а  время  использовано  полноценно.  </w:t>
      </w:r>
      <w:r w:rsidRPr="00F635BD">
        <w:rPr>
          <w:rFonts w:ascii="Times New Roman" w:hAnsi="Times New Roman" w:cs="Times New Roman"/>
          <w:sz w:val="28"/>
          <w:szCs w:val="28"/>
        </w:rPr>
        <w:t>Большое  значение  имеет  начало НОД,  организация  детского  внимания.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Подготовка  к  непосредственно образовательной деятельности (воспитатель  должен  хорошо  знать  программу,  владеть  методиками  развития детей, знать  возрастные  и  индивидуальные  особенности  и  возможности  детей  своей  группы).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Использование  игровых    методов  и  приемов  обучения в  работе  с детьми.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Использование  разнообразных  форм  организации  детей  (</w:t>
      </w:r>
      <w:proofErr w:type="gramStart"/>
      <w:r w:rsidRPr="00641CF0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41CF0">
        <w:rPr>
          <w:rFonts w:ascii="Times New Roman" w:hAnsi="Times New Roman" w:cs="Times New Roman"/>
          <w:sz w:val="28"/>
          <w:szCs w:val="28"/>
        </w:rPr>
        <w:t>,  подгрупповой,  групповой).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3063D3" w:rsidRPr="00641CF0" w:rsidRDefault="003063D3" w:rsidP="00E15889">
      <w:pPr>
        <w:tabs>
          <w:tab w:val="left" w:pos="2400"/>
        </w:tabs>
        <w:jc w:val="center"/>
        <w:rPr>
          <w:i/>
          <w:iCs/>
          <w:sz w:val="28"/>
          <w:szCs w:val="28"/>
        </w:rPr>
      </w:pPr>
      <w:r w:rsidRPr="00641CF0">
        <w:rPr>
          <w:i/>
          <w:iCs/>
          <w:sz w:val="28"/>
          <w:szCs w:val="28"/>
        </w:rPr>
        <w:t xml:space="preserve">Формы организации детей в рамках непосредственно образовательной деятельности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7384"/>
      </w:tblGrid>
      <w:tr w:rsidR="003063D3" w:rsidRPr="00106548">
        <w:tc>
          <w:tcPr>
            <w:tcW w:w="2187" w:type="dxa"/>
          </w:tcPr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Формы</w:t>
            </w:r>
          </w:p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организации</w:t>
            </w:r>
          </w:p>
        </w:tc>
        <w:tc>
          <w:tcPr>
            <w:tcW w:w="7384" w:type="dxa"/>
          </w:tcPr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Особенности</w:t>
            </w:r>
          </w:p>
        </w:tc>
      </w:tr>
      <w:tr w:rsidR="003063D3" w:rsidRPr="00641CF0">
        <w:tc>
          <w:tcPr>
            <w:tcW w:w="2187" w:type="dxa"/>
          </w:tcPr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Индивидуальная</w:t>
            </w:r>
          </w:p>
        </w:tc>
        <w:tc>
          <w:tcPr>
            <w:tcW w:w="7384" w:type="dxa"/>
          </w:tcPr>
          <w:p w:rsidR="003063D3" w:rsidRPr="00641CF0" w:rsidRDefault="003063D3" w:rsidP="007A2AA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641CF0">
              <w:rPr>
                <w:i/>
                <w:iCs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3063D3" w:rsidRPr="00641CF0">
        <w:tc>
          <w:tcPr>
            <w:tcW w:w="2187" w:type="dxa"/>
          </w:tcPr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Групповая</w:t>
            </w:r>
          </w:p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(индивидуально-коллективная)</w:t>
            </w:r>
          </w:p>
        </w:tc>
        <w:tc>
          <w:tcPr>
            <w:tcW w:w="7384" w:type="dxa"/>
          </w:tcPr>
          <w:p w:rsidR="003063D3" w:rsidRPr="00641CF0" w:rsidRDefault="003063D3" w:rsidP="007A2AA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641CF0">
              <w:rPr>
                <w:i/>
                <w:iCs/>
              </w:rPr>
              <w:t>Группа делится на подгруппы.</w:t>
            </w:r>
          </w:p>
          <w:p w:rsidR="003063D3" w:rsidRPr="00641CF0" w:rsidRDefault="003063D3" w:rsidP="007A2AA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641CF0">
              <w:rPr>
                <w:i/>
                <w:iCs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</w:p>
        </w:tc>
      </w:tr>
      <w:tr w:rsidR="003063D3" w:rsidRPr="00641CF0">
        <w:tc>
          <w:tcPr>
            <w:tcW w:w="2187" w:type="dxa"/>
          </w:tcPr>
          <w:p w:rsidR="003063D3" w:rsidRPr="00106548" w:rsidRDefault="003063D3" w:rsidP="007A2AA1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106548">
              <w:rPr>
                <w:rStyle w:val="a7"/>
                <w:b w:val="0"/>
                <w:bCs w:val="0"/>
                <w:i/>
                <w:iCs/>
              </w:rPr>
              <w:t>Фронтальная</w:t>
            </w:r>
          </w:p>
        </w:tc>
        <w:tc>
          <w:tcPr>
            <w:tcW w:w="7384" w:type="dxa"/>
          </w:tcPr>
          <w:p w:rsidR="003063D3" w:rsidRPr="00641CF0" w:rsidRDefault="003063D3" w:rsidP="007A2AA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641CF0">
              <w:rPr>
                <w:i/>
                <w:iCs/>
              </w:rPr>
              <w:t>Работа со всей группой.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3063D3" w:rsidRPr="00641CF0" w:rsidRDefault="003063D3" w:rsidP="00E15889">
      <w:pPr>
        <w:tabs>
          <w:tab w:val="left" w:pos="0"/>
          <w:tab w:val="left" w:pos="1168"/>
        </w:tabs>
        <w:ind w:firstLine="709"/>
        <w:jc w:val="both"/>
        <w:rPr>
          <w:sz w:val="28"/>
          <w:szCs w:val="28"/>
        </w:rPr>
      </w:pPr>
      <w:r w:rsidRPr="00641CF0">
        <w:rPr>
          <w:sz w:val="28"/>
          <w:szCs w:val="28"/>
        </w:rPr>
        <w:t>В дни каникул и в летний период НОД  не проводится. Проводятся спортивные и подвижные игры, спортивные праздники, экскурсии и другие и увеличивается продолжительность прогулок.</w:t>
      </w:r>
    </w:p>
    <w:p w:rsidR="003063D3" w:rsidRPr="00641CF0" w:rsidRDefault="003063D3" w:rsidP="00E15889">
      <w:pPr>
        <w:pStyle w:val="a5"/>
        <w:tabs>
          <w:tab w:val="left" w:pos="0"/>
          <w:tab w:val="left" w:pos="426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предусматривает и предполагает:</w:t>
      </w:r>
    </w:p>
    <w:p w:rsidR="003063D3" w:rsidRPr="00641CF0" w:rsidRDefault="003063D3" w:rsidP="00E15889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совместной деятельности взрослого и детей и самостоятельной деятельности детей не только в рамках </w:t>
      </w:r>
      <w:r w:rsidRPr="00641CF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3063D3" w:rsidRPr="00641CF0" w:rsidRDefault="003063D3" w:rsidP="00E15889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 в виде игр, бесед, чтения, наблюдений и др</w:t>
      </w:r>
      <w:r w:rsidRPr="00641C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063D3" w:rsidRPr="00641CF0" w:rsidRDefault="003063D3" w:rsidP="00E15889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3063D3" w:rsidRPr="00641CF0" w:rsidRDefault="003063D3" w:rsidP="00E15889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 План образовательной деятельности составлен с учетом  соотношения основных направлений развития ребенка: физическое, социально-коммуникативное, познавательное, речевое и художественно-эстетическое.</w:t>
      </w:r>
    </w:p>
    <w:p w:rsidR="003063D3" w:rsidRPr="00641CF0" w:rsidRDefault="003063D3" w:rsidP="00E15889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Общие  требования  к  проведению  непосредственно образовательной деятельности: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3063D3" w:rsidRPr="00347E2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Длительность  непосредственно образовательной деятельности должна  соответствовать  установленным  нормам,  а  время  использовано  полноценно.  </w:t>
      </w:r>
      <w:r w:rsidRPr="00347E20">
        <w:rPr>
          <w:rFonts w:ascii="Times New Roman" w:hAnsi="Times New Roman" w:cs="Times New Roman"/>
          <w:sz w:val="28"/>
          <w:szCs w:val="28"/>
        </w:rPr>
        <w:t>Большое  значение  имеет  начало НОД,  организация  детского  внимания.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Подготовка  к  непосредственно образовательной деятельности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Использование  игровых    методов  и  приемов  обучения в  работе  с детьми.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>Использование  разнообразных  форм  организации  детей  (</w:t>
      </w:r>
      <w:proofErr w:type="gramStart"/>
      <w:r w:rsidRPr="00641CF0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41CF0">
        <w:rPr>
          <w:rFonts w:ascii="Times New Roman" w:hAnsi="Times New Roman" w:cs="Times New Roman"/>
          <w:sz w:val="28"/>
          <w:szCs w:val="28"/>
        </w:rPr>
        <w:t>,  подгрупповой,  групповой).</w:t>
      </w:r>
    </w:p>
    <w:p w:rsidR="003063D3" w:rsidRPr="00641CF0" w:rsidRDefault="003063D3" w:rsidP="00E15889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0">
        <w:rPr>
          <w:rFonts w:ascii="Times New Roman" w:hAnsi="Times New Roman" w:cs="Times New Roman"/>
          <w:sz w:val="28"/>
          <w:szCs w:val="28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3063D3" w:rsidRPr="00641CF0" w:rsidRDefault="003063D3" w:rsidP="00E15889">
      <w:pPr>
        <w:ind w:firstLine="709"/>
        <w:jc w:val="both"/>
        <w:rPr>
          <w:sz w:val="28"/>
          <w:szCs w:val="28"/>
        </w:rPr>
      </w:pPr>
      <w:r w:rsidRPr="00406BAE">
        <w:rPr>
          <w:rStyle w:val="90"/>
          <w:b w:val="0"/>
          <w:bCs w:val="0"/>
          <w:i w:val="0"/>
          <w:iCs w:val="0"/>
          <w:sz w:val="28"/>
          <w:szCs w:val="28"/>
        </w:rPr>
        <w:t xml:space="preserve">Организационной основой реализации </w:t>
      </w:r>
      <w:r>
        <w:rPr>
          <w:rStyle w:val="90"/>
          <w:b w:val="0"/>
          <w:bCs w:val="0"/>
          <w:i w:val="0"/>
          <w:iCs w:val="0"/>
          <w:sz w:val="28"/>
          <w:szCs w:val="28"/>
        </w:rPr>
        <w:t>перспективного плана</w:t>
      </w:r>
      <w:r w:rsidRPr="00406BAE">
        <w:rPr>
          <w:rStyle w:val="90"/>
          <w:b w:val="0"/>
          <w:bCs w:val="0"/>
          <w:i w:val="0"/>
          <w:iCs w:val="0"/>
          <w:sz w:val="28"/>
          <w:szCs w:val="28"/>
        </w:rPr>
        <w:t xml:space="preserve"> является </w:t>
      </w:r>
      <w:r w:rsidRPr="00406BAE">
        <w:rPr>
          <w:rStyle w:val="9"/>
          <w:b w:val="0"/>
          <w:bCs w:val="0"/>
          <w:i w:val="0"/>
          <w:iCs w:val="0"/>
          <w:sz w:val="28"/>
          <w:szCs w:val="28"/>
        </w:rPr>
        <w:t>Кален</w:t>
      </w:r>
      <w:r w:rsidRPr="00406BAE">
        <w:rPr>
          <w:rStyle w:val="9"/>
          <w:b w:val="0"/>
          <w:bCs w:val="0"/>
          <w:i w:val="0"/>
          <w:iCs w:val="0"/>
          <w:sz w:val="28"/>
          <w:szCs w:val="28"/>
        </w:rPr>
        <w:softHyphen/>
        <w:t>дарь тематических недель</w:t>
      </w:r>
      <w:r>
        <w:rPr>
          <w:rStyle w:val="9"/>
          <w:b w:val="0"/>
          <w:bCs w:val="0"/>
          <w:i w:val="0"/>
          <w:iCs w:val="0"/>
          <w:sz w:val="28"/>
          <w:szCs w:val="28"/>
        </w:rPr>
        <w:t xml:space="preserve"> (утвержден основной общеобразовательной программой МБДОУ № …»)</w:t>
      </w:r>
      <w:r w:rsidRPr="00406BAE">
        <w:rPr>
          <w:rStyle w:val="9"/>
          <w:b w:val="0"/>
          <w:bCs w:val="0"/>
          <w:i w:val="0"/>
          <w:iCs w:val="0"/>
          <w:sz w:val="28"/>
          <w:szCs w:val="28"/>
        </w:rPr>
        <w:t xml:space="preserve">, </w:t>
      </w:r>
      <w:r w:rsidRPr="00406BAE">
        <w:rPr>
          <w:rStyle w:val="91"/>
          <w:b w:val="0"/>
          <w:bCs w:val="0"/>
          <w:i w:val="0"/>
          <w:iCs w:val="0"/>
          <w:sz w:val="28"/>
          <w:szCs w:val="28"/>
        </w:rPr>
        <w:t xml:space="preserve">общая идея которых - </w:t>
      </w:r>
      <w:r w:rsidRPr="00406BAE">
        <w:rPr>
          <w:rStyle w:val="9"/>
          <w:b w:val="0"/>
          <w:bCs w:val="0"/>
          <w:i w:val="0"/>
          <w:iCs w:val="0"/>
          <w:sz w:val="28"/>
          <w:szCs w:val="28"/>
        </w:rPr>
        <w:t>расширяющееся по концентру познание ребёнком мира вокруг и самого себя.</w:t>
      </w:r>
    </w:p>
    <w:p w:rsidR="003063D3" w:rsidRPr="00641CF0" w:rsidRDefault="003063D3" w:rsidP="00E15889">
      <w:pPr>
        <w:tabs>
          <w:tab w:val="left" w:pos="1278"/>
        </w:tabs>
        <w:jc w:val="both"/>
        <w:rPr>
          <w:sz w:val="28"/>
          <w:szCs w:val="28"/>
        </w:rPr>
      </w:pPr>
      <w:r w:rsidRPr="00641CF0">
        <w:rPr>
          <w:sz w:val="28"/>
          <w:szCs w:val="28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</w:t>
      </w:r>
      <w:r w:rsidRPr="00641CF0">
        <w:rPr>
          <w:sz w:val="28"/>
          <w:szCs w:val="28"/>
        </w:rPr>
        <w:softHyphen/>
        <w:t xml:space="preserve">зультатов освоения Программы детьми дошкольного возраста. В соответствии с п. 3.2.1. ФГОС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</w:t>
      </w:r>
      <w:r w:rsidRPr="00641CF0">
        <w:rPr>
          <w:sz w:val="28"/>
          <w:szCs w:val="28"/>
        </w:rPr>
        <w:lastRenderedPageBreak/>
        <w:t>педагогических действий и лежащей в основе их дальнейшего планирования).</w:t>
      </w:r>
    </w:p>
    <w:p w:rsidR="003063D3" w:rsidRPr="00641CF0" w:rsidRDefault="003063D3" w:rsidP="00E15889">
      <w:pPr>
        <w:ind w:firstLine="700"/>
        <w:jc w:val="both"/>
        <w:rPr>
          <w:sz w:val="28"/>
          <w:szCs w:val="28"/>
        </w:rPr>
      </w:pPr>
      <w:r w:rsidRPr="00641CF0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063D3" w:rsidRPr="00641CF0" w:rsidRDefault="003063D3" w:rsidP="00E15889">
      <w:pPr>
        <w:widowControl w:val="0"/>
        <w:numPr>
          <w:ilvl w:val="0"/>
          <w:numId w:val="3"/>
        </w:numPr>
        <w:tabs>
          <w:tab w:val="left" w:pos="1195"/>
        </w:tabs>
        <w:ind w:left="720" w:hanging="360"/>
        <w:jc w:val="both"/>
        <w:rPr>
          <w:sz w:val="28"/>
          <w:szCs w:val="28"/>
        </w:rPr>
      </w:pPr>
      <w:r w:rsidRPr="00641CF0">
        <w:rPr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063D3" w:rsidRPr="00641CF0" w:rsidRDefault="003063D3" w:rsidP="00E15889">
      <w:pPr>
        <w:widowControl w:val="0"/>
        <w:numPr>
          <w:ilvl w:val="0"/>
          <w:numId w:val="3"/>
        </w:numPr>
        <w:tabs>
          <w:tab w:val="left" w:pos="1002"/>
        </w:tabs>
        <w:ind w:left="720" w:hanging="360"/>
        <w:jc w:val="both"/>
        <w:rPr>
          <w:sz w:val="28"/>
          <w:szCs w:val="28"/>
        </w:rPr>
      </w:pPr>
      <w:r w:rsidRPr="00641CF0">
        <w:rPr>
          <w:sz w:val="28"/>
          <w:szCs w:val="28"/>
        </w:rPr>
        <w:t>оптимизации работы с группой детей».</w:t>
      </w:r>
    </w:p>
    <w:p w:rsidR="003063D3" w:rsidRPr="00641CF0" w:rsidRDefault="003063D3" w:rsidP="00E15889">
      <w:pPr>
        <w:pStyle w:val="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48">
        <w:rPr>
          <w:rStyle w:val="ac"/>
          <w:i w:val="0"/>
          <w:iCs w:val="0"/>
          <w:sz w:val="28"/>
          <w:szCs w:val="28"/>
        </w:rPr>
        <w:t>Непосредственно образовательная деятельность</w:t>
      </w:r>
      <w:r w:rsidRPr="00641CF0">
        <w:rPr>
          <w:rFonts w:ascii="Times New Roman" w:hAnsi="Times New Roman" w:cs="Times New Roman"/>
          <w:sz w:val="28"/>
          <w:szCs w:val="28"/>
        </w:rPr>
        <w:t xml:space="preserve">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восприятия художественной литературы и фольклора и др.) или их интеграцию с использованием разнообразных форм и методов работы, выбор которых осуществляется педагогами самостоятельно в зависи</w:t>
      </w:r>
      <w:r w:rsidRPr="00641CF0">
        <w:rPr>
          <w:rFonts w:ascii="Times New Roman" w:hAnsi="Times New Roman" w:cs="Times New Roman"/>
          <w:sz w:val="28"/>
          <w:szCs w:val="28"/>
        </w:rPr>
        <w:softHyphen/>
        <w:t>мости от контингента детей, уровня освоения Программы и решения конкретных образовательных задач.</w:t>
      </w:r>
      <w:proofErr w:type="gramEnd"/>
    </w:p>
    <w:p w:rsidR="003063D3" w:rsidRPr="00641CF0" w:rsidRDefault="003063D3" w:rsidP="00E15889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CF0">
        <w:rPr>
          <w:sz w:val="28"/>
          <w:szCs w:val="28"/>
        </w:rPr>
        <w:t>Содержание образовательного процесса  включает совокупность 5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направлений</w:t>
      </w:r>
      <w:r w:rsidRPr="00B5790A">
        <w:rPr>
          <w:sz w:val="28"/>
          <w:szCs w:val="28"/>
        </w:rPr>
        <w:t> </w:t>
      </w:r>
      <w:r w:rsidRPr="00641CF0">
        <w:rPr>
          <w:sz w:val="28"/>
          <w:szCs w:val="28"/>
        </w:rPr>
        <w:t xml:space="preserve"> развития ребёнка – физического, социально-коммуникативного, познавательного, речевого, художественно-эстетического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образования.</w:t>
      </w:r>
    </w:p>
    <w:p w:rsidR="003063D3" w:rsidRPr="00641CF0" w:rsidRDefault="003063D3" w:rsidP="00E15889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60"/>
        <w:gridCol w:w="3969"/>
      </w:tblGrid>
      <w:tr w:rsidR="003063D3" w:rsidRPr="00B5790A">
        <w:tc>
          <w:tcPr>
            <w:tcW w:w="2235" w:type="dxa"/>
            <w:vMerge w:val="restart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5BA2">
              <w:rPr>
                <w:b/>
                <w:bCs/>
              </w:rPr>
              <w:t xml:space="preserve">Направление развития воспитанников </w:t>
            </w:r>
          </w:p>
        </w:tc>
        <w:tc>
          <w:tcPr>
            <w:tcW w:w="7229" w:type="dxa"/>
            <w:gridSpan w:val="2"/>
          </w:tcPr>
          <w:p w:rsidR="003063D3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виды детской деятельности</w:t>
            </w:r>
          </w:p>
        </w:tc>
      </w:tr>
      <w:tr w:rsidR="003063D3" w:rsidRPr="00B5790A">
        <w:tc>
          <w:tcPr>
            <w:tcW w:w="2235" w:type="dxa"/>
            <w:vMerge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3063D3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Ранний возраст</w:t>
            </w:r>
          </w:p>
        </w:tc>
        <w:tc>
          <w:tcPr>
            <w:tcW w:w="3969" w:type="dxa"/>
          </w:tcPr>
          <w:p w:rsidR="003063D3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Дошкольный возраст</w:t>
            </w:r>
          </w:p>
        </w:tc>
      </w:tr>
      <w:tr w:rsidR="003063D3" w:rsidRPr="00B5790A">
        <w:tc>
          <w:tcPr>
            <w:tcW w:w="2235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5BA2">
              <w:rPr>
                <w:b/>
                <w:bCs/>
              </w:rPr>
              <w:t>Физическое развитие</w:t>
            </w:r>
          </w:p>
        </w:tc>
        <w:tc>
          <w:tcPr>
            <w:tcW w:w="3260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</w:pPr>
            <w:r w:rsidRPr="005D7071">
              <w:t>Двигательная деятельность</w:t>
            </w:r>
          </w:p>
        </w:tc>
        <w:tc>
          <w:tcPr>
            <w:tcW w:w="3969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</w:pPr>
            <w:r w:rsidRPr="005D7071">
              <w:t>Двигательная деятельность</w:t>
            </w:r>
          </w:p>
        </w:tc>
      </w:tr>
      <w:tr w:rsidR="003063D3" w:rsidRPr="00641CF0">
        <w:tc>
          <w:tcPr>
            <w:tcW w:w="2235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5BA2">
              <w:rPr>
                <w:b/>
                <w:bCs/>
              </w:rPr>
              <w:t>Социально-</w:t>
            </w:r>
            <w:r>
              <w:rPr>
                <w:b/>
                <w:bCs/>
              </w:rPr>
              <w:t>коммуникативное</w:t>
            </w:r>
            <w:r w:rsidRPr="00C45BA2">
              <w:rPr>
                <w:b/>
                <w:bCs/>
              </w:rPr>
              <w:t xml:space="preserve"> развитие</w:t>
            </w:r>
          </w:p>
        </w:tc>
        <w:tc>
          <w:tcPr>
            <w:tcW w:w="3260" w:type="dxa"/>
          </w:tcPr>
          <w:p w:rsidR="003063D3" w:rsidRPr="00641CF0" w:rsidRDefault="003063D3" w:rsidP="007A2AA1">
            <w:pPr>
              <w:jc w:val="both"/>
            </w:pPr>
            <w:r w:rsidRPr="00641CF0">
              <w:t>Самообслуживание и действия с бытовыми предметами-орудиями</w:t>
            </w:r>
          </w:p>
        </w:tc>
        <w:tc>
          <w:tcPr>
            <w:tcW w:w="3969" w:type="dxa"/>
          </w:tcPr>
          <w:p w:rsidR="003063D3" w:rsidRPr="00641CF0" w:rsidRDefault="003063D3" w:rsidP="007A2AA1">
            <w:pPr>
              <w:jc w:val="both"/>
            </w:pPr>
            <w:r w:rsidRPr="00641CF0">
              <w:t xml:space="preserve">Игровая деятельность, самообслуживание и элементарный бытовой труд </w:t>
            </w:r>
          </w:p>
        </w:tc>
      </w:tr>
      <w:tr w:rsidR="003063D3" w:rsidRPr="00B5790A">
        <w:tc>
          <w:tcPr>
            <w:tcW w:w="2235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5BA2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>е развитие</w:t>
            </w:r>
            <w:r w:rsidRPr="00C45BA2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3063D3" w:rsidRPr="00641CF0" w:rsidRDefault="003063D3" w:rsidP="007A2AA1">
            <w:pPr>
              <w:jc w:val="both"/>
            </w:pPr>
            <w:r w:rsidRPr="00641CF0">
              <w:t>Предметная деятельность и игры с составными и динамическими игрушками</w:t>
            </w:r>
          </w:p>
          <w:p w:rsidR="003063D3" w:rsidRPr="00641CF0" w:rsidRDefault="003063D3" w:rsidP="007A2AA1">
            <w:pPr>
              <w:jc w:val="both"/>
            </w:pPr>
            <w:r w:rsidRPr="00641CF0">
              <w:t>Экспериментирование с материалами и веществами</w:t>
            </w:r>
          </w:p>
        </w:tc>
        <w:tc>
          <w:tcPr>
            <w:tcW w:w="3969" w:type="dxa"/>
          </w:tcPr>
          <w:p w:rsidR="003063D3" w:rsidRPr="00C45BA2" w:rsidRDefault="003063D3" w:rsidP="007A2AA1">
            <w:pPr>
              <w:jc w:val="both"/>
            </w:pPr>
            <w:r w:rsidRPr="005D7071">
              <w:t>Познавательно-исследовательская деятельность</w:t>
            </w:r>
          </w:p>
        </w:tc>
      </w:tr>
      <w:tr w:rsidR="003063D3" w:rsidRPr="00B5790A">
        <w:tc>
          <w:tcPr>
            <w:tcW w:w="2235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C45BA2">
              <w:rPr>
                <w:b/>
                <w:bCs/>
              </w:rPr>
              <w:t>ечевое  развитие</w:t>
            </w:r>
          </w:p>
        </w:tc>
        <w:tc>
          <w:tcPr>
            <w:tcW w:w="3260" w:type="dxa"/>
          </w:tcPr>
          <w:p w:rsidR="003063D3" w:rsidRPr="00641CF0" w:rsidRDefault="003063D3" w:rsidP="007A2AA1">
            <w:pPr>
              <w:jc w:val="both"/>
            </w:pPr>
            <w:r w:rsidRPr="00641CF0"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3969" w:type="dxa"/>
          </w:tcPr>
          <w:p w:rsidR="003063D3" w:rsidRPr="00C45BA2" w:rsidRDefault="003063D3" w:rsidP="007A2AA1">
            <w:pPr>
              <w:jc w:val="both"/>
            </w:pPr>
            <w:r w:rsidRPr="005D7071">
              <w:t>Коммуникативная деятельность</w:t>
            </w:r>
          </w:p>
        </w:tc>
      </w:tr>
      <w:tr w:rsidR="003063D3" w:rsidRPr="00641CF0">
        <w:tc>
          <w:tcPr>
            <w:tcW w:w="2235" w:type="dxa"/>
          </w:tcPr>
          <w:p w:rsidR="003063D3" w:rsidRPr="00C45BA2" w:rsidRDefault="003063D3" w:rsidP="007A2AA1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5BA2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3260" w:type="dxa"/>
          </w:tcPr>
          <w:p w:rsidR="003063D3" w:rsidRPr="00641CF0" w:rsidRDefault="003063D3" w:rsidP="007A2AA1">
            <w:r w:rsidRPr="00641CF0">
              <w:t>Восприятие смысла музыки</w:t>
            </w:r>
          </w:p>
          <w:p w:rsidR="003063D3" w:rsidRPr="00641CF0" w:rsidRDefault="003063D3" w:rsidP="007A2AA1">
            <w:r w:rsidRPr="00641CF0">
              <w:t>Восприятие  сказок, стихов, рассматривание картинок</w:t>
            </w:r>
          </w:p>
        </w:tc>
        <w:tc>
          <w:tcPr>
            <w:tcW w:w="3969" w:type="dxa"/>
          </w:tcPr>
          <w:p w:rsidR="003063D3" w:rsidRPr="00641CF0" w:rsidRDefault="003063D3" w:rsidP="007A2AA1">
            <w:pPr>
              <w:jc w:val="both"/>
              <w:rPr>
                <w:spacing w:val="-14"/>
              </w:rPr>
            </w:pPr>
            <w:r w:rsidRPr="00641CF0">
              <w:rPr>
                <w:spacing w:val="-14"/>
              </w:rPr>
              <w:t xml:space="preserve">Изобразительная деятельность, </w:t>
            </w:r>
            <w:proofErr w:type="spellStart"/>
            <w:proofErr w:type="gramStart"/>
            <w:r w:rsidRPr="00641CF0">
              <w:rPr>
                <w:spacing w:val="-14"/>
              </w:rPr>
              <w:t>музы-кальная</w:t>
            </w:r>
            <w:proofErr w:type="spellEnd"/>
            <w:proofErr w:type="gramEnd"/>
            <w:r w:rsidRPr="00641CF0">
              <w:rPr>
                <w:spacing w:val="-14"/>
              </w:rPr>
              <w:t xml:space="preserve"> деятельность, конструирование, восприятие художественной литературы и фольклора </w:t>
            </w:r>
          </w:p>
        </w:tc>
      </w:tr>
    </w:tbl>
    <w:p w:rsidR="003063D3" w:rsidRPr="00641CF0" w:rsidRDefault="003063D3" w:rsidP="00E15889">
      <w:pPr>
        <w:ind w:firstLine="708"/>
        <w:jc w:val="both"/>
        <w:rPr>
          <w:sz w:val="28"/>
          <w:szCs w:val="28"/>
        </w:rPr>
      </w:pPr>
      <w:r w:rsidRPr="00641CF0">
        <w:rPr>
          <w:sz w:val="28"/>
          <w:szCs w:val="28"/>
        </w:rPr>
        <w:lastRenderedPageBreak/>
        <w:t xml:space="preserve">  </w:t>
      </w:r>
    </w:p>
    <w:p w:rsidR="003063D3" w:rsidRPr="00641CF0" w:rsidRDefault="003063D3" w:rsidP="00E15889">
      <w:pPr>
        <w:ind w:firstLine="708"/>
        <w:jc w:val="both"/>
        <w:rPr>
          <w:b/>
          <w:bCs/>
          <w:sz w:val="28"/>
          <w:szCs w:val="28"/>
        </w:rPr>
      </w:pPr>
      <w:r w:rsidRPr="00641CF0">
        <w:rPr>
          <w:sz w:val="28"/>
          <w:szCs w:val="28"/>
        </w:rPr>
        <w:t xml:space="preserve"> Формы, средства, методы и приемы непосредственно образовательной программы указаны в основной общеобразовательной программе дошкольного образования</w:t>
      </w:r>
      <w:r>
        <w:rPr>
          <w:sz w:val="28"/>
          <w:szCs w:val="28"/>
        </w:rPr>
        <w:t>.</w:t>
      </w: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br w:type="page"/>
      </w: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t xml:space="preserve">План непосредственно </w:t>
      </w:r>
      <w:r>
        <w:rPr>
          <w:b/>
          <w:bCs/>
          <w:sz w:val="28"/>
          <w:szCs w:val="28"/>
        </w:rPr>
        <w:t xml:space="preserve">непрерывной </w:t>
      </w:r>
      <w:r w:rsidRPr="00641CF0">
        <w:rPr>
          <w:b/>
          <w:bCs/>
          <w:sz w:val="28"/>
          <w:szCs w:val="28"/>
        </w:rPr>
        <w:t>образовательной деятельности на учебный год</w:t>
      </w: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t xml:space="preserve"> в группе детей раннего возраста (1-3 года)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2525"/>
        <w:gridCol w:w="1417"/>
        <w:gridCol w:w="1132"/>
        <w:gridCol w:w="1417"/>
        <w:gridCol w:w="1303"/>
      </w:tblGrid>
      <w:tr w:rsidR="003063D3" w:rsidRPr="000B2A34">
        <w:tc>
          <w:tcPr>
            <w:tcW w:w="2058" w:type="dxa"/>
            <w:vMerge w:val="restart"/>
          </w:tcPr>
          <w:p w:rsidR="003063D3" w:rsidRPr="00806A82" w:rsidRDefault="003063D3" w:rsidP="007A2AA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2525" w:type="dxa"/>
            <w:vMerge w:val="restart"/>
          </w:tcPr>
          <w:p w:rsidR="003063D3" w:rsidRPr="00806A82" w:rsidRDefault="003063D3" w:rsidP="007A2AA1">
            <w:pPr>
              <w:jc w:val="center"/>
            </w:pPr>
            <w:r w:rsidRPr="00806A82">
              <w:t>Вид детской деятельности</w:t>
            </w:r>
          </w:p>
        </w:tc>
        <w:tc>
          <w:tcPr>
            <w:tcW w:w="2549" w:type="dxa"/>
            <w:gridSpan w:val="2"/>
          </w:tcPr>
          <w:p w:rsidR="003063D3" w:rsidRPr="00641CF0" w:rsidRDefault="003063D3" w:rsidP="007A2AA1">
            <w:pPr>
              <w:jc w:val="center"/>
            </w:pPr>
            <w:r w:rsidRPr="00641CF0">
              <w:t>В неделю в содержании НОД</w:t>
            </w:r>
          </w:p>
        </w:tc>
        <w:tc>
          <w:tcPr>
            <w:tcW w:w="2720" w:type="dxa"/>
            <w:gridSpan w:val="2"/>
          </w:tcPr>
          <w:p w:rsidR="003063D3" w:rsidRPr="00641CF0" w:rsidRDefault="003063D3" w:rsidP="007A2AA1">
            <w:pPr>
              <w:jc w:val="center"/>
            </w:pPr>
            <w:r w:rsidRPr="00641CF0">
              <w:t xml:space="preserve">В учебный год в содержании НОД </w:t>
            </w:r>
          </w:p>
          <w:p w:rsidR="003063D3" w:rsidRPr="000B2A34" w:rsidRDefault="003063D3" w:rsidP="00100DDA">
            <w:pPr>
              <w:jc w:val="center"/>
              <w:rPr>
                <w:highlight w:val="yellow"/>
              </w:rPr>
            </w:pPr>
            <w:r w:rsidRPr="00806A82">
              <w:t>(</w:t>
            </w:r>
            <w:r w:rsidRPr="00AD4529">
              <w:t>3</w:t>
            </w:r>
            <w:r w:rsidR="00100DDA">
              <w:t>4</w:t>
            </w:r>
            <w:r w:rsidRPr="00806A82">
              <w:t xml:space="preserve"> недел</w:t>
            </w:r>
            <w:r w:rsidR="00100DDA">
              <w:t>и</w:t>
            </w:r>
            <w:r w:rsidRPr="00806A82">
              <w:t xml:space="preserve"> по тематическому плану)</w:t>
            </w:r>
          </w:p>
        </w:tc>
      </w:tr>
      <w:tr w:rsidR="003063D3" w:rsidRPr="000B2A34">
        <w:tc>
          <w:tcPr>
            <w:tcW w:w="2058" w:type="dxa"/>
            <w:vMerge/>
          </w:tcPr>
          <w:p w:rsidR="003063D3" w:rsidRPr="00806A82" w:rsidRDefault="003063D3" w:rsidP="007A2AA1">
            <w:pPr>
              <w:jc w:val="both"/>
            </w:pPr>
          </w:p>
        </w:tc>
        <w:tc>
          <w:tcPr>
            <w:tcW w:w="2525" w:type="dxa"/>
            <w:vMerge/>
          </w:tcPr>
          <w:p w:rsidR="003063D3" w:rsidRPr="00806A82" w:rsidRDefault="003063D3" w:rsidP="007A2AA1">
            <w:pPr>
              <w:jc w:val="both"/>
            </w:pP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 w:rsidRPr="00806A82">
              <w:t>Количество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 w:rsidRPr="00806A82">
              <w:t>Объем времени</w:t>
            </w:r>
            <w:r>
              <w:t>,</w:t>
            </w:r>
            <w:r w:rsidRPr="00806A82">
              <w:t xml:space="preserve"> мин</w:t>
            </w:r>
          </w:p>
        </w:tc>
        <w:tc>
          <w:tcPr>
            <w:tcW w:w="1417" w:type="dxa"/>
          </w:tcPr>
          <w:p w:rsidR="003063D3" w:rsidRPr="003D5CBB" w:rsidRDefault="003063D3" w:rsidP="007A2AA1">
            <w:pPr>
              <w:jc w:val="center"/>
            </w:pPr>
            <w:r w:rsidRPr="003D5CBB">
              <w:t>Количество</w:t>
            </w:r>
          </w:p>
        </w:tc>
        <w:tc>
          <w:tcPr>
            <w:tcW w:w="1303" w:type="dxa"/>
          </w:tcPr>
          <w:p w:rsidR="003063D3" w:rsidRPr="003D5CBB" w:rsidRDefault="003063D3" w:rsidP="007A2AA1">
            <w:pPr>
              <w:jc w:val="center"/>
            </w:pPr>
            <w:r w:rsidRPr="003D5CBB">
              <w:t>Объем времени, мин/час</w:t>
            </w:r>
          </w:p>
        </w:tc>
      </w:tr>
      <w:tr w:rsidR="003063D3" w:rsidRPr="000B2A34">
        <w:tc>
          <w:tcPr>
            <w:tcW w:w="2058" w:type="dxa"/>
          </w:tcPr>
          <w:p w:rsidR="003063D3" w:rsidRPr="00C06191" w:rsidRDefault="003063D3" w:rsidP="007A2AA1">
            <w:pPr>
              <w:jc w:val="both"/>
            </w:pPr>
            <w:r>
              <w:t>Речевое развитие</w:t>
            </w:r>
          </w:p>
        </w:tc>
        <w:tc>
          <w:tcPr>
            <w:tcW w:w="2525" w:type="dxa"/>
          </w:tcPr>
          <w:p w:rsidR="003063D3" w:rsidRPr="00641CF0" w:rsidRDefault="003063D3" w:rsidP="007A2AA1">
            <w:pPr>
              <w:jc w:val="both"/>
            </w:pPr>
            <w:r w:rsidRPr="00641CF0"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63D3" w:rsidRPr="003D5CBB" w:rsidRDefault="003063D3" w:rsidP="00100DDA">
            <w:pPr>
              <w:jc w:val="center"/>
            </w:pPr>
            <w:r>
              <w:t>3</w:t>
            </w:r>
            <w:r w:rsidR="00100DDA">
              <w:t>4</w:t>
            </w:r>
          </w:p>
        </w:tc>
        <w:tc>
          <w:tcPr>
            <w:tcW w:w="1303" w:type="dxa"/>
          </w:tcPr>
          <w:p w:rsidR="003063D3" w:rsidRPr="003D5CBB" w:rsidRDefault="00100DDA" w:rsidP="00100DDA">
            <w:pPr>
              <w:jc w:val="center"/>
            </w:pPr>
            <w:r>
              <w:t>34</w:t>
            </w:r>
            <w:r w:rsidR="003063D3">
              <w:t>0</w:t>
            </w:r>
            <w:r w:rsidR="003063D3" w:rsidRPr="003D5CBB">
              <w:t>/</w:t>
            </w:r>
            <w:r w:rsidR="003063D3">
              <w:t>5,</w:t>
            </w:r>
            <w:r>
              <w:t>4</w:t>
            </w:r>
            <w:r w:rsidR="003063D3">
              <w:t>0</w:t>
            </w:r>
          </w:p>
        </w:tc>
      </w:tr>
      <w:tr w:rsidR="003063D3" w:rsidRPr="000B2A34">
        <w:tc>
          <w:tcPr>
            <w:tcW w:w="2058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Познавательное развитие</w:t>
            </w:r>
          </w:p>
        </w:tc>
        <w:tc>
          <w:tcPr>
            <w:tcW w:w="2525" w:type="dxa"/>
          </w:tcPr>
          <w:p w:rsidR="003063D3" w:rsidRPr="00641CF0" w:rsidRDefault="003063D3" w:rsidP="007A2AA1">
            <w:pPr>
              <w:jc w:val="both"/>
            </w:pPr>
            <w:r w:rsidRPr="00641CF0">
              <w:t>Предметная деятельность и игры с составными и динамическими игрушками</w:t>
            </w:r>
          </w:p>
          <w:p w:rsidR="003063D3" w:rsidRPr="00641CF0" w:rsidRDefault="003063D3" w:rsidP="007A2AA1">
            <w:pPr>
              <w:jc w:val="both"/>
            </w:pP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 w:rsidRPr="00806A82">
              <w:t>1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63D3" w:rsidRPr="003D5CBB" w:rsidRDefault="003063D3" w:rsidP="00100DDA">
            <w:pPr>
              <w:jc w:val="center"/>
            </w:pPr>
            <w:r>
              <w:t>3</w:t>
            </w:r>
            <w:r w:rsidR="00100DDA">
              <w:t>4</w:t>
            </w:r>
          </w:p>
        </w:tc>
        <w:tc>
          <w:tcPr>
            <w:tcW w:w="1303" w:type="dxa"/>
          </w:tcPr>
          <w:p w:rsidR="003063D3" w:rsidRPr="003D5CBB" w:rsidRDefault="003063D3" w:rsidP="00100DDA">
            <w:pPr>
              <w:jc w:val="center"/>
            </w:pPr>
            <w:r>
              <w:t>3</w:t>
            </w:r>
            <w:r w:rsidR="00100DDA">
              <w:t>4</w:t>
            </w:r>
            <w:r>
              <w:t>0</w:t>
            </w:r>
            <w:r w:rsidRPr="003D5CBB">
              <w:t>/</w:t>
            </w:r>
            <w:r>
              <w:t>5,</w:t>
            </w:r>
            <w:r w:rsidR="00100DDA">
              <w:t>4</w:t>
            </w:r>
            <w:r>
              <w:t>0</w:t>
            </w:r>
          </w:p>
        </w:tc>
      </w:tr>
      <w:tr w:rsidR="003063D3" w:rsidRPr="000B2A34">
        <w:tc>
          <w:tcPr>
            <w:tcW w:w="2058" w:type="dxa"/>
            <w:vMerge/>
          </w:tcPr>
          <w:p w:rsidR="003063D3" w:rsidRDefault="003063D3" w:rsidP="007A2AA1">
            <w:pPr>
              <w:jc w:val="both"/>
            </w:pPr>
          </w:p>
        </w:tc>
        <w:tc>
          <w:tcPr>
            <w:tcW w:w="2525" w:type="dxa"/>
          </w:tcPr>
          <w:p w:rsidR="003063D3" w:rsidRPr="00641CF0" w:rsidRDefault="003063D3" w:rsidP="007A2AA1">
            <w:pPr>
              <w:jc w:val="both"/>
            </w:pPr>
            <w:r w:rsidRPr="00641CF0">
              <w:t>Экспериментирование с материалами и веществами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63D3" w:rsidRPr="003D5CBB" w:rsidRDefault="00100DDA" w:rsidP="007A2AA1">
            <w:pPr>
              <w:jc w:val="center"/>
            </w:pPr>
            <w:r>
              <w:t>68</w:t>
            </w:r>
          </w:p>
        </w:tc>
        <w:tc>
          <w:tcPr>
            <w:tcW w:w="1303" w:type="dxa"/>
          </w:tcPr>
          <w:p w:rsidR="003063D3" w:rsidRPr="003D5CBB" w:rsidRDefault="00100DDA" w:rsidP="00F07A6F">
            <w:pPr>
              <w:jc w:val="center"/>
            </w:pPr>
            <w:r>
              <w:t>680</w:t>
            </w:r>
            <w:r w:rsidR="003063D3">
              <w:t>/11,</w:t>
            </w:r>
            <w:r w:rsidR="00F07A6F">
              <w:t>2</w:t>
            </w:r>
            <w:r w:rsidR="003063D3">
              <w:t>0</w:t>
            </w:r>
          </w:p>
        </w:tc>
      </w:tr>
      <w:tr w:rsidR="003063D3" w:rsidRPr="000B2A34">
        <w:tc>
          <w:tcPr>
            <w:tcW w:w="2058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525" w:type="dxa"/>
          </w:tcPr>
          <w:p w:rsidR="003063D3" w:rsidRPr="00C06191" w:rsidRDefault="003063D3" w:rsidP="007A2AA1">
            <w:pPr>
              <w:jc w:val="both"/>
            </w:pPr>
            <w:r w:rsidRPr="000A1228">
              <w:t>Восприятие смысла музыки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63D3" w:rsidRPr="003D5CBB" w:rsidRDefault="00F07A6F" w:rsidP="007A2AA1">
            <w:pPr>
              <w:jc w:val="center"/>
            </w:pPr>
            <w:r>
              <w:t>68</w:t>
            </w:r>
          </w:p>
        </w:tc>
        <w:tc>
          <w:tcPr>
            <w:tcW w:w="1303" w:type="dxa"/>
          </w:tcPr>
          <w:p w:rsidR="003063D3" w:rsidRPr="003D5CBB" w:rsidRDefault="00F07A6F" w:rsidP="00F07A6F">
            <w:pPr>
              <w:jc w:val="center"/>
            </w:pPr>
            <w:r>
              <w:t>680/</w:t>
            </w:r>
            <w:r w:rsidR="003063D3">
              <w:t>11,</w:t>
            </w:r>
            <w:r>
              <w:t>2</w:t>
            </w:r>
            <w:r w:rsidR="003063D3">
              <w:t>0</w:t>
            </w:r>
          </w:p>
        </w:tc>
      </w:tr>
      <w:tr w:rsidR="003063D3" w:rsidRPr="000B2A34">
        <w:tc>
          <w:tcPr>
            <w:tcW w:w="2058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525" w:type="dxa"/>
          </w:tcPr>
          <w:p w:rsidR="003063D3" w:rsidRPr="00641CF0" w:rsidRDefault="003063D3" w:rsidP="007A2AA1">
            <w:pPr>
              <w:jc w:val="both"/>
            </w:pPr>
            <w:r w:rsidRPr="00641CF0">
              <w:t>Восприятие  сказок, стихов, рассматривание картинок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063D3" w:rsidRPr="003D5CBB" w:rsidRDefault="003063D3" w:rsidP="00F07A6F">
            <w:pPr>
              <w:jc w:val="center"/>
            </w:pPr>
            <w:r>
              <w:t>3</w:t>
            </w:r>
            <w:r w:rsidR="00F07A6F">
              <w:t>4</w:t>
            </w:r>
          </w:p>
        </w:tc>
        <w:tc>
          <w:tcPr>
            <w:tcW w:w="1303" w:type="dxa"/>
          </w:tcPr>
          <w:p w:rsidR="003063D3" w:rsidRPr="003D5CBB" w:rsidRDefault="003063D3" w:rsidP="00F07A6F">
            <w:pPr>
              <w:jc w:val="center"/>
            </w:pPr>
            <w:r>
              <w:t>3</w:t>
            </w:r>
            <w:r w:rsidR="00F07A6F">
              <w:t>4</w:t>
            </w:r>
            <w:r>
              <w:t>0</w:t>
            </w:r>
            <w:r w:rsidRPr="003D5CBB">
              <w:t>/</w:t>
            </w:r>
            <w:r w:rsidR="00F07A6F">
              <w:t>5,4</w:t>
            </w:r>
            <w:r>
              <w:t>0</w:t>
            </w:r>
          </w:p>
        </w:tc>
      </w:tr>
      <w:tr w:rsidR="003063D3" w:rsidRPr="000B2A34">
        <w:tc>
          <w:tcPr>
            <w:tcW w:w="2058" w:type="dxa"/>
          </w:tcPr>
          <w:p w:rsidR="003063D3" w:rsidRPr="00C06191" w:rsidRDefault="003063D3" w:rsidP="007A2AA1">
            <w:pPr>
              <w:jc w:val="both"/>
            </w:pPr>
            <w:r>
              <w:t>Физическое развитие</w:t>
            </w:r>
          </w:p>
        </w:tc>
        <w:tc>
          <w:tcPr>
            <w:tcW w:w="2525" w:type="dxa"/>
          </w:tcPr>
          <w:p w:rsidR="003063D3" w:rsidRPr="00C06191" w:rsidRDefault="003063D3" w:rsidP="007A2AA1">
            <w:pPr>
              <w:jc w:val="both"/>
            </w:pPr>
            <w:r w:rsidRPr="005D7071">
              <w:t>Двигательная деятельность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63D3" w:rsidRPr="003D5CBB" w:rsidRDefault="00F07A6F" w:rsidP="00DE059A">
            <w:pPr>
              <w:jc w:val="center"/>
            </w:pPr>
            <w:r>
              <w:t>102</w:t>
            </w:r>
          </w:p>
        </w:tc>
        <w:tc>
          <w:tcPr>
            <w:tcW w:w="1303" w:type="dxa"/>
          </w:tcPr>
          <w:p w:rsidR="003063D3" w:rsidRPr="003D5CBB" w:rsidRDefault="00F07A6F" w:rsidP="00F07A6F">
            <w:pPr>
              <w:jc w:val="center"/>
            </w:pPr>
            <w:r>
              <w:t>1020</w:t>
            </w:r>
            <w:r w:rsidR="003063D3">
              <w:t>/1</w:t>
            </w:r>
            <w:r>
              <w:t>7,00</w:t>
            </w:r>
          </w:p>
        </w:tc>
      </w:tr>
      <w:tr w:rsidR="003063D3" w:rsidRPr="000B2A34">
        <w:tc>
          <w:tcPr>
            <w:tcW w:w="2058" w:type="dxa"/>
          </w:tcPr>
          <w:p w:rsidR="003063D3" w:rsidRDefault="003063D3" w:rsidP="007A2AA1">
            <w:pPr>
              <w:jc w:val="both"/>
            </w:pPr>
            <w:r>
              <w:t>Социально-коммуникативное развитие</w:t>
            </w:r>
          </w:p>
        </w:tc>
        <w:tc>
          <w:tcPr>
            <w:tcW w:w="2525" w:type="dxa"/>
          </w:tcPr>
          <w:p w:rsidR="003063D3" w:rsidRPr="00641CF0" w:rsidRDefault="003063D3" w:rsidP="007A2AA1">
            <w:pPr>
              <w:jc w:val="both"/>
            </w:pPr>
            <w:r w:rsidRPr="00641CF0">
              <w:t>Самообслуживание и действия с бытовыми предметами-орудиями</w:t>
            </w:r>
          </w:p>
        </w:tc>
        <w:tc>
          <w:tcPr>
            <w:tcW w:w="1417" w:type="dxa"/>
          </w:tcPr>
          <w:p w:rsidR="003063D3" w:rsidRPr="00806A82" w:rsidRDefault="003063D3" w:rsidP="007A2AA1">
            <w:pPr>
              <w:jc w:val="center"/>
            </w:pPr>
            <w:r>
              <w:t>1</w:t>
            </w:r>
            <w:r w:rsidR="00F07A6F">
              <w:t>*</w:t>
            </w:r>
          </w:p>
        </w:tc>
        <w:tc>
          <w:tcPr>
            <w:tcW w:w="1132" w:type="dxa"/>
          </w:tcPr>
          <w:p w:rsidR="003063D3" w:rsidRPr="00806A82" w:rsidRDefault="003063D3" w:rsidP="007A2AA1">
            <w:pPr>
              <w:jc w:val="center"/>
            </w:pPr>
            <w:r>
              <w:t>10</w:t>
            </w:r>
            <w:r w:rsidR="00F07A6F">
              <w:t>*</w:t>
            </w:r>
          </w:p>
        </w:tc>
        <w:tc>
          <w:tcPr>
            <w:tcW w:w="1417" w:type="dxa"/>
          </w:tcPr>
          <w:p w:rsidR="003063D3" w:rsidRPr="003D5CBB" w:rsidRDefault="003063D3" w:rsidP="00DE059A">
            <w:pPr>
              <w:jc w:val="center"/>
            </w:pPr>
            <w:r>
              <w:t>35</w:t>
            </w:r>
            <w:r w:rsidR="00F07A6F">
              <w:t>*</w:t>
            </w:r>
          </w:p>
        </w:tc>
        <w:tc>
          <w:tcPr>
            <w:tcW w:w="1303" w:type="dxa"/>
          </w:tcPr>
          <w:p w:rsidR="003063D3" w:rsidRPr="003D5CBB" w:rsidRDefault="003063D3" w:rsidP="00DE059A">
            <w:pPr>
              <w:jc w:val="center"/>
            </w:pPr>
            <w:r>
              <w:t>350</w:t>
            </w:r>
            <w:r w:rsidRPr="003D5CBB">
              <w:t>/</w:t>
            </w:r>
            <w:r>
              <w:t>5,50</w:t>
            </w:r>
            <w:r w:rsidR="00F07A6F">
              <w:t>*</w:t>
            </w:r>
          </w:p>
        </w:tc>
      </w:tr>
      <w:tr w:rsidR="003063D3" w:rsidRPr="000B2A34">
        <w:tc>
          <w:tcPr>
            <w:tcW w:w="2058" w:type="dxa"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</w:p>
        </w:tc>
        <w:tc>
          <w:tcPr>
            <w:tcW w:w="2525" w:type="dxa"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  <w:r w:rsidRPr="00C06191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3063D3" w:rsidRPr="00806A82" w:rsidRDefault="00F07A6F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2" w:type="dxa"/>
          </w:tcPr>
          <w:p w:rsidR="003063D3" w:rsidRPr="00806A82" w:rsidRDefault="00C45802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063D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3063D3">
              <w:rPr>
                <w:b/>
                <w:bCs/>
                <w:noProof/>
              </w:rPr>
              <w:t>100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3063D3" w:rsidRPr="003D5CBB" w:rsidRDefault="00C45802" w:rsidP="00F0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063D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3063D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F07A6F">
              <w:rPr>
                <w:b/>
                <w:bCs/>
              </w:rPr>
              <w:t>75</w:t>
            </w:r>
          </w:p>
        </w:tc>
        <w:tc>
          <w:tcPr>
            <w:tcW w:w="1303" w:type="dxa"/>
          </w:tcPr>
          <w:p w:rsidR="003063D3" w:rsidRPr="003D5CBB" w:rsidRDefault="00F07A6F" w:rsidP="00F0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</w:t>
            </w:r>
            <w:r w:rsidR="003063D3" w:rsidRPr="003D5CBB">
              <w:rPr>
                <w:b/>
                <w:bCs/>
              </w:rPr>
              <w:t>/</w:t>
            </w:r>
            <w:r>
              <w:rPr>
                <w:b/>
                <w:bCs/>
              </w:rPr>
              <w:t>62</w:t>
            </w:r>
            <w:r w:rsidR="003063D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3063D3">
              <w:rPr>
                <w:b/>
                <w:bCs/>
              </w:rPr>
              <w:t>0</w:t>
            </w:r>
          </w:p>
        </w:tc>
      </w:tr>
    </w:tbl>
    <w:p w:rsidR="003063D3" w:rsidRPr="00035433" w:rsidRDefault="003063D3" w:rsidP="00E15889">
      <w:pPr>
        <w:jc w:val="both"/>
        <w:rPr>
          <w:sz w:val="28"/>
          <w:szCs w:val="28"/>
          <w:highlight w:val="yellow"/>
        </w:rPr>
      </w:pPr>
    </w:p>
    <w:p w:rsidR="003063D3" w:rsidRPr="00F07A6F" w:rsidRDefault="003063D3" w:rsidP="00E15889">
      <w:pPr>
        <w:jc w:val="center"/>
        <w:rPr>
          <w:bCs/>
          <w:sz w:val="28"/>
          <w:szCs w:val="28"/>
        </w:rPr>
      </w:pPr>
    </w:p>
    <w:p w:rsidR="00F07A6F" w:rsidRDefault="00F07A6F" w:rsidP="00F07A6F">
      <w:pPr>
        <w:pStyle w:val="a8"/>
      </w:pPr>
      <w:r w:rsidRPr="00F07A6F">
        <w:rPr>
          <w:bCs/>
          <w:sz w:val="28"/>
          <w:szCs w:val="28"/>
        </w:rPr>
        <w:t xml:space="preserve">* </w:t>
      </w:r>
      <w:r w:rsidRPr="00641CF0">
        <w:t xml:space="preserve">Самообслуживание и </w:t>
      </w:r>
      <w:r>
        <w:t xml:space="preserve">действия с бытовыми предметами – орудиями </w:t>
      </w:r>
      <w:r w:rsidRPr="00641CF0">
        <w:t xml:space="preserve"> интегрируется с другими по выбору педагога</w:t>
      </w:r>
      <w:r>
        <w:t xml:space="preserve"> в рамках образовательной деятельности в режимных моментах </w:t>
      </w:r>
      <w:r w:rsidRPr="00641CF0">
        <w:t xml:space="preserve"> и в соответствии с </w:t>
      </w:r>
      <w:proofErr w:type="spellStart"/>
      <w:r w:rsidRPr="00641CF0">
        <w:t>СанПиН</w:t>
      </w:r>
      <w:proofErr w:type="spellEnd"/>
    </w:p>
    <w:p w:rsidR="003063D3" w:rsidRDefault="003063D3" w:rsidP="00F07A6F">
      <w:pPr>
        <w:jc w:val="both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lastRenderedPageBreak/>
        <w:t xml:space="preserve">План непосредственно </w:t>
      </w:r>
      <w:r>
        <w:rPr>
          <w:b/>
          <w:bCs/>
          <w:sz w:val="28"/>
          <w:szCs w:val="28"/>
        </w:rPr>
        <w:t xml:space="preserve">непрерывной </w:t>
      </w:r>
      <w:r w:rsidRPr="00641CF0">
        <w:rPr>
          <w:b/>
          <w:bCs/>
          <w:sz w:val="28"/>
          <w:szCs w:val="28"/>
        </w:rPr>
        <w:t>образовательной деятельности на учебный год</w:t>
      </w:r>
    </w:p>
    <w:p w:rsidR="003063D3" w:rsidRPr="00645277" w:rsidRDefault="003063D3" w:rsidP="00E15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группе детей </w:t>
      </w:r>
      <w:r w:rsidRPr="00645277">
        <w:rPr>
          <w:b/>
          <w:bCs/>
          <w:sz w:val="28"/>
          <w:szCs w:val="28"/>
        </w:rPr>
        <w:t>3-4 года</w:t>
      </w:r>
    </w:p>
    <w:p w:rsidR="003063D3" w:rsidRPr="00035433" w:rsidRDefault="003063D3" w:rsidP="00E15889">
      <w:pPr>
        <w:jc w:val="both"/>
        <w:rPr>
          <w:sz w:val="28"/>
          <w:szCs w:val="28"/>
          <w:highlight w:val="yellow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2127"/>
        <w:gridCol w:w="1458"/>
        <w:gridCol w:w="1139"/>
        <w:gridCol w:w="1459"/>
        <w:gridCol w:w="1321"/>
      </w:tblGrid>
      <w:tr w:rsidR="00DC70B2" w:rsidRPr="000B2A34">
        <w:tc>
          <w:tcPr>
            <w:tcW w:w="1959" w:type="dxa"/>
            <w:vMerge w:val="restart"/>
          </w:tcPr>
          <w:p w:rsidR="003063D3" w:rsidRPr="00806A82" w:rsidRDefault="003063D3" w:rsidP="007A2AA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2127" w:type="dxa"/>
            <w:vMerge w:val="restart"/>
          </w:tcPr>
          <w:p w:rsidR="00DC70B2" w:rsidRPr="00806A82" w:rsidRDefault="003063D3" w:rsidP="007A2AA1">
            <w:pPr>
              <w:jc w:val="center"/>
            </w:pPr>
            <w:r w:rsidRPr="00806A82">
              <w:t>Вид детской деятельности</w:t>
            </w:r>
            <w:r w:rsidR="00DC70B2" w:rsidRPr="00806A82">
              <w:rPr>
                <w:rStyle w:val="ae"/>
              </w:rPr>
              <w:endnoteReference w:id="1"/>
            </w:r>
          </w:p>
        </w:tc>
        <w:tc>
          <w:tcPr>
            <w:tcW w:w="2597" w:type="dxa"/>
            <w:gridSpan w:val="2"/>
          </w:tcPr>
          <w:p w:rsidR="00DC70B2" w:rsidRPr="00641CF0" w:rsidRDefault="00DC70B2" w:rsidP="007A2AA1">
            <w:pPr>
              <w:jc w:val="center"/>
            </w:pPr>
            <w:r w:rsidRPr="00641CF0">
              <w:t>В неделю в содержании НОД</w:t>
            </w:r>
          </w:p>
        </w:tc>
        <w:tc>
          <w:tcPr>
            <w:tcW w:w="2780" w:type="dxa"/>
            <w:gridSpan w:val="2"/>
          </w:tcPr>
          <w:p w:rsidR="00DC70B2" w:rsidRPr="00641CF0" w:rsidRDefault="00DC70B2" w:rsidP="007A2AA1">
            <w:pPr>
              <w:jc w:val="center"/>
            </w:pPr>
            <w:r w:rsidRPr="00641CF0">
              <w:t xml:space="preserve">В учебный год в содержании НОД </w:t>
            </w:r>
          </w:p>
          <w:p w:rsidR="00DC70B2" w:rsidRPr="000B2A34" w:rsidRDefault="00DC70B2" w:rsidP="00BD77BB">
            <w:pPr>
              <w:jc w:val="center"/>
              <w:rPr>
                <w:highlight w:val="yellow"/>
              </w:rPr>
            </w:pPr>
            <w:r w:rsidRPr="00806A82">
              <w:t>(</w:t>
            </w:r>
            <w:r w:rsidRPr="00AD4529">
              <w:t>3</w:t>
            </w:r>
            <w:r>
              <w:t>4</w:t>
            </w:r>
            <w:r w:rsidRPr="00806A82">
              <w:t xml:space="preserve"> недел</w:t>
            </w:r>
            <w:r>
              <w:t>я</w:t>
            </w:r>
            <w:r w:rsidRPr="00806A82">
              <w:t xml:space="preserve"> по тематическому плану)</w:t>
            </w:r>
          </w:p>
        </w:tc>
      </w:tr>
      <w:tr w:rsidR="00DC70B2" w:rsidRPr="000B2A34">
        <w:tc>
          <w:tcPr>
            <w:tcW w:w="1959" w:type="dxa"/>
            <w:vMerge/>
          </w:tcPr>
          <w:p w:rsidR="00DC70B2" w:rsidRPr="00806A82" w:rsidRDefault="00DC70B2" w:rsidP="007A2AA1">
            <w:pPr>
              <w:jc w:val="both"/>
            </w:pPr>
          </w:p>
        </w:tc>
        <w:tc>
          <w:tcPr>
            <w:tcW w:w="2127" w:type="dxa"/>
            <w:vMerge/>
          </w:tcPr>
          <w:p w:rsidR="00DC70B2" w:rsidRPr="00806A82" w:rsidRDefault="00DC70B2" w:rsidP="007A2AA1">
            <w:pPr>
              <w:jc w:val="both"/>
            </w:pP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 w:rsidRPr="00806A82">
              <w:t>Количество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 w:rsidRPr="00806A82">
              <w:t>Объем времени, мин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 w:rsidRPr="003D5CBB">
              <w:t>Количество</w:t>
            </w:r>
          </w:p>
        </w:tc>
        <w:tc>
          <w:tcPr>
            <w:tcW w:w="1321" w:type="dxa"/>
          </w:tcPr>
          <w:p w:rsidR="00DC70B2" w:rsidRPr="003D5CBB" w:rsidRDefault="00DC70B2" w:rsidP="007A2AA1">
            <w:pPr>
              <w:jc w:val="center"/>
            </w:pPr>
            <w:r w:rsidRPr="003D5CBB">
              <w:t>Объем времени, мин/час</w:t>
            </w:r>
          </w:p>
        </w:tc>
      </w:tr>
      <w:tr w:rsidR="00DC70B2" w:rsidRPr="000B2A34">
        <w:tc>
          <w:tcPr>
            <w:tcW w:w="1959" w:type="dxa"/>
            <w:vMerge w:val="restart"/>
          </w:tcPr>
          <w:p w:rsidR="00DC70B2" w:rsidRPr="00C06191" w:rsidRDefault="00DC70B2" w:rsidP="007A2AA1">
            <w:pPr>
              <w:jc w:val="both"/>
            </w:pPr>
            <w:r>
              <w:t>Речевое развитие</w:t>
            </w: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</w:pPr>
            <w:r w:rsidRPr="00C06191">
              <w:t>Коммуникативная</w:t>
            </w:r>
          </w:p>
        </w:tc>
        <w:tc>
          <w:tcPr>
            <w:tcW w:w="1458" w:type="dxa"/>
          </w:tcPr>
          <w:p w:rsidR="00DC70B2" w:rsidRPr="00887423" w:rsidRDefault="00DC70B2" w:rsidP="007A2AA1">
            <w:pPr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DC70B2" w:rsidRPr="00887423" w:rsidRDefault="00DC70B2" w:rsidP="007A2AA1">
            <w:pPr>
              <w:jc w:val="center"/>
            </w:pPr>
            <w:r>
              <w:t>15</w:t>
            </w:r>
          </w:p>
        </w:tc>
        <w:tc>
          <w:tcPr>
            <w:tcW w:w="1459" w:type="dxa"/>
          </w:tcPr>
          <w:p w:rsidR="00DC70B2" w:rsidRPr="00887423" w:rsidRDefault="00DC70B2" w:rsidP="007A2AA1">
            <w:pPr>
              <w:jc w:val="center"/>
            </w:pPr>
            <w:r>
              <w:t>34</w:t>
            </w:r>
          </w:p>
        </w:tc>
        <w:tc>
          <w:tcPr>
            <w:tcW w:w="1321" w:type="dxa"/>
          </w:tcPr>
          <w:p w:rsidR="00DC70B2" w:rsidRPr="003D5CBB" w:rsidRDefault="00DC70B2" w:rsidP="009F1EA6">
            <w:pPr>
              <w:jc w:val="center"/>
            </w:pPr>
            <w:r>
              <w:t>510</w:t>
            </w:r>
            <w:r w:rsidRPr="003D5CBB">
              <w:t>/</w:t>
            </w:r>
            <w:r>
              <w:t>8</w:t>
            </w:r>
            <w:r w:rsidRPr="003D5CBB">
              <w:t>,</w:t>
            </w:r>
            <w:r>
              <w:t>30</w:t>
            </w:r>
          </w:p>
        </w:tc>
      </w:tr>
      <w:tr w:rsidR="00DC70B2" w:rsidRPr="000B2A34">
        <w:tc>
          <w:tcPr>
            <w:tcW w:w="1959" w:type="dxa"/>
            <w:vMerge/>
          </w:tcPr>
          <w:p w:rsidR="00DC70B2" w:rsidRPr="00C06191" w:rsidRDefault="00DC70B2" w:rsidP="007A2AA1">
            <w:pPr>
              <w:jc w:val="both"/>
            </w:pPr>
          </w:p>
        </w:tc>
        <w:tc>
          <w:tcPr>
            <w:tcW w:w="2127" w:type="dxa"/>
          </w:tcPr>
          <w:p w:rsidR="00DC70B2" w:rsidRPr="00641CF0" w:rsidRDefault="00DC70B2" w:rsidP="007A2AA1">
            <w:pPr>
              <w:jc w:val="both"/>
            </w:pPr>
            <w:r w:rsidRPr="00641CF0">
              <w:t>Восприятие художественной литературы и фольклора</w:t>
            </w:r>
          </w:p>
        </w:tc>
        <w:tc>
          <w:tcPr>
            <w:tcW w:w="1458" w:type="dxa"/>
          </w:tcPr>
          <w:p w:rsidR="00DC70B2" w:rsidRPr="00806A82" w:rsidRDefault="00DC70B2" w:rsidP="009F1EA6">
            <w:pPr>
              <w:jc w:val="center"/>
            </w:pPr>
            <w:r w:rsidRPr="00806A82">
              <w:t>1</w:t>
            </w:r>
            <w:r>
              <w:t>*</w:t>
            </w:r>
          </w:p>
        </w:tc>
        <w:tc>
          <w:tcPr>
            <w:tcW w:w="1139" w:type="dxa"/>
          </w:tcPr>
          <w:p w:rsidR="00DC70B2" w:rsidRPr="00806A82" w:rsidRDefault="00DC70B2" w:rsidP="009F1EA6">
            <w:pPr>
              <w:jc w:val="center"/>
            </w:pPr>
            <w:r w:rsidRPr="00806A82">
              <w:t>15</w:t>
            </w:r>
            <w:r>
              <w:t>*</w:t>
            </w:r>
          </w:p>
        </w:tc>
        <w:tc>
          <w:tcPr>
            <w:tcW w:w="1459" w:type="dxa"/>
          </w:tcPr>
          <w:p w:rsidR="00DC70B2" w:rsidRPr="003D5CBB" w:rsidRDefault="00DC70B2" w:rsidP="009F1EA6">
            <w:pPr>
              <w:jc w:val="center"/>
            </w:pPr>
            <w:r w:rsidRPr="003D5CBB">
              <w:t>3</w:t>
            </w:r>
            <w:r>
              <w:t>4*</w:t>
            </w:r>
          </w:p>
        </w:tc>
        <w:tc>
          <w:tcPr>
            <w:tcW w:w="1321" w:type="dxa"/>
          </w:tcPr>
          <w:p w:rsidR="00DC70B2" w:rsidRPr="003D5CBB" w:rsidRDefault="00DC70B2" w:rsidP="009F1EA6">
            <w:pPr>
              <w:jc w:val="center"/>
            </w:pPr>
            <w:r>
              <w:t>510</w:t>
            </w:r>
            <w:r w:rsidRPr="003D5CBB">
              <w:t>/</w:t>
            </w:r>
            <w:r>
              <w:t>8</w:t>
            </w:r>
            <w:r w:rsidRPr="003D5CBB">
              <w:t>,</w:t>
            </w:r>
            <w:r>
              <w:t>30*</w:t>
            </w:r>
          </w:p>
        </w:tc>
      </w:tr>
      <w:tr w:rsidR="00DC70B2" w:rsidRPr="000B2A34">
        <w:tc>
          <w:tcPr>
            <w:tcW w:w="1959" w:type="dxa"/>
          </w:tcPr>
          <w:p w:rsidR="00DC70B2" w:rsidRPr="00C06191" w:rsidRDefault="00DC70B2" w:rsidP="007A2AA1">
            <w:pPr>
              <w:jc w:val="both"/>
            </w:pPr>
            <w:r>
              <w:t>Познавательное развитие</w:t>
            </w: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</w:pPr>
            <w:r w:rsidRPr="00C06191">
              <w:t>Познавательно-исследовательская</w:t>
            </w: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 w:rsidRPr="00806A82">
              <w:t>2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 w:rsidRPr="00806A82">
              <w:t>30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>
              <w:t>68</w:t>
            </w:r>
          </w:p>
        </w:tc>
        <w:tc>
          <w:tcPr>
            <w:tcW w:w="1321" w:type="dxa"/>
          </w:tcPr>
          <w:p w:rsidR="00DC70B2" w:rsidRPr="003D5CBB" w:rsidRDefault="00DC70B2" w:rsidP="009F1EA6">
            <w:pPr>
              <w:jc w:val="center"/>
            </w:pPr>
            <w:r>
              <w:t>1020</w:t>
            </w:r>
            <w:r w:rsidRPr="003D5CBB">
              <w:t>/1</w:t>
            </w:r>
            <w:r>
              <w:t>7</w:t>
            </w:r>
            <w:r w:rsidRPr="003D5CBB">
              <w:t>,</w:t>
            </w:r>
            <w:r>
              <w:t>00</w:t>
            </w:r>
          </w:p>
        </w:tc>
      </w:tr>
      <w:tr w:rsidR="00DC70B2" w:rsidRPr="000B2A34">
        <w:tc>
          <w:tcPr>
            <w:tcW w:w="1959" w:type="dxa"/>
            <w:vMerge w:val="restart"/>
          </w:tcPr>
          <w:p w:rsidR="00DC70B2" w:rsidRPr="00C06191" w:rsidRDefault="00DC70B2" w:rsidP="007A2AA1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</w:pPr>
            <w:r w:rsidRPr="00C06191">
              <w:t xml:space="preserve">Изобразительная </w:t>
            </w: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>
              <w:t>30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>
              <w:t>68</w:t>
            </w:r>
          </w:p>
        </w:tc>
        <w:tc>
          <w:tcPr>
            <w:tcW w:w="1321" w:type="dxa"/>
          </w:tcPr>
          <w:p w:rsidR="00DC70B2" w:rsidRPr="003D5CBB" w:rsidRDefault="00DC70B2" w:rsidP="005474E7">
            <w:pPr>
              <w:jc w:val="center"/>
            </w:pPr>
            <w:r>
              <w:t>1020</w:t>
            </w:r>
            <w:r w:rsidRPr="003D5CBB">
              <w:t>/</w:t>
            </w:r>
            <w:r>
              <w:t>17,00</w:t>
            </w:r>
          </w:p>
        </w:tc>
      </w:tr>
      <w:tr w:rsidR="00DC70B2" w:rsidRPr="000B2A34">
        <w:tc>
          <w:tcPr>
            <w:tcW w:w="1959" w:type="dxa"/>
            <w:vMerge/>
          </w:tcPr>
          <w:p w:rsidR="00DC70B2" w:rsidRPr="00C06191" w:rsidRDefault="00DC70B2" w:rsidP="007A2AA1">
            <w:pPr>
              <w:jc w:val="both"/>
            </w:pP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</w:pPr>
            <w:r w:rsidRPr="00C06191">
              <w:t>Музыкальная</w:t>
            </w: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 w:rsidRPr="00806A82">
              <w:t>2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 w:rsidRPr="00806A82">
              <w:t>30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>
              <w:t>68</w:t>
            </w:r>
          </w:p>
        </w:tc>
        <w:tc>
          <w:tcPr>
            <w:tcW w:w="1321" w:type="dxa"/>
          </w:tcPr>
          <w:p w:rsidR="00DC70B2" w:rsidRPr="003D5CBB" w:rsidRDefault="00DC70B2" w:rsidP="007A2AA1">
            <w:pPr>
              <w:jc w:val="center"/>
            </w:pPr>
            <w:r>
              <w:t>1020</w:t>
            </w:r>
            <w:r w:rsidRPr="003D5CBB">
              <w:t>/1</w:t>
            </w:r>
            <w:r>
              <w:t>7</w:t>
            </w:r>
            <w:r w:rsidRPr="003D5CBB">
              <w:t>,</w:t>
            </w:r>
            <w:r>
              <w:t>00</w:t>
            </w:r>
          </w:p>
        </w:tc>
      </w:tr>
      <w:tr w:rsidR="00DC70B2" w:rsidRPr="000B2A34">
        <w:tc>
          <w:tcPr>
            <w:tcW w:w="1959" w:type="dxa"/>
            <w:vMerge/>
          </w:tcPr>
          <w:p w:rsidR="00DC70B2" w:rsidRPr="00C06191" w:rsidRDefault="00DC70B2" w:rsidP="007A2AA1">
            <w:pPr>
              <w:jc w:val="both"/>
            </w:pP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</w:pPr>
            <w:r w:rsidRPr="00C06191">
              <w:t>Конструирование</w:t>
            </w: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>
              <w:t>1*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>
              <w:t>15*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>
              <w:t>34*</w:t>
            </w:r>
          </w:p>
        </w:tc>
        <w:tc>
          <w:tcPr>
            <w:tcW w:w="1321" w:type="dxa"/>
          </w:tcPr>
          <w:p w:rsidR="00DC70B2" w:rsidRPr="003D5CBB" w:rsidRDefault="00DC70B2" w:rsidP="00504539">
            <w:pPr>
              <w:jc w:val="center"/>
            </w:pPr>
            <w:r>
              <w:t>510</w:t>
            </w:r>
            <w:r w:rsidRPr="003D5CBB">
              <w:t>/</w:t>
            </w:r>
            <w:r>
              <w:t>8,30*</w:t>
            </w:r>
          </w:p>
        </w:tc>
      </w:tr>
      <w:tr w:rsidR="00DC70B2" w:rsidRPr="000B2A34">
        <w:tc>
          <w:tcPr>
            <w:tcW w:w="1959" w:type="dxa"/>
          </w:tcPr>
          <w:p w:rsidR="00DC70B2" w:rsidRPr="00C06191" w:rsidRDefault="00DC70B2" w:rsidP="007A2AA1">
            <w:pPr>
              <w:jc w:val="both"/>
            </w:pPr>
            <w:r>
              <w:t>Физическое развитие</w:t>
            </w:r>
          </w:p>
        </w:tc>
        <w:tc>
          <w:tcPr>
            <w:tcW w:w="2127" w:type="dxa"/>
          </w:tcPr>
          <w:p w:rsidR="00DC70B2" w:rsidRPr="00641CF0" w:rsidRDefault="00DC70B2" w:rsidP="007A2AA1">
            <w:pPr>
              <w:jc w:val="both"/>
            </w:pPr>
            <w:proofErr w:type="gramStart"/>
            <w:r w:rsidRPr="00641CF0">
              <w:t>Двигательная</w:t>
            </w:r>
            <w:proofErr w:type="gramEnd"/>
            <w:r w:rsidRPr="00641CF0">
              <w:t xml:space="preserve"> (по </w:t>
            </w:r>
            <w:proofErr w:type="spellStart"/>
            <w:r w:rsidRPr="00641CF0">
              <w:t>СанПин</w:t>
            </w:r>
            <w:proofErr w:type="spellEnd"/>
            <w:r w:rsidRPr="00641CF0">
              <w:t xml:space="preserve"> - занятие по физическому развитию)</w:t>
            </w:r>
          </w:p>
        </w:tc>
        <w:tc>
          <w:tcPr>
            <w:tcW w:w="1458" w:type="dxa"/>
          </w:tcPr>
          <w:p w:rsidR="00DC70B2" w:rsidRPr="00806A82" w:rsidRDefault="00DC70B2" w:rsidP="007A2AA1">
            <w:pPr>
              <w:jc w:val="center"/>
            </w:pPr>
            <w:r w:rsidRPr="00806A82">
              <w:t>3</w:t>
            </w:r>
          </w:p>
        </w:tc>
        <w:tc>
          <w:tcPr>
            <w:tcW w:w="1139" w:type="dxa"/>
          </w:tcPr>
          <w:p w:rsidR="00DC70B2" w:rsidRPr="00806A82" w:rsidRDefault="00DC70B2" w:rsidP="007A2AA1">
            <w:pPr>
              <w:jc w:val="center"/>
            </w:pPr>
            <w:r w:rsidRPr="00806A82">
              <w:t>45</w:t>
            </w:r>
          </w:p>
        </w:tc>
        <w:tc>
          <w:tcPr>
            <w:tcW w:w="1459" w:type="dxa"/>
          </w:tcPr>
          <w:p w:rsidR="00DC70B2" w:rsidRPr="003D5CBB" w:rsidRDefault="00DC70B2" w:rsidP="007A2AA1">
            <w:pPr>
              <w:jc w:val="center"/>
            </w:pPr>
            <w:r>
              <w:t>105</w:t>
            </w:r>
          </w:p>
        </w:tc>
        <w:tc>
          <w:tcPr>
            <w:tcW w:w="1321" w:type="dxa"/>
          </w:tcPr>
          <w:p w:rsidR="00DC70B2" w:rsidRPr="003D5CBB" w:rsidRDefault="00DC70B2" w:rsidP="007A2AA1">
            <w:pPr>
              <w:jc w:val="center"/>
            </w:pPr>
            <w:r>
              <w:t>1575</w:t>
            </w:r>
            <w:r w:rsidRPr="003D5CBB">
              <w:t>/</w:t>
            </w:r>
            <w:r>
              <w:t>26,25</w:t>
            </w:r>
          </w:p>
        </w:tc>
      </w:tr>
      <w:tr w:rsidR="00DC70B2" w:rsidRPr="000B2A34">
        <w:tc>
          <w:tcPr>
            <w:tcW w:w="1959" w:type="dxa"/>
          </w:tcPr>
          <w:p w:rsidR="00DC70B2" w:rsidRPr="00C06191" w:rsidRDefault="00DC70B2" w:rsidP="007A2AA1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DC70B2" w:rsidRPr="00C06191" w:rsidRDefault="00DC70B2" w:rsidP="007A2AA1">
            <w:pPr>
              <w:jc w:val="both"/>
              <w:rPr>
                <w:b/>
                <w:bCs/>
              </w:rPr>
            </w:pPr>
            <w:r w:rsidRPr="00C06191">
              <w:rPr>
                <w:b/>
                <w:bCs/>
              </w:rPr>
              <w:t>Итого</w:t>
            </w:r>
          </w:p>
        </w:tc>
        <w:tc>
          <w:tcPr>
            <w:tcW w:w="1458" w:type="dxa"/>
          </w:tcPr>
          <w:p w:rsidR="00DC70B2" w:rsidRPr="00806A82" w:rsidRDefault="00C45802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C70B2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DC70B2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9" w:type="dxa"/>
          </w:tcPr>
          <w:p w:rsidR="00DC70B2" w:rsidRPr="00806A82" w:rsidRDefault="00C45802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C70B2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DC70B2">
              <w:rPr>
                <w:b/>
                <w:bCs/>
                <w:noProof/>
              </w:rPr>
              <w:t>150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59" w:type="dxa"/>
          </w:tcPr>
          <w:p w:rsidR="00DC70B2" w:rsidRPr="003D5CBB" w:rsidRDefault="00C45802" w:rsidP="00DC7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DC70B2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DC70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DC70B2">
              <w:rPr>
                <w:b/>
                <w:bCs/>
              </w:rPr>
              <w:t>43</w:t>
            </w:r>
          </w:p>
        </w:tc>
        <w:tc>
          <w:tcPr>
            <w:tcW w:w="1321" w:type="dxa"/>
          </w:tcPr>
          <w:p w:rsidR="00DC70B2" w:rsidRPr="003D5CBB" w:rsidRDefault="00DC70B2" w:rsidP="00DC7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5145</w:t>
            </w:r>
            <w:r w:rsidRPr="003D5CBB">
              <w:rPr>
                <w:b/>
                <w:bCs/>
              </w:rPr>
              <w:t>/</w:t>
            </w:r>
            <w:r>
              <w:rPr>
                <w:b/>
                <w:bCs/>
              </w:rPr>
              <w:t>85</w:t>
            </w:r>
            <w:r w:rsidRPr="003D5CBB">
              <w:rPr>
                <w:b/>
                <w:bCs/>
              </w:rPr>
              <w:t>,</w:t>
            </w:r>
            <w:r>
              <w:rPr>
                <w:b/>
                <w:bCs/>
              </w:rPr>
              <w:t>45</w:t>
            </w:r>
          </w:p>
        </w:tc>
      </w:tr>
    </w:tbl>
    <w:p w:rsidR="00DC70B2" w:rsidRPr="00035433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DC70B2">
      <w:pPr>
        <w:pStyle w:val="a8"/>
        <w:spacing w:after="120"/>
        <w:jc w:val="both"/>
      </w:pPr>
    </w:p>
    <w:p w:rsidR="00DC70B2" w:rsidRDefault="00DC70B2" w:rsidP="00DC70B2">
      <w:pPr>
        <w:pStyle w:val="a8"/>
        <w:spacing w:after="120"/>
        <w:jc w:val="both"/>
      </w:pPr>
    </w:p>
    <w:p w:rsidR="00DC70B2" w:rsidRDefault="00DC70B2" w:rsidP="00DC70B2">
      <w:pPr>
        <w:pStyle w:val="a8"/>
        <w:spacing w:after="120"/>
        <w:jc w:val="both"/>
      </w:pPr>
    </w:p>
    <w:p w:rsidR="00DC70B2" w:rsidRDefault="00DC70B2" w:rsidP="00DC70B2">
      <w:pPr>
        <w:pStyle w:val="a8"/>
        <w:spacing w:after="120"/>
        <w:jc w:val="both"/>
      </w:pPr>
    </w:p>
    <w:p w:rsidR="00DC70B2" w:rsidRDefault="00DC70B2" w:rsidP="00DC70B2">
      <w:pPr>
        <w:pStyle w:val="a8"/>
        <w:spacing w:after="120"/>
        <w:jc w:val="both"/>
      </w:pPr>
      <w:r>
        <w:t>*</w:t>
      </w:r>
      <w:r w:rsidRPr="00641CF0">
        <w:t xml:space="preserve"> </w:t>
      </w:r>
      <w:r>
        <w:t xml:space="preserve">Восприятие художественной литературы и фольклора </w:t>
      </w:r>
      <w:r w:rsidRPr="00641CF0">
        <w:t xml:space="preserve"> интегрируется с другими ежедневно во все периоды непосредственно </w:t>
      </w:r>
      <w:r>
        <w:t xml:space="preserve">непрерывной </w:t>
      </w:r>
      <w:r w:rsidRPr="00641CF0">
        <w:t>образовательной деятельности</w:t>
      </w:r>
      <w:r>
        <w:t xml:space="preserve"> и в образовательной деятельности в режимных моментах</w:t>
      </w:r>
      <w:r w:rsidRPr="00641CF0">
        <w:t>.</w:t>
      </w:r>
    </w:p>
    <w:p w:rsidR="00DC70B2" w:rsidRDefault="00DC70B2" w:rsidP="00DC70B2">
      <w:pPr>
        <w:pStyle w:val="a8"/>
        <w:spacing w:after="120"/>
        <w:jc w:val="both"/>
      </w:pPr>
      <w:r>
        <w:t>*</w:t>
      </w:r>
      <w:r w:rsidRPr="00EA12F4">
        <w:t xml:space="preserve"> </w:t>
      </w:r>
      <w:r>
        <w:t xml:space="preserve">Конструирование </w:t>
      </w:r>
      <w:r w:rsidRPr="00641CF0">
        <w:t xml:space="preserve"> интегрируется с другими ежедневно во все периоды непосредственно </w:t>
      </w:r>
      <w:r>
        <w:t xml:space="preserve">непрерывной </w:t>
      </w:r>
      <w:r w:rsidRPr="00641CF0">
        <w:t>образовательной деятельности</w:t>
      </w:r>
      <w:r>
        <w:t xml:space="preserve"> и в образовательной деятельности в режимных моментах</w:t>
      </w:r>
      <w:r w:rsidRPr="00641CF0">
        <w:t>.</w:t>
      </w:r>
    </w:p>
    <w:p w:rsidR="00DC70B2" w:rsidRDefault="00DC70B2" w:rsidP="00DC70B2">
      <w:pPr>
        <w:pStyle w:val="a8"/>
        <w:spacing w:after="120"/>
        <w:jc w:val="both"/>
      </w:pPr>
      <w:r w:rsidRPr="00641CF0">
        <w:t xml:space="preserve">Самообслуживание и элементарный бытовой труд интегрируется с другими по выбору педагога и в соответствии с </w:t>
      </w:r>
      <w:proofErr w:type="spellStart"/>
      <w:r w:rsidRPr="00641CF0">
        <w:t>СанПиН</w:t>
      </w:r>
      <w:proofErr w:type="spellEnd"/>
    </w:p>
    <w:p w:rsidR="00DC70B2" w:rsidRPr="00641CF0" w:rsidRDefault="00DC70B2" w:rsidP="00DC70B2">
      <w:pPr>
        <w:pStyle w:val="a8"/>
        <w:spacing w:after="120"/>
        <w:jc w:val="both"/>
      </w:pPr>
      <w:r w:rsidRPr="00641CF0">
        <w:t>Игровая деятельность интегрируется с другими ежедневно во все периоды непосредственно</w:t>
      </w:r>
      <w:r>
        <w:t xml:space="preserve"> непрерывной </w:t>
      </w:r>
      <w:r w:rsidRPr="00641CF0">
        <w:t xml:space="preserve"> образовательной деятельности.</w:t>
      </w: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Default="00DC70B2" w:rsidP="00E15889">
      <w:pPr>
        <w:jc w:val="center"/>
        <w:rPr>
          <w:b/>
          <w:bCs/>
          <w:sz w:val="28"/>
          <w:szCs w:val="28"/>
          <w:highlight w:val="yellow"/>
        </w:rPr>
      </w:pPr>
    </w:p>
    <w:p w:rsidR="00DC70B2" w:rsidRPr="00641CF0" w:rsidRDefault="00DC70B2" w:rsidP="00E15889">
      <w:pPr>
        <w:jc w:val="center"/>
        <w:rPr>
          <w:sz w:val="28"/>
          <w:szCs w:val="28"/>
        </w:rPr>
      </w:pPr>
      <w:r w:rsidRPr="00641CF0">
        <w:rPr>
          <w:b/>
          <w:bCs/>
          <w:sz w:val="28"/>
          <w:szCs w:val="28"/>
        </w:rPr>
        <w:lastRenderedPageBreak/>
        <w:t xml:space="preserve">План непосредственно </w:t>
      </w:r>
      <w:r>
        <w:rPr>
          <w:b/>
          <w:bCs/>
          <w:sz w:val="28"/>
          <w:szCs w:val="28"/>
        </w:rPr>
        <w:t xml:space="preserve">непрерывной </w:t>
      </w:r>
      <w:r w:rsidRPr="00641CF0">
        <w:rPr>
          <w:b/>
          <w:bCs/>
          <w:sz w:val="28"/>
          <w:szCs w:val="28"/>
        </w:rPr>
        <w:t>образовательной деятельности на учебный год в группе детей 4-5 лет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127"/>
        <w:gridCol w:w="1397"/>
        <w:gridCol w:w="1155"/>
        <w:gridCol w:w="1417"/>
        <w:gridCol w:w="1632"/>
      </w:tblGrid>
      <w:tr w:rsidR="003063D3" w:rsidRPr="00641CF0" w:rsidTr="00D82DEB">
        <w:tc>
          <w:tcPr>
            <w:tcW w:w="1984" w:type="dxa"/>
            <w:vMerge w:val="restart"/>
          </w:tcPr>
          <w:p w:rsidR="00DC70B2" w:rsidRPr="00806A82" w:rsidRDefault="00DC70B2" w:rsidP="007A2AA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2127" w:type="dxa"/>
            <w:vMerge w:val="restart"/>
          </w:tcPr>
          <w:p w:rsidR="00DC70B2" w:rsidRPr="00806A82" w:rsidRDefault="00DC70B2" w:rsidP="007A2AA1">
            <w:pPr>
              <w:jc w:val="center"/>
            </w:pPr>
            <w:r w:rsidRPr="00806A82">
              <w:t>Вид детской деятельности</w:t>
            </w:r>
            <w:r w:rsidRPr="00806A82">
              <w:rPr>
                <w:rStyle w:val="ae"/>
              </w:rPr>
              <w:endnoteReference w:id="2"/>
            </w:r>
          </w:p>
        </w:tc>
        <w:tc>
          <w:tcPr>
            <w:tcW w:w="2552" w:type="dxa"/>
            <w:gridSpan w:val="2"/>
          </w:tcPr>
          <w:p w:rsidR="003063D3" w:rsidRPr="00641CF0" w:rsidRDefault="003063D3" w:rsidP="007A2AA1">
            <w:pPr>
              <w:jc w:val="center"/>
            </w:pPr>
            <w:r w:rsidRPr="00641CF0">
              <w:t>В неделю в содержании НОД</w:t>
            </w:r>
          </w:p>
        </w:tc>
        <w:tc>
          <w:tcPr>
            <w:tcW w:w="3049" w:type="dxa"/>
            <w:gridSpan w:val="2"/>
          </w:tcPr>
          <w:p w:rsidR="003063D3" w:rsidRPr="00641CF0" w:rsidRDefault="003063D3" w:rsidP="00D82DEB">
            <w:pPr>
              <w:jc w:val="center"/>
            </w:pPr>
            <w:r w:rsidRPr="00641CF0">
              <w:t>В учебный год в содержании НОД (3</w:t>
            </w:r>
            <w:r w:rsidR="00D82DEB">
              <w:t>4</w:t>
            </w:r>
            <w:r w:rsidRPr="00641CF0">
              <w:t xml:space="preserve"> недели по тематическому плану)</w:t>
            </w:r>
          </w:p>
        </w:tc>
      </w:tr>
      <w:tr w:rsidR="003063D3" w:rsidRPr="000B2A34" w:rsidTr="00D82DEB">
        <w:tc>
          <w:tcPr>
            <w:tcW w:w="1984" w:type="dxa"/>
            <w:vMerge/>
          </w:tcPr>
          <w:p w:rsidR="003063D3" w:rsidRPr="00641CF0" w:rsidRDefault="003063D3" w:rsidP="007A2AA1">
            <w:pPr>
              <w:jc w:val="both"/>
            </w:pPr>
          </w:p>
        </w:tc>
        <w:tc>
          <w:tcPr>
            <w:tcW w:w="2127" w:type="dxa"/>
            <w:vMerge/>
          </w:tcPr>
          <w:p w:rsidR="003063D3" w:rsidRPr="00641CF0" w:rsidRDefault="003063D3" w:rsidP="007A2AA1">
            <w:pPr>
              <w:jc w:val="both"/>
            </w:pPr>
          </w:p>
        </w:tc>
        <w:tc>
          <w:tcPr>
            <w:tcW w:w="1397" w:type="dxa"/>
          </w:tcPr>
          <w:p w:rsidR="003063D3" w:rsidRPr="00C45884" w:rsidRDefault="003063D3" w:rsidP="007A2AA1">
            <w:pPr>
              <w:jc w:val="center"/>
            </w:pPr>
            <w:r w:rsidRPr="00C45884">
              <w:t>Количество</w:t>
            </w:r>
          </w:p>
        </w:tc>
        <w:tc>
          <w:tcPr>
            <w:tcW w:w="1155" w:type="dxa"/>
          </w:tcPr>
          <w:p w:rsidR="003063D3" w:rsidRPr="00C45884" w:rsidRDefault="003063D3" w:rsidP="007A2AA1">
            <w:pPr>
              <w:jc w:val="center"/>
            </w:pPr>
            <w:r w:rsidRPr="00C45884">
              <w:t>Объем времени, мин</w:t>
            </w:r>
          </w:p>
        </w:tc>
        <w:tc>
          <w:tcPr>
            <w:tcW w:w="1417" w:type="dxa"/>
          </w:tcPr>
          <w:p w:rsidR="003063D3" w:rsidRPr="00672BD8" w:rsidRDefault="003063D3" w:rsidP="007A2AA1">
            <w:pPr>
              <w:jc w:val="center"/>
            </w:pPr>
            <w:r w:rsidRPr="00672BD8">
              <w:t>Количество</w:t>
            </w:r>
          </w:p>
        </w:tc>
        <w:tc>
          <w:tcPr>
            <w:tcW w:w="1632" w:type="dxa"/>
          </w:tcPr>
          <w:p w:rsidR="003063D3" w:rsidRDefault="003063D3" w:rsidP="007A2AA1">
            <w:pPr>
              <w:jc w:val="center"/>
            </w:pPr>
            <w:r w:rsidRPr="00672BD8">
              <w:t>Объем времени</w:t>
            </w:r>
          </w:p>
          <w:p w:rsidR="003063D3" w:rsidRPr="000B2A34" w:rsidRDefault="003063D3" w:rsidP="007A2AA1">
            <w:pPr>
              <w:jc w:val="center"/>
              <w:rPr>
                <w:highlight w:val="yellow"/>
              </w:rPr>
            </w:pPr>
            <w:r w:rsidRPr="003D5CBB">
              <w:t>мин/час</w:t>
            </w:r>
          </w:p>
        </w:tc>
      </w:tr>
      <w:tr w:rsidR="003063D3" w:rsidRPr="000B2A34" w:rsidTr="00D82DEB">
        <w:tc>
          <w:tcPr>
            <w:tcW w:w="1984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Речевое развитие</w:t>
            </w: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</w:pPr>
            <w:r w:rsidRPr="00C06191">
              <w:t>Коммуникативная</w:t>
            </w:r>
          </w:p>
        </w:tc>
        <w:tc>
          <w:tcPr>
            <w:tcW w:w="1397" w:type="dxa"/>
          </w:tcPr>
          <w:p w:rsidR="003063D3" w:rsidRPr="00C45884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3063D3" w:rsidRPr="00C45884" w:rsidRDefault="003063D3" w:rsidP="007A2AA1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063D3" w:rsidRPr="00672BD8" w:rsidRDefault="003063D3" w:rsidP="00D82DEB">
            <w:pPr>
              <w:jc w:val="center"/>
            </w:pPr>
            <w:r>
              <w:t>3</w:t>
            </w:r>
            <w:r w:rsidR="00D82DEB">
              <w:t>4</w:t>
            </w:r>
          </w:p>
        </w:tc>
        <w:tc>
          <w:tcPr>
            <w:tcW w:w="1632" w:type="dxa"/>
          </w:tcPr>
          <w:p w:rsidR="003063D3" w:rsidRPr="00694074" w:rsidRDefault="00D82DEB" w:rsidP="00D82DEB">
            <w:pPr>
              <w:jc w:val="center"/>
            </w:pPr>
            <w:r>
              <w:t>680</w:t>
            </w:r>
            <w:r w:rsidR="003063D3" w:rsidRPr="00694074">
              <w:t>/11,</w:t>
            </w:r>
            <w:r>
              <w:t>2</w:t>
            </w:r>
            <w:r w:rsidR="003063D3" w:rsidRPr="00694074">
              <w:t>0</w:t>
            </w:r>
          </w:p>
        </w:tc>
      </w:tr>
      <w:tr w:rsidR="003063D3" w:rsidRPr="000B2A34" w:rsidTr="00D82DEB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127" w:type="dxa"/>
          </w:tcPr>
          <w:p w:rsidR="003063D3" w:rsidRPr="00641CF0" w:rsidRDefault="003063D3" w:rsidP="007A2AA1">
            <w:pPr>
              <w:jc w:val="both"/>
            </w:pPr>
            <w:r w:rsidRPr="00641CF0">
              <w:t>Восприятие художественной литературы и фольклора</w:t>
            </w:r>
          </w:p>
        </w:tc>
        <w:tc>
          <w:tcPr>
            <w:tcW w:w="1397" w:type="dxa"/>
          </w:tcPr>
          <w:p w:rsidR="003063D3" w:rsidRPr="00C45884" w:rsidRDefault="003063D3" w:rsidP="00DE059A">
            <w:pPr>
              <w:jc w:val="center"/>
            </w:pPr>
            <w:r>
              <w:t>1*</w:t>
            </w:r>
          </w:p>
        </w:tc>
        <w:tc>
          <w:tcPr>
            <w:tcW w:w="1155" w:type="dxa"/>
          </w:tcPr>
          <w:p w:rsidR="003063D3" w:rsidRPr="00C45884" w:rsidRDefault="003063D3" w:rsidP="00DE059A">
            <w:pPr>
              <w:jc w:val="center"/>
            </w:pPr>
            <w:r>
              <w:t>20*</w:t>
            </w:r>
          </w:p>
        </w:tc>
        <w:tc>
          <w:tcPr>
            <w:tcW w:w="1417" w:type="dxa"/>
          </w:tcPr>
          <w:p w:rsidR="003063D3" w:rsidRPr="00672BD8" w:rsidRDefault="003063D3" w:rsidP="00D82DEB">
            <w:pPr>
              <w:jc w:val="center"/>
            </w:pPr>
            <w:r>
              <w:t>3</w:t>
            </w:r>
            <w:r w:rsidR="00D82DEB">
              <w:t>4</w:t>
            </w:r>
            <w:r>
              <w:t>*</w:t>
            </w:r>
          </w:p>
        </w:tc>
        <w:tc>
          <w:tcPr>
            <w:tcW w:w="1632" w:type="dxa"/>
          </w:tcPr>
          <w:p w:rsidR="003063D3" w:rsidRPr="00694074" w:rsidRDefault="00D82DEB" w:rsidP="00D82DEB">
            <w:pPr>
              <w:jc w:val="center"/>
            </w:pPr>
            <w:r>
              <w:t>680</w:t>
            </w:r>
            <w:r w:rsidR="003063D3" w:rsidRPr="00694074">
              <w:t>/11,</w:t>
            </w:r>
            <w:r>
              <w:t>2</w:t>
            </w:r>
            <w:r w:rsidR="003063D3" w:rsidRPr="00694074">
              <w:t>0*</w:t>
            </w:r>
          </w:p>
        </w:tc>
      </w:tr>
      <w:tr w:rsidR="003063D3" w:rsidRPr="000B2A34" w:rsidTr="00D82DEB">
        <w:tc>
          <w:tcPr>
            <w:tcW w:w="1984" w:type="dxa"/>
          </w:tcPr>
          <w:p w:rsidR="003063D3" w:rsidRPr="00C06191" w:rsidRDefault="003063D3" w:rsidP="007A2AA1">
            <w:pPr>
              <w:jc w:val="both"/>
            </w:pPr>
            <w:r>
              <w:t>Познавательное развитие</w:t>
            </w: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</w:pPr>
            <w:r w:rsidRPr="00C06191">
              <w:t>Познавательно-исследовательская</w:t>
            </w:r>
          </w:p>
        </w:tc>
        <w:tc>
          <w:tcPr>
            <w:tcW w:w="1397" w:type="dxa"/>
          </w:tcPr>
          <w:p w:rsidR="003063D3" w:rsidRPr="00C45884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063D3" w:rsidRPr="00C45884" w:rsidRDefault="003063D3" w:rsidP="007A2AA1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063D3" w:rsidRPr="00672BD8" w:rsidRDefault="00D82DEB" w:rsidP="007A2AA1">
            <w:pPr>
              <w:jc w:val="center"/>
            </w:pPr>
            <w:r>
              <w:t>68</w:t>
            </w:r>
          </w:p>
        </w:tc>
        <w:tc>
          <w:tcPr>
            <w:tcW w:w="1632" w:type="dxa"/>
          </w:tcPr>
          <w:p w:rsidR="003063D3" w:rsidRPr="00694074" w:rsidRDefault="00D82DEB" w:rsidP="00D82DEB">
            <w:pPr>
              <w:jc w:val="center"/>
            </w:pPr>
            <w:r>
              <w:t>1360</w:t>
            </w:r>
            <w:r w:rsidR="003063D3" w:rsidRPr="00694074">
              <w:t>/2</w:t>
            </w:r>
            <w:r>
              <w:t>2</w:t>
            </w:r>
            <w:r w:rsidR="003063D3" w:rsidRPr="00694074">
              <w:t>,</w:t>
            </w:r>
            <w:r>
              <w:t>4</w:t>
            </w:r>
            <w:r w:rsidR="003063D3" w:rsidRPr="00694074">
              <w:t>0</w:t>
            </w:r>
          </w:p>
        </w:tc>
      </w:tr>
      <w:tr w:rsidR="003063D3" w:rsidRPr="000B2A34" w:rsidTr="00D82DEB">
        <w:tc>
          <w:tcPr>
            <w:tcW w:w="1984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</w:pPr>
            <w:r w:rsidRPr="00C06191">
              <w:t xml:space="preserve">Изобразительная </w:t>
            </w:r>
          </w:p>
        </w:tc>
        <w:tc>
          <w:tcPr>
            <w:tcW w:w="1397" w:type="dxa"/>
          </w:tcPr>
          <w:p w:rsidR="003063D3" w:rsidRPr="00C45884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063D3" w:rsidRPr="00C45884" w:rsidRDefault="003063D3" w:rsidP="007A2AA1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063D3" w:rsidRPr="00672BD8" w:rsidRDefault="00D82DEB" w:rsidP="007A2AA1">
            <w:pPr>
              <w:jc w:val="center"/>
            </w:pPr>
            <w:r>
              <w:t>68</w:t>
            </w:r>
          </w:p>
        </w:tc>
        <w:tc>
          <w:tcPr>
            <w:tcW w:w="1632" w:type="dxa"/>
          </w:tcPr>
          <w:p w:rsidR="003063D3" w:rsidRPr="00694074" w:rsidRDefault="003063D3" w:rsidP="00D82DEB">
            <w:pPr>
              <w:jc w:val="center"/>
            </w:pPr>
            <w:r w:rsidRPr="00694074">
              <w:t>1</w:t>
            </w:r>
            <w:r w:rsidR="00D82DEB">
              <w:t>360</w:t>
            </w:r>
            <w:r w:rsidRPr="00694074">
              <w:t>/2</w:t>
            </w:r>
            <w:r w:rsidR="00D82DEB">
              <w:t>2,4</w:t>
            </w:r>
            <w:r w:rsidRPr="00694074">
              <w:t>0</w:t>
            </w:r>
          </w:p>
        </w:tc>
      </w:tr>
      <w:tr w:rsidR="003063D3" w:rsidRPr="000B2A34" w:rsidTr="00D82DEB">
        <w:trPr>
          <w:trHeight w:val="346"/>
        </w:trPr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</w:pPr>
            <w:r w:rsidRPr="00C06191">
              <w:t>Музыкальная</w:t>
            </w:r>
          </w:p>
        </w:tc>
        <w:tc>
          <w:tcPr>
            <w:tcW w:w="1397" w:type="dxa"/>
          </w:tcPr>
          <w:p w:rsidR="003063D3" w:rsidRPr="00C45884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063D3" w:rsidRPr="00C45884" w:rsidRDefault="003063D3" w:rsidP="007A2AA1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063D3" w:rsidRPr="00672BD8" w:rsidRDefault="00D82DEB" w:rsidP="007A2AA1">
            <w:pPr>
              <w:jc w:val="center"/>
            </w:pPr>
            <w:r>
              <w:t>68</w:t>
            </w:r>
          </w:p>
        </w:tc>
        <w:tc>
          <w:tcPr>
            <w:tcW w:w="1632" w:type="dxa"/>
          </w:tcPr>
          <w:p w:rsidR="003063D3" w:rsidRPr="00694074" w:rsidRDefault="003063D3" w:rsidP="00D82DEB">
            <w:pPr>
              <w:jc w:val="center"/>
            </w:pPr>
            <w:r w:rsidRPr="00694074">
              <w:t>1</w:t>
            </w:r>
            <w:r w:rsidR="00D82DEB">
              <w:t>360</w:t>
            </w:r>
            <w:r w:rsidRPr="00694074">
              <w:t>/2</w:t>
            </w:r>
            <w:r w:rsidR="00D82DEB">
              <w:t>2</w:t>
            </w:r>
            <w:r w:rsidRPr="00694074">
              <w:t>,</w:t>
            </w:r>
            <w:r w:rsidR="00D82DEB">
              <w:t>4</w:t>
            </w:r>
            <w:r w:rsidRPr="00694074">
              <w:t>0</w:t>
            </w:r>
          </w:p>
        </w:tc>
      </w:tr>
      <w:tr w:rsidR="003063D3" w:rsidRPr="000B2A34" w:rsidTr="00D82DEB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</w:pPr>
            <w:r w:rsidRPr="00C06191">
              <w:t>Конструирование</w:t>
            </w:r>
          </w:p>
        </w:tc>
        <w:tc>
          <w:tcPr>
            <w:tcW w:w="1397" w:type="dxa"/>
          </w:tcPr>
          <w:p w:rsidR="003063D3" w:rsidRPr="00C45884" w:rsidRDefault="003063D3" w:rsidP="00DE059A">
            <w:pPr>
              <w:jc w:val="center"/>
            </w:pPr>
            <w:r>
              <w:t>1*</w:t>
            </w:r>
          </w:p>
        </w:tc>
        <w:tc>
          <w:tcPr>
            <w:tcW w:w="1155" w:type="dxa"/>
          </w:tcPr>
          <w:p w:rsidR="003063D3" w:rsidRPr="00C45884" w:rsidRDefault="003063D3" w:rsidP="00DE059A">
            <w:pPr>
              <w:jc w:val="center"/>
            </w:pPr>
            <w:r>
              <w:t>20*</w:t>
            </w:r>
          </w:p>
        </w:tc>
        <w:tc>
          <w:tcPr>
            <w:tcW w:w="1417" w:type="dxa"/>
          </w:tcPr>
          <w:p w:rsidR="003063D3" w:rsidRPr="00672BD8" w:rsidRDefault="003063D3" w:rsidP="00D82DEB">
            <w:pPr>
              <w:jc w:val="center"/>
            </w:pPr>
            <w:r>
              <w:t>3</w:t>
            </w:r>
            <w:r w:rsidR="00D82DEB">
              <w:t>4</w:t>
            </w:r>
            <w:r>
              <w:t>*</w:t>
            </w:r>
          </w:p>
        </w:tc>
        <w:tc>
          <w:tcPr>
            <w:tcW w:w="1632" w:type="dxa"/>
          </w:tcPr>
          <w:p w:rsidR="003063D3" w:rsidRPr="00694074" w:rsidRDefault="00D82DEB" w:rsidP="00D82DEB">
            <w:pPr>
              <w:jc w:val="center"/>
            </w:pPr>
            <w:r>
              <w:t>680</w:t>
            </w:r>
            <w:r w:rsidR="003063D3" w:rsidRPr="00694074">
              <w:t>/11,</w:t>
            </w:r>
            <w:r>
              <w:t>2</w:t>
            </w:r>
            <w:r w:rsidR="003063D3" w:rsidRPr="00694074">
              <w:t>0*</w:t>
            </w:r>
          </w:p>
        </w:tc>
      </w:tr>
      <w:tr w:rsidR="003063D3" w:rsidRPr="000B2A34" w:rsidTr="00D82DEB">
        <w:tc>
          <w:tcPr>
            <w:tcW w:w="1984" w:type="dxa"/>
          </w:tcPr>
          <w:p w:rsidR="003063D3" w:rsidRPr="00C06191" w:rsidRDefault="003063D3" w:rsidP="007A2AA1">
            <w:pPr>
              <w:jc w:val="both"/>
            </w:pPr>
            <w:r>
              <w:t>Физическое развитие</w:t>
            </w:r>
          </w:p>
        </w:tc>
        <w:tc>
          <w:tcPr>
            <w:tcW w:w="2127" w:type="dxa"/>
          </w:tcPr>
          <w:p w:rsidR="003063D3" w:rsidRPr="00641CF0" w:rsidRDefault="003063D3" w:rsidP="007A2AA1">
            <w:pPr>
              <w:jc w:val="both"/>
            </w:pPr>
            <w:proofErr w:type="gramStart"/>
            <w:r w:rsidRPr="00641CF0">
              <w:t>Двигательная</w:t>
            </w:r>
            <w:proofErr w:type="gramEnd"/>
            <w:r w:rsidRPr="00641CF0">
              <w:t xml:space="preserve"> (по </w:t>
            </w:r>
            <w:proofErr w:type="spellStart"/>
            <w:r w:rsidRPr="00641CF0">
              <w:t>СанПин</w:t>
            </w:r>
            <w:proofErr w:type="spellEnd"/>
            <w:r w:rsidRPr="00641CF0">
              <w:t xml:space="preserve"> - занятие по физическому развитию)</w:t>
            </w:r>
          </w:p>
        </w:tc>
        <w:tc>
          <w:tcPr>
            <w:tcW w:w="1397" w:type="dxa"/>
          </w:tcPr>
          <w:p w:rsidR="003063D3" w:rsidRPr="00C45884" w:rsidRDefault="003063D3" w:rsidP="00DE059A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3063D3" w:rsidRPr="00C45884" w:rsidRDefault="003063D3" w:rsidP="00DE059A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3063D3" w:rsidRPr="00672BD8" w:rsidRDefault="003063D3" w:rsidP="00DE059A">
            <w:pPr>
              <w:jc w:val="center"/>
            </w:pPr>
            <w:r>
              <w:t>105</w:t>
            </w:r>
          </w:p>
        </w:tc>
        <w:tc>
          <w:tcPr>
            <w:tcW w:w="1632" w:type="dxa"/>
          </w:tcPr>
          <w:p w:rsidR="003063D3" w:rsidRPr="00694074" w:rsidRDefault="00D82DEB" w:rsidP="00DE059A">
            <w:pPr>
              <w:jc w:val="center"/>
            </w:pPr>
            <w:r>
              <w:t>2100</w:t>
            </w:r>
            <w:r w:rsidR="003063D3" w:rsidRPr="00694074">
              <w:t>/35</w:t>
            </w:r>
          </w:p>
        </w:tc>
      </w:tr>
      <w:tr w:rsidR="003063D3" w:rsidRPr="000B2A34" w:rsidTr="00D82DEB">
        <w:tc>
          <w:tcPr>
            <w:tcW w:w="1984" w:type="dxa"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  <w:r w:rsidRPr="00C06191">
              <w:rPr>
                <w:b/>
                <w:bCs/>
              </w:rPr>
              <w:t>Итого</w:t>
            </w:r>
          </w:p>
        </w:tc>
        <w:tc>
          <w:tcPr>
            <w:tcW w:w="1397" w:type="dxa"/>
          </w:tcPr>
          <w:p w:rsidR="003063D3" w:rsidRPr="000B2A34" w:rsidRDefault="00C45802" w:rsidP="007A2AA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/>
            </w:r>
            <w:r w:rsidR="003063D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3063D3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55" w:type="dxa"/>
          </w:tcPr>
          <w:p w:rsidR="003063D3" w:rsidRPr="000B2A34" w:rsidRDefault="00C45802" w:rsidP="007A2AA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/>
            </w:r>
            <w:r w:rsidR="003063D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3063D3">
              <w:rPr>
                <w:b/>
                <w:bCs/>
                <w:noProof/>
              </w:rPr>
              <w:t>200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3063D3" w:rsidRPr="000B2A34" w:rsidRDefault="00C45802" w:rsidP="00D82DE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/>
            </w:r>
            <w:r w:rsidR="003063D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D82DEB">
              <w:rPr>
                <w:b/>
                <w:bCs/>
                <w:noProof/>
              </w:rPr>
              <w:t>343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32" w:type="dxa"/>
          </w:tcPr>
          <w:p w:rsidR="003063D3" w:rsidRPr="000B2A34" w:rsidRDefault="003063D3" w:rsidP="00D82DE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</w:t>
            </w:r>
            <w:r w:rsidR="00D82DEB">
              <w:rPr>
                <w:b/>
                <w:bCs/>
              </w:rPr>
              <w:t>860</w:t>
            </w:r>
            <w:r>
              <w:rPr>
                <w:b/>
                <w:bCs/>
              </w:rPr>
              <w:t>/1</w:t>
            </w:r>
            <w:r w:rsidR="00D82DE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D82DEB">
              <w:rPr>
                <w:b/>
                <w:bCs/>
              </w:rPr>
              <w:t>,20</w:t>
            </w:r>
          </w:p>
        </w:tc>
      </w:tr>
    </w:tbl>
    <w:p w:rsidR="003063D3" w:rsidRDefault="003063D3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Pr="00035433" w:rsidRDefault="00D82DEB" w:rsidP="00E15889">
      <w:pPr>
        <w:jc w:val="both"/>
        <w:rPr>
          <w:sz w:val="28"/>
          <w:szCs w:val="28"/>
          <w:highlight w:val="yellow"/>
        </w:rPr>
      </w:pPr>
    </w:p>
    <w:p w:rsidR="00D82DEB" w:rsidRDefault="00D82DEB" w:rsidP="00D82DEB">
      <w:pPr>
        <w:pStyle w:val="a8"/>
        <w:spacing w:after="120"/>
        <w:jc w:val="both"/>
      </w:pPr>
      <w:r>
        <w:t>*</w:t>
      </w:r>
      <w:r w:rsidRPr="00641CF0">
        <w:t xml:space="preserve"> </w:t>
      </w:r>
      <w:r>
        <w:t xml:space="preserve">Восприятие художественной литературы и фольклора </w:t>
      </w:r>
      <w:r w:rsidRPr="00641CF0">
        <w:t xml:space="preserve"> интегрируется с другими ежедневно во все периоды непосредственно </w:t>
      </w:r>
      <w:r>
        <w:t xml:space="preserve">непрерывной </w:t>
      </w:r>
      <w:r w:rsidRPr="00641CF0">
        <w:t>образовательной деятельности</w:t>
      </w:r>
      <w:r>
        <w:t xml:space="preserve"> и в образовательной деятельности в режимных моментах</w:t>
      </w:r>
      <w:r w:rsidRPr="00641CF0">
        <w:t>.</w:t>
      </w:r>
    </w:p>
    <w:p w:rsidR="00D82DEB" w:rsidRDefault="00D82DEB" w:rsidP="00D82DEB">
      <w:pPr>
        <w:pStyle w:val="a8"/>
        <w:spacing w:after="120"/>
        <w:jc w:val="both"/>
      </w:pPr>
      <w:r>
        <w:t>*</w:t>
      </w:r>
      <w:r w:rsidRPr="00EA12F4">
        <w:t xml:space="preserve"> </w:t>
      </w:r>
      <w:r>
        <w:t xml:space="preserve">Конструирование </w:t>
      </w:r>
      <w:r w:rsidRPr="00641CF0">
        <w:t xml:space="preserve"> интегрируется с другими ежедневно во все периоды непосредственно </w:t>
      </w:r>
      <w:r>
        <w:t xml:space="preserve">непрерывной </w:t>
      </w:r>
      <w:r w:rsidRPr="00641CF0">
        <w:t>образовательной деятельности</w:t>
      </w:r>
      <w:r>
        <w:t xml:space="preserve"> и в образовательной деятельности в режимных моментах</w:t>
      </w:r>
      <w:r w:rsidRPr="00641CF0">
        <w:t>.</w:t>
      </w:r>
    </w:p>
    <w:p w:rsidR="00D82DEB" w:rsidRDefault="00D82DEB" w:rsidP="00D82DEB">
      <w:pPr>
        <w:pStyle w:val="a8"/>
        <w:spacing w:after="120"/>
        <w:jc w:val="both"/>
      </w:pPr>
      <w:r w:rsidRPr="00641CF0">
        <w:t xml:space="preserve">Самообслуживание и элементарный бытовой труд интегрируется с другими по выбору педагога и в соответствии с </w:t>
      </w:r>
      <w:proofErr w:type="spellStart"/>
      <w:r w:rsidRPr="00641CF0">
        <w:t>СанПиН</w:t>
      </w:r>
      <w:proofErr w:type="spellEnd"/>
    </w:p>
    <w:p w:rsidR="00D82DEB" w:rsidRPr="00641CF0" w:rsidRDefault="00D82DEB" w:rsidP="00D82DEB">
      <w:pPr>
        <w:pStyle w:val="a8"/>
        <w:spacing w:after="120"/>
        <w:jc w:val="both"/>
      </w:pPr>
      <w:r w:rsidRPr="00641CF0">
        <w:t>Игровая деятельность интегрируется с другими ежедневно во все периоды непосредственно</w:t>
      </w:r>
      <w:r>
        <w:t xml:space="preserve"> непрерывной </w:t>
      </w:r>
      <w:r w:rsidRPr="00641CF0">
        <w:t xml:space="preserve"> образовательной деятельности.</w:t>
      </w:r>
    </w:p>
    <w:p w:rsidR="003063D3" w:rsidRDefault="003063D3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D82DEB" w:rsidRDefault="00D82DEB" w:rsidP="00E15889">
      <w:pPr>
        <w:jc w:val="center"/>
        <w:rPr>
          <w:b/>
          <w:bCs/>
          <w:sz w:val="28"/>
          <w:szCs w:val="28"/>
        </w:rPr>
      </w:pPr>
    </w:p>
    <w:p w:rsidR="003063D3" w:rsidRPr="00641CF0" w:rsidRDefault="003063D3" w:rsidP="00E15889">
      <w:pPr>
        <w:jc w:val="center"/>
        <w:rPr>
          <w:b/>
          <w:bCs/>
          <w:sz w:val="28"/>
          <w:szCs w:val="28"/>
        </w:rPr>
      </w:pPr>
      <w:r w:rsidRPr="00641CF0">
        <w:rPr>
          <w:b/>
          <w:bCs/>
          <w:sz w:val="28"/>
          <w:szCs w:val="28"/>
        </w:rPr>
        <w:br w:type="page"/>
      </w:r>
      <w:r w:rsidRPr="00641CF0">
        <w:rPr>
          <w:b/>
          <w:bCs/>
          <w:sz w:val="28"/>
          <w:szCs w:val="28"/>
        </w:rPr>
        <w:lastRenderedPageBreak/>
        <w:t xml:space="preserve">План непосредственно </w:t>
      </w:r>
      <w:r>
        <w:rPr>
          <w:b/>
          <w:bCs/>
          <w:sz w:val="28"/>
          <w:szCs w:val="28"/>
        </w:rPr>
        <w:t xml:space="preserve">непрерывной </w:t>
      </w:r>
      <w:r w:rsidRPr="00641CF0">
        <w:rPr>
          <w:b/>
          <w:bCs/>
          <w:sz w:val="28"/>
          <w:szCs w:val="28"/>
        </w:rPr>
        <w:t>образовательной деятельности на учебный год в старшей группе (5-6 лет)</w:t>
      </w:r>
    </w:p>
    <w:p w:rsidR="003063D3" w:rsidRPr="00641CF0" w:rsidRDefault="003063D3" w:rsidP="00E15889">
      <w:pPr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268"/>
        <w:gridCol w:w="1418"/>
        <w:gridCol w:w="1134"/>
        <w:gridCol w:w="1276"/>
        <w:gridCol w:w="1559"/>
      </w:tblGrid>
      <w:tr w:rsidR="003063D3" w:rsidRPr="00641CF0">
        <w:tc>
          <w:tcPr>
            <w:tcW w:w="1984" w:type="dxa"/>
            <w:vMerge w:val="restart"/>
          </w:tcPr>
          <w:p w:rsidR="003063D3" w:rsidRPr="00806A82" w:rsidRDefault="003063D3" w:rsidP="007A2AA1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2268" w:type="dxa"/>
            <w:vMerge w:val="restart"/>
          </w:tcPr>
          <w:p w:rsidR="003063D3" w:rsidRPr="00806A82" w:rsidRDefault="003063D3" w:rsidP="007A2AA1">
            <w:pPr>
              <w:jc w:val="center"/>
            </w:pPr>
            <w:r w:rsidRPr="00806A82">
              <w:t>Вид детской деятельности</w:t>
            </w:r>
          </w:p>
        </w:tc>
        <w:tc>
          <w:tcPr>
            <w:tcW w:w="2552" w:type="dxa"/>
            <w:gridSpan w:val="2"/>
          </w:tcPr>
          <w:p w:rsidR="00CD53D3" w:rsidRPr="00641CF0" w:rsidRDefault="003063D3" w:rsidP="007A2AA1">
            <w:pPr>
              <w:jc w:val="center"/>
            </w:pPr>
            <w:r w:rsidRPr="00641CF0">
              <w:t>В неделю в содержании НОД</w:t>
            </w:r>
            <w:r w:rsidR="00CD53D3" w:rsidRPr="009B0C61">
              <w:rPr>
                <w:rStyle w:val="ae"/>
              </w:rPr>
              <w:endnoteReference w:id="3"/>
            </w:r>
          </w:p>
        </w:tc>
        <w:tc>
          <w:tcPr>
            <w:tcW w:w="2835" w:type="dxa"/>
            <w:gridSpan w:val="2"/>
          </w:tcPr>
          <w:p w:rsidR="003063D3" w:rsidRPr="00641CF0" w:rsidRDefault="003063D3" w:rsidP="0009614C">
            <w:pPr>
              <w:jc w:val="center"/>
            </w:pPr>
            <w:r w:rsidRPr="00641CF0">
              <w:t>В учебный год в содержании НОД (3</w:t>
            </w:r>
            <w:r w:rsidR="0009614C">
              <w:t>4</w:t>
            </w:r>
            <w:r w:rsidRPr="00641CF0">
              <w:t xml:space="preserve"> недели по тематическому плану)</w:t>
            </w:r>
          </w:p>
        </w:tc>
      </w:tr>
      <w:tr w:rsidR="003063D3" w:rsidRPr="007944FD">
        <w:tc>
          <w:tcPr>
            <w:tcW w:w="1984" w:type="dxa"/>
            <w:vMerge/>
          </w:tcPr>
          <w:p w:rsidR="003063D3" w:rsidRPr="00641CF0" w:rsidRDefault="003063D3" w:rsidP="007A2AA1">
            <w:pPr>
              <w:jc w:val="both"/>
            </w:pPr>
          </w:p>
        </w:tc>
        <w:tc>
          <w:tcPr>
            <w:tcW w:w="2268" w:type="dxa"/>
            <w:vMerge/>
          </w:tcPr>
          <w:p w:rsidR="003063D3" w:rsidRPr="00641CF0" w:rsidRDefault="003063D3" w:rsidP="007A2AA1">
            <w:pPr>
              <w:jc w:val="both"/>
            </w:pP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 w:rsidRPr="00640018">
              <w:t>Количество</w:t>
            </w:r>
          </w:p>
        </w:tc>
        <w:tc>
          <w:tcPr>
            <w:tcW w:w="1134" w:type="dxa"/>
          </w:tcPr>
          <w:p w:rsidR="003063D3" w:rsidRPr="00640018" w:rsidRDefault="003063D3" w:rsidP="007A2AA1">
            <w:pPr>
              <w:jc w:val="center"/>
            </w:pPr>
            <w:r w:rsidRPr="00640018">
              <w:t>Объем времени, мин</w:t>
            </w:r>
          </w:p>
        </w:tc>
        <w:tc>
          <w:tcPr>
            <w:tcW w:w="1276" w:type="dxa"/>
          </w:tcPr>
          <w:p w:rsidR="003063D3" w:rsidRPr="00640018" w:rsidRDefault="003063D3" w:rsidP="007A2AA1">
            <w:pPr>
              <w:jc w:val="center"/>
            </w:pPr>
            <w:r w:rsidRPr="00640018">
              <w:t>Количество</w:t>
            </w:r>
          </w:p>
        </w:tc>
        <w:tc>
          <w:tcPr>
            <w:tcW w:w="1559" w:type="dxa"/>
          </w:tcPr>
          <w:p w:rsidR="003063D3" w:rsidRPr="007944FD" w:rsidRDefault="003063D3" w:rsidP="007A2AA1">
            <w:pPr>
              <w:jc w:val="center"/>
            </w:pPr>
            <w:r w:rsidRPr="007944FD">
              <w:t>Объем времени</w:t>
            </w:r>
          </w:p>
        </w:tc>
      </w:tr>
      <w:tr w:rsidR="003063D3" w:rsidRPr="007944FD">
        <w:tc>
          <w:tcPr>
            <w:tcW w:w="1984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Речевое развитие</w:t>
            </w: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</w:pPr>
            <w:r w:rsidRPr="00C06191">
              <w:t>Коммуникативная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63D3" w:rsidRPr="00072408" w:rsidRDefault="0009614C" w:rsidP="007A2AA1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3063D3" w:rsidRPr="00072408" w:rsidRDefault="0009614C" w:rsidP="007A2AA1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3063D3" w:rsidRPr="00072408" w:rsidRDefault="0009614C" w:rsidP="0009614C">
            <w:pPr>
              <w:jc w:val="center"/>
            </w:pPr>
            <w:r>
              <w:t>1360</w:t>
            </w:r>
            <w:r w:rsidR="003063D3">
              <w:t>/2</w:t>
            </w:r>
            <w:r>
              <w:t>2</w:t>
            </w:r>
            <w:r w:rsidR="003063D3">
              <w:t>,</w:t>
            </w:r>
            <w:r>
              <w:t>4</w:t>
            </w:r>
            <w:r w:rsidR="003063D3">
              <w:t>0</w:t>
            </w:r>
          </w:p>
        </w:tc>
      </w:tr>
      <w:tr w:rsidR="003063D3" w:rsidRPr="007944FD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641CF0" w:rsidRDefault="003063D3" w:rsidP="007A2AA1">
            <w:pPr>
              <w:jc w:val="both"/>
            </w:pPr>
            <w:r w:rsidRPr="00641CF0"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63D3" w:rsidRPr="00D103F1" w:rsidRDefault="003063D3" w:rsidP="007A2AA1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063D3" w:rsidRPr="00072408" w:rsidRDefault="003063D3" w:rsidP="0009614C">
            <w:pPr>
              <w:jc w:val="center"/>
            </w:pPr>
            <w:r>
              <w:t>3</w:t>
            </w:r>
            <w:r w:rsidR="0009614C">
              <w:t>4</w:t>
            </w:r>
          </w:p>
        </w:tc>
        <w:tc>
          <w:tcPr>
            <w:tcW w:w="1559" w:type="dxa"/>
          </w:tcPr>
          <w:p w:rsidR="003063D3" w:rsidRPr="00072408" w:rsidRDefault="0009614C" w:rsidP="0009614C">
            <w:pPr>
              <w:jc w:val="center"/>
            </w:pPr>
            <w:r>
              <w:t>850</w:t>
            </w:r>
            <w:r w:rsidR="003063D3">
              <w:t>/14,</w:t>
            </w:r>
            <w:r>
              <w:t>10</w:t>
            </w:r>
          </w:p>
        </w:tc>
      </w:tr>
      <w:tr w:rsidR="003063D3" w:rsidRPr="007944FD">
        <w:tc>
          <w:tcPr>
            <w:tcW w:w="1984" w:type="dxa"/>
          </w:tcPr>
          <w:p w:rsidR="003063D3" w:rsidRPr="00C06191" w:rsidRDefault="003063D3" w:rsidP="007A2AA1">
            <w:pPr>
              <w:jc w:val="both"/>
            </w:pPr>
            <w:r>
              <w:t>Познавательное развитие</w:t>
            </w: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</w:pPr>
            <w:r w:rsidRPr="00C06191">
              <w:t>Познавательно-исследовательская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63D3" w:rsidRPr="00072408" w:rsidRDefault="0009614C" w:rsidP="007A2AA1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3063D3" w:rsidRPr="00072408" w:rsidRDefault="003063D3" w:rsidP="007A2AA1">
            <w:pPr>
              <w:jc w:val="center"/>
            </w:pPr>
            <w:r>
              <w:t>10</w:t>
            </w:r>
            <w:r w:rsidR="0009614C">
              <w:t>2</w:t>
            </w:r>
          </w:p>
        </w:tc>
        <w:tc>
          <w:tcPr>
            <w:tcW w:w="1559" w:type="dxa"/>
          </w:tcPr>
          <w:p w:rsidR="003063D3" w:rsidRPr="00072408" w:rsidRDefault="0009614C" w:rsidP="0009614C">
            <w:pPr>
              <w:jc w:val="center"/>
            </w:pPr>
            <w:r>
              <w:t>2040</w:t>
            </w:r>
            <w:r w:rsidR="003063D3">
              <w:t>/</w:t>
            </w:r>
            <w:r>
              <w:t>34</w:t>
            </w:r>
          </w:p>
        </w:tc>
      </w:tr>
      <w:tr w:rsidR="003063D3" w:rsidRPr="007944FD">
        <w:tc>
          <w:tcPr>
            <w:tcW w:w="1984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</w:pPr>
            <w:r w:rsidRPr="00C06191">
              <w:t xml:space="preserve">Изобразительная 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63D3" w:rsidRPr="00072408" w:rsidRDefault="003063D3" w:rsidP="00DE059A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3063D3" w:rsidRPr="00072408" w:rsidRDefault="003063D3" w:rsidP="0009614C">
            <w:pPr>
              <w:jc w:val="center"/>
            </w:pPr>
            <w:r>
              <w:t>10</w:t>
            </w:r>
            <w:r w:rsidR="0009614C">
              <w:t>2</w:t>
            </w:r>
          </w:p>
        </w:tc>
        <w:tc>
          <w:tcPr>
            <w:tcW w:w="1559" w:type="dxa"/>
          </w:tcPr>
          <w:p w:rsidR="003063D3" w:rsidRPr="00072408" w:rsidRDefault="003063D3" w:rsidP="0009614C">
            <w:pPr>
              <w:jc w:val="center"/>
            </w:pPr>
            <w:r>
              <w:t>2</w:t>
            </w:r>
            <w:r w:rsidR="0009614C">
              <w:t>550</w:t>
            </w:r>
            <w:r>
              <w:t>/4</w:t>
            </w:r>
            <w:r w:rsidR="0009614C">
              <w:t>2</w:t>
            </w:r>
            <w:r>
              <w:t>,</w:t>
            </w:r>
            <w:r w:rsidR="0009614C">
              <w:t>30</w:t>
            </w:r>
          </w:p>
        </w:tc>
      </w:tr>
      <w:tr w:rsidR="003063D3" w:rsidRPr="007944FD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</w:pPr>
            <w:r w:rsidRPr="00C06191">
              <w:t>Музыкальная</w:t>
            </w:r>
          </w:p>
        </w:tc>
        <w:tc>
          <w:tcPr>
            <w:tcW w:w="1418" w:type="dxa"/>
          </w:tcPr>
          <w:p w:rsidR="003063D3" w:rsidRPr="00640018" w:rsidRDefault="003063D3" w:rsidP="00DE059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63D3" w:rsidRPr="00072408" w:rsidRDefault="003063D3" w:rsidP="00DE059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3063D3" w:rsidRPr="00072408" w:rsidRDefault="0009614C" w:rsidP="00DE059A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3063D3" w:rsidRPr="00072408" w:rsidRDefault="003063D3" w:rsidP="0009614C">
            <w:pPr>
              <w:jc w:val="center"/>
            </w:pPr>
            <w:r>
              <w:t>17</w:t>
            </w:r>
            <w:r w:rsidR="0009614C">
              <w:t>0</w:t>
            </w:r>
            <w:r>
              <w:t>0/2</w:t>
            </w:r>
            <w:r w:rsidR="0009614C">
              <w:t>8</w:t>
            </w:r>
            <w:r>
              <w:t>,</w:t>
            </w:r>
            <w:r w:rsidR="0009614C">
              <w:t>2</w:t>
            </w:r>
            <w:r>
              <w:t>0</w:t>
            </w:r>
          </w:p>
        </w:tc>
      </w:tr>
      <w:tr w:rsidR="003063D3" w:rsidRPr="007944FD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</w:pPr>
            <w:r w:rsidRPr="00C06191">
              <w:t>Конструирование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63D3" w:rsidRPr="00D103F1" w:rsidRDefault="003063D3" w:rsidP="00DE059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063D3" w:rsidRPr="00072408" w:rsidRDefault="003063D3" w:rsidP="0009614C">
            <w:pPr>
              <w:jc w:val="center"/>
            </w:pPr>
            <w:r>
              <w:t>3</w:t>
            </w:r>
            <w:r w:rsidR="0009614C">
              <w:t>4</w:t>
            </w:r>
          </w:p>
        </w:tc>
        <w:tc>
          <w:tcPr>
            <w:tcW w:w="1559" w:type="dxa"/>
          </w:tcPr>
          <w:p w:rsidR="003063D3" w:rsidRPr="00072408" w:rsidRDefault="0009614C" w:rsidP="0009614C">
            <w:pPr>
              <w:jc w:val="center"/>
            </w:pPr>
            <w:r>
              <w:t>850</w:t>
            </w:r>
            <w:r w:rsidR="003063D3">
              <w:t>/14,</w:t>
            </w:r>
            <w:r>
              <w:t>10</w:t>
            </w:r>
          </w:p>
        </w:tc>
      </w:tr>
      <w:tr w:rsidR="003063D3" w:rsidRPr="007944FD">
        <w:tc>
          <w:tcPr>
            <w:tcW w:w="1984" w:type="dxa"/>
            <w:vMerge w:val="restart"/>
          </w:tcPr>
          <w:p w:rsidR="003063D3" w:rsidRPr="00C06191" w:rsidRDefault="003063D3" w:rsidP="007A2AA1">
            <w:pPr>
              <w:jc w:val="both"/>
            </w:pPr>
            <w:r>
              <w:t>Физическое развитие</w:t>
            </w:r>
          </w:p>
        </w:tc>
        <w:tc>
          <w:tcPr>
            <w:tcW w:w="2268" w:type="dxa"/>
          </w:tcPr>
          <w:p w:rsidR="003063D3" w:rsidRPr="00641CF0" w:rsidRDefault="003063D3" w:rsidP="007A2AA1">
            <w:pPr>
              <w:jc w:val="both"/>
            </w:pPr>
            <w:proofErr w:type="gramStart"/>
            <w:r w:rsidRPr="00641CF0">
              <w:t>Двигательная</w:t>
            </w:r>
            <w:proofErr w:type="gramEnd"/>
            <w:r w:rsidRPr="00641CF0">
              <w:t xml:space="preserve"> (по </w:t>
            </w:r>
            <w:proofErr w:type="spellStart"/>
            <w:r w:rsidRPr="00641CF0">
              <w:t>СанПин</w:t>
            </w:r>
            <w:proofErr w:type="spellEnd"/>
            <w:r w:rsidRPr="00641CF0">
              <w:t xml:space="preserve"> - занятие по физическому развитию)</w:t>
            </w:r>
          </w:p>
        </w:tc>
        <w:tc>
          <w:tcPr>
            <w:tcW w:w="1418" w:type="dxa"/>
          </w:tcPr>
          <w:p w:rsidR="003063D3" w:rsidRPr="00640018" w:rsidRDefault="003063D3" w:rsidP="00DE059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63D3" w:rsidRPr="00072408" w:rsidRDefault="003063D3" w:rsidP="00DE059A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3063D3" w:rsidRPr="00072408" w:rsidRDefault="003063D3" w:rsidP="00DE059A">
            <w:pPr>
              <w:jc w:val="center"/>
            </w:pPr>
            <w:r>
              <w:t>10</w:t>
            </w:r>
            <w:r w:rsidR="0009614C">
              <w:t>2</w:t>
            </w:r>
          </w:p>
        </w:tc>
        <w:tc>
          <w:tcPr>
            <w:tcW w:w="1559" w:type="dxa"/>
          </w:tcPr>
          <w:p w:rsidR="003063D3" w:rsidRPr="00072408" w:rsidRDefault="0009614C" w:rsidP="0009614C">
            <w:pPr>
              <w:jc w:val="center"/>
            </w:pPr>
            <w:r>
              <w:t>2550</w:t>
            </w:r>
            <w:r w:rsidR="003063D3">
              <w:t>/4</w:t>
            </w:r>
            <w:r>
              <w:t>2</w:t>
            </w:r>
            <w:r w:rsidR="003063D3">
              <w:t>,</w:t>
            </w:r>
            <w:r>
              <w:t>30</w:t>
            </w:r>
          </w:p>
        </w:tc>
      </w:tr>
      <w:tr w:rsidR="003063D3" w:rsidRPr="000B2A34">
        <w:tc>
          <w:tcPr>
            <w:tcW w:w="1984" w:type="dxa"/>
            <w:vMerge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063D3" w:rsidRPr="00C06191" w:rsidRDefault="003063D3" w:rsidP="007A2AA1">
            <w:pPr>
              <w:jc w:val="both"/>
              <w:rPr>
                <w:b/>
                <w:bCs/>
              </w:rPr>
            </w:pPr>
            <w:r w:rsidRPr="00C06191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3063D3" w:rsidRPr="00640018" w:rsidRDefault="003063D3" w:rsidP="007A2AA1">
            <w:pPr>
              <w:jc w:val="center"/>
              <w:rPr>
                <w:b/>
                <w:bCs/>
              </w:rPr>
            </w:pPr>
            <w:r w:rsidRPr="0064001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3063D3" w:rsidRPr="00072408" w:rsidRDefault="003063D3" w:rsidP="00096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9614C">
              <w:rPr>
                <w:b/>
                <w:bCs/>
              </w:rPr>
              <w:t>50</w:t>
            </w:r>
          </w:p>
        </w:tc>
        <w:tc>
          <w:tcPr>
            <w:tcW w:w="1276" w:type="dxa"/>
          </w:tcPr>
          <w:p w:rsidR="003063D3" w:rsidRPr="00072408" w:rsidRDefault="003063D3" w:rsidP="00096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9614C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3063D3" w:rsidRPr="001F1FD1" w:rsidRDefault="0009614C" w:rsidP="00CD5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</w:t>
            </w:r>
            <w:r w:rsidR="003063D3" w:rsidRPr="00072408">
              <w:rPr>
                <w:b/>
                <w:bCs/>
              </w:rPr>
              <w:t>/</w:t>
            </w:r>
            <w:r w:rsidR="00CD53D3">
              <w:rPr>
                <w:b/>
                <w:bCs/>
              </w:rPr>
              <w:t>198</w:t>
            </w:r>
            <w:r w:rsidR="003063D3">
              <w:rPr>
                <w:b/>
                <w:bCs/>
              </w:rPr>
              <w:t>,2</w:t>
            </w:r>
            <w:r w:rsidR="00CD53D3">
              <w:rPr>
                <w:b/>
                <w:bCs/>
              </w:rPr>
              <w:t>0</w:t>
            </w:r>
          </w:p>
        </w:tc>
      </w:tr>
    </w:tbl>
    <w:p w:rsidR="003063D3" w:rsidRDefault="003063D3" w:rsidP="00E15889">
      <w:pPr>
        <w:jc w:val="both"/>
        <w:rPr>
          <w:highlight w:val="yellow"/>
        </w:rPr>
      </w:pPr>
    </w:p>
    <w:p w:rsidR="00D82DEB" w:rsidRDefault="00D82DEB" w:rsidP="00E15889">
      <w:pPr>
        <w:jc w:val="both"/>
        <w:rPr>
          <w:highlight w:val="yellow"/>
        </w:rPr>
      </w:pPr>
    </w:p>
    <w:p w:rsidR="00CD53D3" w:rsidRDefault="00CD53D3" w:rsidP="00CD53D3">
      <w:pPr>
        <w:pStyle w:val="a8"/>
        <w:spacing w:after="120"/>
        <w:jc w:val="both"/>
      </w:pPr>
      <w:r w:rsidRPr="00641CF0">
        <w:t xml:space="preserve">Самообслуживание и элементарный бытовой труд интегрируется с другими по выбору педагога и в соответствии с </w:t>
      </w:r>
      <w:proofErr w:type="spellStart"/>
      <w:r w:rsidRPr="00641CF0">
        <w:t>СанПиН</w:t>
      </w:r>
      <w:proofErr w:type="spellEnd"/>
    </w:p>
    <w:p w:rsidR="00CD53D3" w:rsidRPr="00641CF0" w:rsidRDefault="00CD53D3" w:rsidP="00CD53D3">
      <w:pPr>
        <w:pStyle w:val="a8"/>
        <w:spacing w:after="120"/>
        <w:jc w:val="both"/>
      </w:pPr>
      <w:r w:rsidRPr="00641CF0">
        <w:t>Игровая деятельность интегрируется с другими ежедневно во все периоды непосредственно</w:t>
      </w:r>
      <w:r>
        <w:t xml:space="preserve"> непрерывной </w:t>
      </w:r>
      <w:r w:rsidRPr="00641CF0">
        <w:t xml:space="preserve"> образовательной деятельности.</w:t>
      </w:r>
    </w:p>
    <w:p w:rsidR="00D82DEB" w:rsidRPr="00CD53D3" w:rsidRDefault="00CD53D3" w:rsidP="00CD53D3">
      <w:pPr>
        <w:pStyle w:val="a8"/>
        <w:spacing w:after="120"/>
        <w:jc w:val="both"/>
      </w:pPr>
      <w:r w:rsidRPr="00641CF0">
        <w:t xml:space="preserve">По </w:t>
      </w:r>
      <w:proofErr w:type="spellStart"/>
      <w:r w:rsidRPr="00641CF0">
        <w:t>СаПиН</w:t>
      </w:r>
      <w:proofErr w:type="spellEnd"/>
      <w:r w:rsidRPr="00641CF0">
        <w:t xml:space="preserve"> - максимально допустимый объем образовательной нагрузки в первой половине дня в </w:t>
      </w:r>
      <w:proofErr w:type="spellStart"/>
      <w:proofErr w:type="gramStart"/>
      <w:r w:rsidRPr="00641CF0">
        <w:t>в</w:t>
      </w:r>
      <w:proofErr w:type="spellEnd"/>
      <w:proofErr w:type="gramEnd"/>
      <w:r w:rsidRPr="00641CF0">
        <w:t xml:space="preserve"> старшей группе - </w:t>
      </w:r>
      <w:r w:rsidRPr="00CD53D3">
        <w:t>45 минут</w:t>
      </w:r>
    </w:p>
    <w:p w:rsidR="00CD53D3" w:rsidRPr="00035433" w:rsidRDefault="00CD53D3" w:rsidP="00E15889">
      <w:pPr>
        <w:jc w:val="both"/>
        <w:rPr>
          <w:highlight w:val="yellow"/>
        </w:rPr>
      </w:pPr>
    </w:p>
    <w:p w:rsidR="003063D3" w:rsidRPr="002D26A8" w:rsidRDefault="003063D3" w:rsidP="00E15889">
      <w:pPr>
        <w:jc w:val="center"/>
        <w:rPr>
          <w:b/>
          <w:bCs/>
          <w:sz w:val="28"/>
          <w:szCs w:val="28"/>
        </w:rPr>
      </w:pPr>
      <w:r w:rsidRPr="002D26A8">
        <w:rPr>
          <w:b/>
          <w:bCs/>
          <w:sz w:val="28"/>
          <w:szCs w:val="28"/>
        </w:rPr>
        <w:t xml:space="preserve">План непосредственно </w:t>
      </w:r>
      <w:r>
        <w:rPr>
          <w:b/>
          <w:bCs/>
          <w:sz w:val="28"/>
          <w:szCs w:val="28"/>
        </w:rPr>
        <w:t xml:space="preserve">непрерывной </w:t>
      </w:r>
      <w:r w:rsidRPr="002D26A8">
        <w:rPr>
          <w:b/>
          <w:bCs/>
          <w:sz w:val="28"/>
          <w:szCs w:val="28"/>
        </w:rPr>
        <w:t>образовательной деятельности на учебный год в подготовительной к школе группе (6-7 лет)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268"/>
        <w:gridCol w:w="1418"/>
        <w:gridCol w:w="1134"/>
        <w:gridCol w:w="1276"/>
        <w:gridCol w:w="1559"/>
      </w:tblGrid>
      <w:tr w:rsidR="003063D3" w:rsidRPr="002D26A8">
        <w:tc>
          <w:tcPr>
            <w:tcW w:w="1984" w:type="dxa"/>
            <w:vMerge w:val="restart"/>
          </w:tcPr>
          <w:p w:rsidR="003063D3" w:rsidRPr="002D26A8" w:rsidRDefault="003063D3" w:rsidP="007A2AA1">
            <w:pPr>
              <w:jc w:val="center"/>
            </w:pPr>
            <w:r w:rsidRPr="002D26A8">
              <w:t>Образовательная область</w:t>
            </w:r>
          </w:p>
        </w:tc>
        <w:tc>
          <w:tcPr>
            <w:tcW w:w="2268" w:type="dxa"/>
            <w:vMerge w:val="restart"/>
          </w:tcPr>
          <w:p w:rsidR="003063D3" w:rsidRPr="002D26A8" w:rsidRDefault="003063D3" w:rsidP="007A2AA1">
            <w:pPr>
              <w:jc w:val="center"/>
            </w:pPr>
            <w:r w:rsidRPr="002D26A8">
              <w:t>Вид детской деятельности</w:t>
            </w:r>
          </w:p>
        </w:tc>
        <w:tc>
          <w:tcPr>
            <w:tcW w:w="2552" w:type="dxa"/>
            <w:gridSpan w:val="2"/>
          </w:tcPr>
          <w:p w:rsidR="003063D3" w:rsidRPr="002D26A8" w:rsidRDefault="003063D3" w:rsidP="007A2AA1">
            <w:pPr>
              <w:jc w:val="center"/>
            </w:pPr>
            <w:r w:rsidRPr="002D26A8">
              <w:t>В неделю в содержании НОД</w:t>
            </w:r>
          </w:p>
        </w:tc>
        <w:tc>
          <w:tcPr>
            <w:tcW w:w="2835" w:type="dxa"/>
            <w:gridSpan w:val="2"/>
          </w:tcPr>
          <w:p w:rsidR="003063D3" w:rsidRPr="002D26A8" w:rsidRDefault="003063D3" w:rsidP="007A2AA1">
            <w:pPr>
              <w:jc w:val="center"/>
            </w:pPr>
            <w:r w:rsidRPr="002D26A8">
              <w:t>В учебный год в содержании НОД (3</w:t>
            </w:r>
            <w:r>
              <w:t>5</w:t>
            </w:r>
            <w:r w:rsidRPr="002D26A8">
              <w:t xml:space="preserve"> недели по тематическому плану)</w:t>
            </w:r>
          </w:p>
        </w:tc>
      </w:tr>
      <w:tr w:rsidR="003063D3" w:rsidRPr="002D26A8">
        <w:tc>
          <w:tcPr>
            <w:tcW w:w="1984" w:type="dxa"/>
            <w:vMerge/>
          </w:tcPr>
          <w:p w:rsidR="003063D3" w:rsidRPr="002D26A8" w:rsidRDefault="003063D3" w:rsidP="007A2AA1">
            <w:pPr>
              <w:jc w:val="both"/>
            </w:pPr>
          </w:p>
        </w:tc>
        <w:tc>
          <w:tcPr>
            <w:tcW w:w="2268" w:type="dxa"/>
            <w:vMerge/>
          </w:tcPr>
          <w:p w:rsidR="003063D3" w:rsidRPr="002D26A8" w:rsidRDefault="003063D3" w:rsidP="007A2AA1">
            <w:pPr>
              <w:jc w:val="both"/>
            </w:pP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 w:rsidRPr="002D26A8">
              <w:t>Количество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</w:pPr>
            <w:r w:rsidRPr="002D26A8">
              <w:t>Объем времени, мин</w:t>
            </w:r>
          </w:p>
        </w:tc>
        <w:tc>
          <w:tcPr>
            <w:tcW w:w="1276" w:type="dxa"/>
          </w:tcPr>
          <w:p w:rsidR="003063D3" w:rsidRPr="002D26A8" w:rsidRDefault="003063D3" w:rsidP="007A2AA1">
            <w:pPr>
              <w:jc w:val="center"/>
            </w:pPr>
            <w:r w:rsidRPr="002D26A8">
              <w:t>Количество</w:t>
            </w:r>
          </w:p>
        </w:tc>
        <w:tc>
          <w:tcPr>
            <w:tcW w:w="1559" w:type="dxa"/>
          </w:tcPr>
          <w:p w:rsidR="003063D3" w:rsidRPr="002D26A8" w:rsidRDefault="003063D3" w:rsidP="007A2AA1">
            <w:pPr>
              <w:jc w:val="center"/>
            </w:pPr>
            <w:r w:rsidRPr="002D26A8">
              <w:t>Объем времени</w:t>
            </w:r>
          </w:p>
        </w:tc>
      </w:tr>
      <w:tr w:rsidR="003063D3" w:rsidRPr="002D26A8">
        <w:tc>
          <w:tcPr>
            <w:tcW w:w="1984" w:type="dxa"/>
            <w:vMerge w:val="restart"/>
          </w:tcPr>
          <w:p w:rsidR="003063D3" w:rsidRPr="002D26A8" w:rsidRDefault="003063D3" w:rsidP="007A2AA1">
            <w:pPr>
              <w:jc w:val="both"/>
            </w:pPr>
            <w:r w:rsidRPr="002D26A8">
              <w:t>Речевое развитие</w:t>
            </w: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t>Коммуникативная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63D3" w:rsidRPr="00072408" w:rsidRDefault="003063D3" w:rsidP="00D42A1F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3063D3" w:rsidRPr="00072408" w:rsidRDefault="003063D3" w:rsidP="00D42A1F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3063D3" w:rsidRPr="00072408" w:rsidRDefault="003063D3" w:rsidP="00D42A1F">
            <w:pPr>
              <w:jc w:val="center"/>
            </w:pPr>
            <w:r>
              <w:t>2100/35,0</w:t>
            </w:r>
          </w:p>
        </w:tc>
      </w:tr>
      <w:tr w:rsidR="003063D3" w:rsidRPr="002D26A8">
        <w:tc>
          <w:tcPr>
            <w:tcW w:w="1984" w:type="dxa"/>
            <w:vMerge/>
          </w:tcPr>
          <w:p w:rsidR="003063D3" w:rsidRPr="002D26A8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063D3" w:rsidRPr="002D26A8" w:rsidRDefault="003063D3" w:rsidP="007A2AA1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3063D3" w:rsidRPr="002D26A8" w:rsidRDefault="003063D3" w:rsidP="007A2AA1">
            <w:pPr>
              <w:jc w:val="center"/>
            </w:pPr>
            <w:r>
              <w:t>1050/17,30</w:t>
            </w:r>
          </w:p>
        </w:tc>
      </w:tr>
      <w:tr w:rsidR="003063D3" w:rsidRPr="002D26A8">
        <w:tc>
          <w:tcPr>
            <w:tcW w:w="1984" w:type="dxa"/>
          </w:tcPr>
          <w:p w:rsidR="003063D3" w:rsidRPr="002D26A8" w:rsidRDefault="003063D3" w:rsidP="007A2AA1">
            <w:pPr>
              <w:jc w:val="both"/>
            </w:pPr>
            <w:r w:rsidRPr="002D26A8">
              <w:t>Познавательное развитие</w:t>
            </w: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t>Познавательно-исследовательская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063D3" w:rsidRPr="002D26A8" w:rsidRDefault="003063D3" w:rsidP="007A2AA1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:rsidR="003063D3" w:rsidRPr="002D26A8" w:rsidRDefault="003063D3" w:rsidP="007A2AA1">
            <w:pPr>
              <w:jc w:val="center"/>
            </w:pPr>
            <w:r>
              <w:t>4200/70,0</w:t>
            </w:r>
          </w:p>
        </w:tc>
      </w:tr>
      <w:tr w:rsidR="003063D3" w:rsidRPr="002D26A8">
        <w:tc>
          <w:tcPr>
            <w:tcW w:w="1984" w:type="dxa"/>
            <w:vMerge w:val="restart"/>
          </w:tcPr>
          <w:p w:rsidR="003063D3" w:rsidRPr="002D26A8" w:rsidRDefault="003063D3" w:rsidP="007A2AA1">
            <w:pPr>
              <w:jc w:val="both"/>
            </w:pPr>
            <w:r w:rsidRPr="002D26A8">
              <w:t>Художественно-</w:t>
            </w:r>
            <w:r w:rsidRPr="002D26A8">
              <w:lastRenderedPageBreak/>
              <w:t>эстетическое развитие</w:t>
            </w: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lastRenderedPageBreak/>
              <w:t xml:space="preserve">Изобразительная 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3063D3" w:rsidRPr="002D26A8" w:rsidRDefault="003063D3" w:rsidP="007A2AA1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3063D3" w:rsidRPr="002D26A8" w:rsidRDefault="003063D3" w:rsidP="007A2AA1">
            <w:pPr>
              <w:jc w:val="center"/>
            </w:pPr>
            <w:r>
              <w:t>3150/52,30</w:t>
            </w:r>
          </w:p>
        </w:tc>
      </w:tr>
      <w:tr w:rsidR="003063D3" w:rsidRPr="002D26A8">
        <w:tc>
          <w:tcPr>
            <w:tcW w:w="1984" w:type="dxa"/>
            <w:vMerge/>
          </w:tcPr>
          <w:p w:rsidR="003063D3" w:rsidRPr="002D26A8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t>Музыкальная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3063D3" w:rsidRPr="00072408" w:rsidRDefault="003063D3" w:rsidP="00D42A1F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3063D3" w:rsidRPr="00072408" w:rsidRDefault="003063D3" w:rsidP="00D42A1F">
            <w:pPr>
              <w:jc w:val="center"/>
            </w:pPr>
            <w:r>
              <w:t>2100/35,0</w:t>
            </w:r>
          </w:p>
        </w:tc>
      </w:tr>
      <w:tr w:rsidR="003063D3" w:rsidRPr="002D26A8">
        <w:tc>
          <w:tcPr>
            <w:tcW w:w="1984" w:type="dxa"/>
            <w:vMerge/>
          </w:tcPr>
          <w:p w:rsidR="003063D3" w:rsidRPr="002D26A8" w:rsidRDefault="003063D3" w:rsidP="007A2AA1">
            <w:pPr>
              <w:jc w:val="both"/>
            </w:pP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r w:rsidRPr="002D26A8">
              <w:t>Конструирование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63D3" w:rsidRPr="002D26A8" w:rsidRDefault="003063D3" w:rsidP="00D42A1F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063D3" w:rsidRPr="002D26A8" w:rsidRDefault="003063D3" w:rsidP="00D42A1F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3063D3" w:rsidRPr="002D26A8" w:rsidRDefault="003063D3" w:rsidP="00D42A1F">
            <w:pPr>
              <w:jc w:val="center"/>
            </w:pPr>
            <w:r>
              <w:t>1050/17,30</w:t>
            </w:r>
          </w:p>
        </w:tc>
      </w:tr>
      <w:tr w:rsidR="003063D3" w:rsidRPr="002D26A8">
        <w:tc>
          <w:tcPr>
            <w:tcW w:w="1984" w:type="dxa"/>
            <w:vMerge w:val="restart"/>
          </w:tcPr>
          <w:p w:rsidR="003063D3" w:rsidRPr="002D26A8" w:rsidRDefault="003063D3" w:rsidP="007A2AA1">
            <w:pPr>
              <w:jc w:val="both"/>
            </w:pPr>
            <w:r w:rsidRPr="002D26A8">
              <w:t>Физическое развитие</w:t>
            </w: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</w:pPr>
            <w:proofErr w:type="gramStart"/>
            <w:r w:rsidRPr="002D26A8">
              <w:t>Двигательная</w:t>
            </w:r>
            <w:proofErr w:type="gramEnd"/>
            <w:r w:rsidRPr="002D26A8">
              <w:t xml:space="preserve"> (по </w:t>
            </w:r>
            <w:proofErr w:type="spellStart"/>
            <w:r w:rsidRPr="002D26A8">
              <w:t>СанПин</w:t>
            </w:r>
            <w:proofErr w:type="spellEnd"/>
            <w:r w:rsidRPr="002D26A8">
              <w:t xml:space="preserve"> - занятие по физическому развитию)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63D3" w:rsidRPr="002D26A8" w:rsidRDefault="003063D3" w:rsidP="00D42A1F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3063D3" w:rsidRPr="002D26A8" w:rsidRDefault="003063D3" w:rsidP="00D42A1F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3063D3" w:rsidRPr="002D26A8" w:rsidRDefault="003063D3" w:rsidP="00D42A1F">
            <w:pPr>
              <w:jc w:val="center"/>
            </w:pPr>
            <w:r>
              <w:t>3150/52,30</w:t>
            </w:r>
          </w:p>
        </w:tc>
      </w:tr>
      <w:tr w:rsidR="003063D3" w:rsidRPr="000B2A34">
        <w:tc>
          <w:tcPr>
            <w:tcW w:w="1984" w:type="dxa"/>
            <w:vMerge/>
          </w:tcPr>
          <w:p w:rsidR="003063D3" w:rsidRPr="002D26A8" w:rsidRDefault="003063D3" w:rsidP="007A2AA1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063D3" w:rsidRPr="002D26A8" w:rsidRDefault="003063D3" w:rsidP="007A2AA1">
            <w:pPr>
              <w:jc w:val="both"/>
              <w:rPr>
                <w:b/>
                <w:bCs/>
              </w:rPr>
            </w:pPr>
            <w:r w:rsidRPr="002D26A8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3063D3" w:rsidRPr="002D26A8" w:rsidRDefault="003063D3" w:rsidP="007A2AA1">
            <w:pPr>
              <w:jc w:val="center"/>
              <w:rPr>
                <w:b/>
                <w:bCs/>
              </w:rPr>
            </w:pPr>
            <w:r w:rsidRPr="002D26A8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3063D3" w:rsidRPr="002D26A8" w:rsidRDefault="003063D3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1276" w:type="dxa"/>
          </w:tcPr>
          <w:p w:rsidR="003063D3" w:rsidRPr="002D26A8" w:rsidRDefault="003063D3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1559" w:type="dxa"/>
          </w:tcPr>
          <w:p w:rsidR="003063D3" w:rsidRPr="00BB5ED9" w:rsidRDefault="003063D3" w:rsidP="007A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16800</w:t>
            </w:r>
            <w:r w:rsidRPr="002D26A8">
              <w:rPr>
                <w:b/>
                <w:bCs/>
              </w:rPr>
              <w:t>/</w:t>
            </w:r>
            <w:r>
              <w:rPr>
                <w:b/>
                <w:bCs/>
              </w:rPr>
              <w:t>279,2</w:t>
            </w:r>
          </w:p>
        </w:tc>
      </w:tr>
    </w:tbl>
    <w:p w:rsidR="003063D3" w:rsidRDefault="003063D3"/>
    <w:p w:rsidR="00DF19F5" w:rsidRDefault="00DF19F5" w:rsidP="00DF19F5">
      <w:pPr>
        <w:pStyle w:val="a8"/>
        <w:spacing w:after="120"/>
        <w:jc w:val="both"/>
      </w:pPr>
      <w:r w:rsidRPr="00641CF0">
        <w:t xml:space="preserve">Самообслуживание и элементарный бытовой труд интегрируется с другими по выбору педагога и в соответствии с </w:t>
      </w:r>
      <w:proofErr w:type="spellStart"/>
      <w:r w:rsidRPr="00641CF0">
        <w:t>СанПиН</w:t>
      </w:r>
      <w:proofErr w:type="spellEnd"/>
    </w:p>
    <w:p w:rsidR="00DF19F5" w:rsidRPr="00641CF0" w:rsidRDefault="00DF19F5" w:rsidP="00DF19F5">
      <w:pPr>
        <w:pStyle w:val="a8"/>
        <w:spacing w:after="120"/>
        <w:jc w:val="both"/>
      </w:pPr>
      <w:r w:rsidRPr="00641CF0">
        <w:t>Игровая деятельность интегрируется с другими ежедневно во все периоды непосредственно</w:t>
      </w:r>
      <w:r>
        <w:t xml:space="preserve"> непрерывной </w:t>
      </w:r>
      <w:r w:rsidRPr="00641CF0">
        <w:t xml:space="preserve"> образовательной деятельности.</w:t>
      </w:r>
    </w:p>
    <w:p w:rsidR="00DF19F5" w:rsidRDefault="00DF19F5"/>
    <w:p w:rsidR="003063D3" w:rsidRPr="00164189" w:rsidRDefault="003063D3" w:rsidP="00164189">
      <w:pPr>
        <w:pageBreakBefore/>
        <w:jc w:val="center"/>
        <w:rPr>
          <w:i/>
          <w:iCs/>
          <w:color w:val="FF0000"/>
          <w:sz w:val="40"/>
          <w:szCs w:val="40"/>
        </w:rPr>
      </w:pPr>
      <w:r>
        <w:rPr>
          <w:i/>
          <w:iCs/>
          <w:sz w:val="28"/>
          <w:szCs w:val="28"/>
        </w:rPr>
        <w:lastRenderedPageBreak/>
        <w:t xml:space="preserve">Перечень необходимых для воспитательно-образовательного процесса программ, технологий, методических пособий: </w:t>
      </w:r>
    </w:p>
    <w:p w:rsidR="00DF19F5" w:rsidRDefault="00DF19F5" w:rsidP="00164189">
      <w:pPr>
        <w:jc w:val="center"/>
        <w:rPr>
          <w:i/>
          <w:iCs/>
          <w:sz w:val="28"/>
          <w:szCs w:val="28"/>
        </w:rPr>
      </w:pPr>
    </w:p>
    <w:p w:rsidR="003063D3" w:rsidRDefault="003063D3" w:rsidP="0016418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Группа раннего возраста</w:t>
      </w:r>
    </w:p>
    <w:p w:rsidR="00DF19F5" w:rsidRDefault="00DF19F5" w:rsidP="0016418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401"/>
        <w:gridCol w:w="10"/>
        <w:gridCol w:w="7"/>
        <w:gridCol w:w="14"/>
        <w:gridCol w:w="17"/>
        <w:gridCol w:w="3162"/>
        <w:gridCol w:w="81"/>
        <w:gridCol w:w="3508"/>
      </w:tblGrid>
      <w:tr w:rsidR="00DF19F5" w:rsidRPr="00164189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  <w:jc w:val="center"/>
            </w:pPr>
            <w:r w:rsidRPr="002E59B5">
              <w:t>Программы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  <w:jc w:val="center"/>
            </w:pPr>
            <w:r w:rsidRPr="002E59B5">
              <w:t>Технологии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  <w:jc w:val="center"/>
            </w:pPr>
            <w:r w:rsidRPr="002E59B5">
              <w:t>Методическое обеспечение</w:t>
            </w:r>
          </w:p>
        </w:tc>
      </w:tr>
      <w:tr w:rsidR="00DF19F5" w:rsidRPr="00164189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  <w:jc w:val="center"/>
            </w:pPr>
            <w:r w:rsidRPr="002E59B5">
              <w:t>«Образовательная область «Физическое развитие»</w:t>
            </w:r>
          </w:p>
        </w:tc>
      </w:tr>
      <w:tr w:rsidR="00DF19F5" w:rsidRPr="00164189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 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DF19F5">
            <w:pPr>
              <w:numPr>
                <w:ilvl w:val="0"/>
                <w:numId w:val="5"/>
              </w:numPr>
              <w:tabs>
                <w:tab w:val="left" w:pos="417"/>
              </w:tabs>
            </w:pPr>
            <w:proofErr w:type="spellStart"/>
            <w:r w:rsidRPr="002E59B5">
              <w:t>Пензулаева</w:t>
            </w:r>
            <w:proofErr w:type="spellEnd"/>
            <w:r w:rsidRPr="002E59B5">
              <w:t xml:space="preserve"> Л.И., Физкультурные занятия в детском саду. Первая младшая группа - М.: «Мозаика-Синтез», 2009</w:t>
            </w:r>
          </w:p>
          <w:p w:rsidR="00DF19F5" w:rsidRPr="002E59B5" w:rsidRDefault="00DF19F5" w:rsidP="00DF19F5">
            <w:pPr>
              <w:numPr>
                <w:ilvl w:val="0"/>
                <w:numId w:val="5"/>
              </w:numPr>
              <w:tabs>
                <w:tab w:val="left" w:pos="417"/>
              </w:tabs>
            </w:pPr>
            <w:proofErr w:type="spellStart"/>
            <w:r w:rsidRPr="002E59B5">
              <w:t>Степаненкова</w:t>
            </w:r>
            <w:proofErr w:type="spellEnd"/>
            <w:r w:rsidRPr="002E59B5">
              <w:t xml:space="preserve"> Э.Я., Физическое воспитание в детском саду - М.: «Мозаика-Синтез», 2008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конспекты;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перспективные планы;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методические разработки;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циклограммы двигательной деятельности;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каталог подвижных игр;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наглядный и методический материал;</w:t>
            </w:r>
          </w:p>
          <w:p w:rsidR="00DF19F5" w:rsidRPr="00164189" w:rsidRDefault="00DF19F5" w:rsidP="0092350F">
            <w:pPr>
              <w:tabs>
                <w:tab w:val="left" w:pos="417"/>
              </w:tabs>
              <w:rPr>
                <w:highlight w:val="yellow"/>
              </w:rPr>
            </w:pPr>
            <w:r w:rsidRPr="002E59B5">
              <w:t>консультации для педагогов и родителей</w:t>
            </w:r>
          </w:p>
        </w:tc>
      </w:tr>
      <w:tr w:rsidR="00DF19F5" w:rsidRPr="00164189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996D73" w:rsidRDefault="00DF19F5" w:rsidP="0092350F">
            <w:pPr>
              <w:tabs>
                <w:tab w:val="left" w:pos="424"/>
              </w:tabs>
              <w:jc w:val="center"/>
            </w:pPr>
            <w:r w:rsidRPr="00996D73">
              <w:t>Образовательная область «Социально-коммуникативное развитие»</w:t>
            </w:r>
          </w:p>
        </w:tc>
      </w:tr>
      <w:tr w:rsidR="00DF19F5" w:rsidRPr="00164189">
        <w:trPr>
          <w:trHeight w:val="2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 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DF19F5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</w:pPr>
            <w:r w:rsidRPr="002E59B5">
              <w:t xml:space="preserve">Губанова Н.Ф. Развитие игровой деятельности. Система работы в 1 мл. группе– </w:t>
            </w:r>
            <w:proofErr w:type="gramStart"/>
            <w:r w:rsidRPr="002E59B5">
              <w:t>М.</w:t>
            </w:r>
            <w:proofErr w:type="gramEnd"/>
            <w:r w:rsidRPr="002E59B5">
              <w:t>: Мозаика-Синтез, 2009</w:t>
            </w:r>
          </w:p>
          <w:p w:rsidR="00DF19F5" w:rsidRPr="002E59B5" w:rsidRDefault="00DF19F5" w:rsidP="00DF19F5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</w:pPr>
            <w:r w:rsidRPr="002E59B5">
              <w:t>Н.В.Краснощекова Сюжетн</w:t>
            </w:r>
            <w:proofErr w:type="gramStart"/>
            <w:r w:rsidRPr="002E59B5">
              <w:t>о-</w:t>
            </w:r>
            <w:proofErr w:type="gramEnd"/>
            <w:r w:rsidRPr="002E59B5">
              <w:t xml:space="preserve"> ролевые игры для детей дошкольного возраста</w:t>
            </w:r>
            <w:r>
              <w:t xml:space="preserve"> – Ростов-на-Дону, феникс, 2008г.</w:t>
            </w:r>
          </w:p>
          <w:p w:rsidR="00DF19F5" w:rsidRPr="002E59B5" w:rsidRDefault="00DF19F5" w:rsidP="00DF19F5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</w:pPr>
            <w:r w:rsidRPr="002E59B5">
              <w:t>О.Е.Громова, Г.Н.Соломатина, А.</w:t>
            </w:r>
            <w:proofErr w:type="gramStart"/>
            <w:r w:rsidRPr="002E59B5">
              <w:t>Ю</w:t>
            </w:r>
            <w:proofErr w:type="gramEnd"/>
            <w:r w:rsidRPr="002E59B5">
              <w:t xml:space="preserve"> </w:t>
            </w:r>
            <w:proofErr w:type="spellStart"/>
            <w:r w:rsidRPr="002E59B5">
              <w:t>Кабушко</w:t>
            </w:r>
            <w:proofErr w:type="spellEnd"/>
            <w:r w:rsidRPr="002E59B5">
              <w:t xml:space="preserve"> Ознакомление дошкольников с социальным миром</w:t>
            </w:r>
            <w:r>
              <w:t xml:space="preserve"> – М., Сфера, 2012г.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консультации для родителей и педагогов;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каталог игр;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схемы безопасного поведения;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наглядный и методический материал;</w:t>
            </w:r>
          </w:p>
          <w:p w:rsidR="00DF19F5" w:rsidRPr="00164189" w:rsidRDefault="00DF19F5" w:rsidP="0092350F">
            <w:pPr>
              <w:jc w:val="both"/>
              <w:rPr>
                <w:highlight w:val="yellow"/>
              </w:rPr>
            </w:pPr>
            <w:r w:rsidRPr="008A14F1">
              <w:t>макеты, проекты</w:t>
            </w:r>
          </w:p>
        </w:tc>
      </w:tr>
      <w:tr w:rsidR="00DF19F5" w:rsidRPr="00164189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996D73" w:rsidRDefault="00DF19F5" w:rsidP="0092350F">
            <w:pPr>
              <w:tabs>
                <w:tab w:val="left" w:pos="424"/>
              </w:tabs>
              <w:jc w:val="center"/>
            </w:pPr>
            <w:r w:rsidRPr="00996D73">
              <w:t>Образовательная область «Познавательное развитие»</w:t>
            </w:r>
          </w:p>
        </w:tc>
      </w:tr>
      <w:tr w:rsidR="00DF19F5" w:rsidRPr="00164189">
        <w:trPr>
          <w:trHeight w:val="6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8A14F1" w:rsidRDefault="00DF19F5" w:rsidP="00DF19F5">
            <w:pPr>
              <w:numPr>
                <w:ilvl w:val="0"/>
                <w:numId w:val="30"/>
              </w:numPr>
              <w:tabs>
                <w:tab w:val="left" w:pos="424"/>
              </w:tabs>
              <w:jc w:val="both"/>
            </w:pPr>
            <w:r w:rsidRPr="008A14F1">
              <w:t xml:space="preserve">Н.Е. </w:t>
            </w:r>
            <w:proofErr w:type="spellStart"/>
            <w:r w:rsidRPr="008A14F1">
              <w:t>Веракса</w:t>
            </w:r>
            <w:proofErr w:type="spellEnd"/>
            <w:r w:rsidRPr="008A14F1">
              <w:t xml:space="preserve">, О.П. </w:t>
            </w:r>
            <w:proofErr w:type="spellStart"/>
            <w:r w:rsidRPr="008A14F1">
              <w:t>Галимов</w:t>
            </w:r>
            <w:proofErr w:type="spellEnd"/>
            <w:r w:rsidRPr="008A14F1">
              <w:t xml:space="preserve">, ФГОС Познавательно-исследовательская деятельность дошкольников </w:t>
            </w:r>
            <w:r>
              <w:t>– М., Мозаика - Синтез, 2014г.</w:t>
            </w:r>
          </w:p>
          <w:p w:rsidR="00DF19F5" w:rsidRPr="008A14F1" w:rsidRDefault="00DF19F5" w:rsidP="00DF19F5">
            <w:pPr>
              <w:numPr>
                <w:ilvl w:val="0"/>
                <w:numId w:val="30"/>
              </w:numPr>
              <w:tabs>
                <w:tab w:val="left" w:pos="424"/>
              </w:tabs>
              <w:jc w:val="both"/>
            </w:pPr>
            <w:proofErr w:type="spellStart"/>
            <w:r w:rsidRPr="008A14F1">
              <w:t>О.А.Дергунская</w:t>
            </w:r>
            <w:proofErr w:type="spellEnd"/>
            <w:r w:rsidRPr="008A14F1">
              <w:t xml:space="preserve">, </w:t>
            </w:r>
            <w:proofErr w:type="spellStart"/>
            <w:r w:rsidRPr="008A14F1">
              <w:t>А.А.Ошкина</w:t>
            </w:r>
            <w:proofErr w:type="spellEnd"/>
            <w:r w:rsidRPr="008A14F1">
              <w:t xml:space="preserve"> Игры – </w:t>
            </w:r>
            <w:r w:rsidRPr="008A14F1">
              <w:lastRenderedPageBreak/>
              <w:t>эксперименты с дошкольниками</w:t>
            </w:r>
            <w:r>
              <w:t xml:space="preserve"> – М., Центр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образования, 2015г.</w:t>
            </w:r>
          </w:p>
          <w:p w:rsidR="00DF19F5" w:rsidRPr="008A14F1" w:rsidRDefault="00DF19F5" w:rsidP="00DF19F5">
            <w:pPr>
              <w:numPr>
                <w:ilvl w:val="0"/>
                <w:numId w:val="30"/>
              </w:numPr>
              <w:tabs>
                <w:tab w:val="left" w:pos="424"/>
              </w:tabs>
              <w:jc w:val="both"/>
            </w:pPr>
            <w:r w:rsidRPr="008A14F1">
              <w:t xml:space="preserve"> И.А. </w:t>
            </w:r>
            <w:proofErr w:type="spellStart"/>
            <w:r w:rsidRPr="008A14F1">
              <w:t>Помораева</w:t>
            </w:r>
            <w:proofErr w:type="spellEnd"/>
            <w:r w:rsidRPr="008A14F1">
              <w:t xml:space="preserve">. В.А. </w:t>
            </w:r>
            <w:proofErr w:type="spellStart"/>
            <w:r w:rsidRPr="008A14F1">
              <w:t>Позина</w:t>
            </w:r>
            <w:proofErr w:type="spellEnd"/>
            <w:r w:rsidRPr="008A14F1">
              <w:t xml:space="preserve"> ФГОС Формирование элементарных математических представлений</w:t>
            </w:r>
            <w:r>
              <w:t xml:space="preserve"> – М., Мозаика – Синтез, 2014г</w:t>
            </w:r>
            <w:r w:rsidRPr="008A14F1">
              <w:t xml:space="preserve">.  </w:t>
            </w:r>
          </w:p>
          <w:p w:rsidR="00DF19F5" w:rsidRPr="008A14F1" w:rsidRDefault="00DF19F5" w:rsidP="00DF19F5">
            <w:pPr>
              <w:numPr>
                <w:ilvl w:val="0"/>
                <w:numId w:val="30"/>
              </w:numPr>
              <w:tabs>
                <w:tab w:val="left" w:pos="424"/>
              </w:tabs>
              <w:jc w:val="both"/>
            </w:pPr>
            <w:r w:rsidRPr="008A14F1">
              <w:t>Е.А.Мартынова Организация опытно – экспериментальной деятельности детей (2-7лет)</w:t>
            </w:r>
            <w:r>
              <w:t xml:space="preserve"> – Волгоград, 2012г.</w:t>
            </w:r>
          </w:p>
          <w:p w:rsidR="00DF19F5" w:rsidRPr="008A14F1" w:rsidRDefault="00DF19F5" w:rsidP="00DF19F5">
            <w:pPr>
              <w:numPr>
                <w:ilvl w:val="0"/>
                <w:numId w:val="30"/>
              </w:numPr>
              <w:tabs>
                <w:tab w:val="left" w:pos="424"/>
              </w:tabs>
              <w:jc w:val="both"/>
            </w:pPr>
            <w:r w:rsidRPr="008A14F1">
              <w:t xml:space="preserve">О.А. </w:t>
            </w:r>
            <w:proofErr w:type="spellStart"/>
            <w:r w:rsidRPr="008A14F1">
              <w:t>Соломенникова</w:t>
            </w:r>
            <w:proofErr w:type="spellEnd"/>
            <w:r w:rsidRPr="008A14F1">
              <w:t xml:space="preserve"> Занятия по формированию элементарных экологических представлений 2-3</w:t>
            </w:r>
            <w:r>
              <w:t xml:space="preserve"> – М., Мозаика – Синтез, 2007г.</w:t>
            </w:r>
          </w:p>
          <w:p w:rsidR="00DF19F5" w:rsidRPr="008A14F1" w:rsidRDefault="00DF19F5" w:rsidP="0092350F">
            <w:pPr>
              <w:tabs>
                <w:tab w:val="left" w:pos="424"/>
              </w:tabs>
              <w:jc w:val="both"/>
            </w:pP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циклограммы трудовой деятельности;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проектирование деятельности труда в разных возрастных группах;</w:t>
            </w:r>
          </w:p>
          <w:p w:rsidR="00DF19F5" w:rsidRPr="008A14F1" w:rsidRDefault="00DF19F5" w:rsidP="0092350F">
            <w:pPr>
              <w:jc w:val="both"/>
            </w:pPr>
          </w:p>
        </w:tc>
      </w:tr>
      <w:tr w:rsidR="00DF19F5" w:rsidRPr="00164189">
        <w:trPr>
          <w:trHeight w:val="54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996D73" w:rsidRDefault="00DF19F5" w:rsidP="0092350F">
            <w:pPr>
              <w:tabs>
                <w:tab w:val="left" w:pos="424"/>
              </w:tabs>
              <w:jc w:val="center"/>
            </w:pPr>
            <w:r w:rsidRPr="00996D73">
              <w:lastRenderedPageBreak/>
              <w:t>Образовательная область «Речевое развитие»</w:t>
            </w:r>
          </w:p>
        </w:tc>
      </w:tr>
      <w:tr w:rsidR="00DF19F5" w:rsidRPr="00164189">
        <w:trPr>
          <w:trHeight w:val="3242"/>
        </w:trPr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24"/>
              </w:tabs>
              <w:jc w:val="both"/>
            </w:pPr>
            <w:r w:rsidRPr="008A14F1">
              <w:t xml:space="preserve">1. </w:t>
            </w:r>
            <w:proofErr w:type="spellStart"/>
            <w:r w:rsidRPr="008A14F1">
              <w:t>В.В.Гербова</w:t>
            </w:r>
            <w:proofErr w:type="spellEnd"/>
            <w:r w:rsidRPr="008A14F1">
              <w:t xml:space="preserve"> ФГОС  Развитие речи в детском саду 2-3 года М., Мозаика - Синтез 2015</w:t>
            </w:r>
          </w:p>
          <w:p w:rsidR="00DF19F5" w:rsidRPr="008A14F1" w:rsidRDefault="00DF19F5" w:rsidP="0092350F">
            <w:r w:rsidRPr="008A14F1">
              <w:t xml:space="preserve">2. Хрестоматия для чтения детям в детском саду  ФГОС </w:t>
            </w:r>
            <w:r>
              <w:t>– М., Мозаика – Синтез, 2014г.</w:t>
            </w:r>
          </w:p>
          <w:p w:rsidR="00DF19F5" w:rsidRPr="008A14F1" w:rsidRDefault="00DF19F5" w:rsidP="0092350F">
            <w:pPr>
              <w:shd w:val="clear" w:color="auto" w:fill="FFFFFF"/>
              <w:tabs>
                <w:tab w:val="left" w:pos="403"/>
              </w:tabs>
              <w:autoSpaceDE w:val="0"/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перспективные планы;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циклограммы по речевой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проектирование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карточки со звуками;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детские художественные книги;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альбомы;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книжки-самоделки;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энциклопедии;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муляжи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 xml:space="preserve"> 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</w:tc>
      </w:tr>
      <w:tr w:rsidR="00DF19F5" w:rsidRPr="00164189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996D73" w:rsidRDefault="00DF19F5" w:rsidP="0092350F">
            <w:pPr>
              <w:tabs>
                <w:tab w:val="left" w:pos="424"/>
              </w:tabs>
              <w:jc w:val="center"/>
            </w:pPr>
            <w:r w:rsidRPr="00996D73">
              <w:t>Образовательная область «Художественно-эстетическое развитие»</w:t>
            </w:r>
          </w:p>
        </w:tc>
      </w:tr>
      <w:tr w:rsidR="00DF19F5"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</w:t>
            </w:r>
            <w:r w:rsidRPr="002E59B5">
              <w:lastRenderedPageBreak/>
              <w:t xml:space="preserve">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A90F0E">
              <w:lastRenderedPageBreak/>
              <w:t xml:space="preserve">Баранова Е.В., </w:t>
            </w:r>
            <w:r w:rsidRPr="00A90F0E">
              <w:lastRenderedPageBreak/>
              <w:t>Савельева А.М. От навыков к творчеству. Обучение детей технике рисования детей 2-7 лет – М.: Мозаика-Синтез, 2009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М.А. Михайлова, Е.В.Горбина. Поем, играем, танцуем дома и в саду – Ярославль, «Академия развития», 1996г.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Н.А.Ветлугина, И.Л.Дзержинская, Л.Н.Комиссарова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узыкальные занятия в детском саду -  М.: «Просвещение», 1984г.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proofErr w:type="spellStart"/>
            <w:r>
              <w:t>С.И.Бекина</w:t>
            </w:r>
            <w:proofErr w:type="spellEnd"/>
            <w:r>
              <w:t>, Т.П.Ломова, Е.Н. Соковнина. Музыка и движение – М.: «Просвещение», 1984г.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proofErr w:type="spellStart"/>
            <w:r>
              <w:t>Е.Д.Макшанцева</w:t>
            </w:r>
            <w:proofErr w:type="spellEnd"/>
            <w:r>
              <w:t>. детские забавы – М.: «Просвещение», 1991г.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proofErr w:type="spellStart"/>
            <w:r>
              <w:t>Л.Е.Кисленко</w:t>
            </w:r>
            <w:proofErr w:type="spellEnd"/>
            <w:r>
              <w:t xml:space="preserve">. Волшебные колокольчики. Утренники в детском саду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«Феникс», 2005г.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proofErr w:type="spellStart"/>
            <w:r>
              <w:t>Л.Царенко</w:t>
            </w:r>
            <w:proofErr w:type="spellEnd"/>
            <w:r>
              <w:t xml:space="preserve">. От </w:t>
            </w:r>
            <w:proofErr w:type="spellStart"/>
            <w:r>
              <w:t>потешек</w:t>
            </w:r>
            <w:proofErr w:type="spellEnd"/>
            <w:r>
              <w:t xml:space="preserve"> к пушкинскому балу… - М.:ЛИНКА – ПРИС, 1999г.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З.Я. РООТ. Осенние праздники для малышей. Сценарии с нотным приложением – М.: Творческий центр «Сфера «, 2003г.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Н.Ветлугина. Музыкальный букварь – М.: Издательство «Музыка», 1986г.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 xml:space="preserve">В.Колосова. </w:t>
            </w:r>
            <w:proofErr w:type="spellStart"/>
            <w:r>
              <w:t>Гусельки</w:t>
            </w:r>
            <w:proofErr w:type="spellEnd"/>
            <w:r>
              <w:t xml:space="preserve">. «Кем быть?» Песни и стихи для детей дошкольного возраста. Выпуски 18,48,52 – М.: Всесоюзное издательство </w:t>
            </w:r>
            <w:r>
              <w:lastRenderedPageBreak/>
              <w:t>советский композитор, 1980г.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Песни для малышей в сопровождении фортепиано. Выпуск 7 – М.: Издательство «Советский композитор», 1984г.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proofErr w:type="spellStart"/>
            <w:r>
              <w:t>В.Кукловская</w:t>
            </w:r>
            <w:proofErr w:type="spellEnd"/>
            <w:r>
              <w:t>. мы любим музыку. Игры и движения под музыку для самых маленьких – М.: Издательство «Музыка», 1964г.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С.Е.Юдина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ы друзей зовем на праздник. Музыкальные сценарии и песни для малышей – Ярославль, академия развития. Академия холдинг, 2002г.</w:t>
            </w:r>
          </w:p>
          <w:p w:rsidR="00DF19F5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Е.Н.Арсенина. Музыкальные занятия по программе «От рождения до школы» (первая младшая группа) – Волгоград, Издательство «Учитель», 2015г.</w:t>
            </w:r>
          </w:p>
          <w:p w:rsidR="00DF19F5" w:rsidRPr="00A90F0E" w:rsidRDefault="00DF19F5" w:rsidP="00DF19F5">
            <w:pPr>
              <w:numPr>
                <w:ilvl w:val="0"/>
                <w:numId w:val="7"/>
              </w:numPr>
              <w:tabs>
                <w:tab w:val="left" w:pos="-39"/>
              </w:tabs>
              <w:ind w:left="-39" w:firstLine="0"/>
              <w:jc w:val="both"/>
            </w:pPr>
            <w:r>
              <w:t>О.В.Шубина, И.Г.Чайка. Планирование деятельности музыкального руководителя. Сопровождение детей 2 - 3 лет в мир культуры – Волгоград, Издательство «Учитель» , 2016г.</w:t>
            </w:r>
          </w:p>
          <w:p w:rsidR="00DF19F5" w:rsidRPr="00164189" w:rsidRDefault="00DF19F5" w:rsidP="0092350F">
            <w:pPr>
              <w:tabs>
                <w:tab w:val="left" w:pos="245"/>
                <w:tab w:val="left" w:pos="386"/>
              </w:tabs>
              <w:ind w:left="360"/>
              <w:jc w:val="both"/>
              <w:rPr>
                <w:highlight w:val="yellow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конспекты;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перспективные планы;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методические разработки;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циклограммы по изобразительной деятельности;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наглядный и методический материал;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дидактические пособия;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картины и картинки;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наборы посуды;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скульптуры;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предметы прикладного и народного  искусства;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фотоальбомы;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художественная литература;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плакаты;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 по рисованию</w:t>
            </w:r>
          </w:p>
        </w:tc>
      </w:tr>
    </w:tbl>
    <w:p w:rsidR="003063D3" w:rsidRDefault="003063D3" w:rsidP="00164189">
      <w:pPr>
        <w:jc w:val="center"/>
      </w:pPr>
    </w:p>
    <w:p w:rsidR="003063D3" w:rsidRDefault="003063D3" w:rsidP="00164189">
      <w:pPr>
        <w:jc w:val="center"/>
        <w:rPr>
          <w:b/>
          <w:bCs/>
        </w:rPr>
      </w:pPr>
      <w:r>
        <w:rPr>
          <w:i/>
          <w:iCs/>
          <w:sz w:val="28"/>
          <w:szCs w:val="28"/>
        </w:rPr>
        <w:t>Вторая младшая группа</w:t>
      </w:r>
    </w:p>
    <w:tbl>
      <w:tblPr>
        <w:tblW w:w="9621" w:type="dxa"/>
        <w:tblInd w:w="-106" w:type="dxa"/>
        <w:tblLayout w:type="fixed"/>
        <w:tblLook w:val="0000"/>
      </w:tblPr>
      <w:tblGrid>
        <w:gridCol w:w="2401"/>
        <w:gridCol w:w="10"/>
        <w:gridCol w:w="7"/>
        <w:gridCol w:w="14"/>
        <w:gridCol w:w="17"/>
        <w:gridCol w:w="3959"/>
        <w:gridCol w:w="803"/>
        <w:gridCol w:w="2386"/>
        <w:gridCol w:w="24"/>
      </w:tblGrid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DF19F5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«Образовательная область «Физическое развитие»</w:t>
            </w:r>
          </w:p>
        </w:tc>
      </w:tr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CF305A" w:rsidRDefault="00DF19F5" w:rsidP="00DF19F5">
            <w:pPr>
              <w:numPr>
                <w:ilvl w:val="0"/>
                <w:numId w:val="10"/>
              </w:numPr>
              <w:jc w:val="both"/>
              <w:rPr>
                <w:bCs/>
                <w:iCs/>
              </w:rPr>
            </w:pPr>
            <w:proofErr w:type="spellStart"/>
            <w:r w:rsidRPr="00CF305A">
              <w:rPr>
                <w:bCs/>
                <w:iCs/>
              </w:rPr>
              <w:t>З.А.Клепинина</w:t>
            </w:r>
            <w:proofErr w:type="spellEnd"/>
            <w:r w:rsidRPr="00CF305A">
              <w:rPr>
                <w:bCs/>
                <w:iCs/>
              </w:rPr>
              <w:t xml:space="preserve"> Е.В. </w:t>
            </w:r>
            <w:proofErr w:type="spellStart"/>
            <w:r w:rsidRPr="00CF305A">
              <w:rPr>
                <w:bCs/>
                <w:iCs/>
              </w:rPr>
              <w:t>Клепинина</w:t>
            </w:r>
            <w:proofErr w:type="spellEnd"/>
            <w:r w:rsidRPr="00CF305A">
              <w:rPr>
                <w:bCs/>
                <w:iCs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CF305A">
              <w:rPr>
                <w:bCs/>
                <w:iCs/>
              </w:rPr>
              <w:t>Арктида</w:t>
            </w:r>
            <w:proofErr w:type="spellEnd"/>
            <w:r w:rsidRPr="00CF305A">
              <w:rPr>
                <w:bCs/>
                <w:iCs/>
              </w:rPr>
              <w:t>, 2010г.</w:t>
            </w:r>
          </w:p>
          <w:p w:rsidR="00DF19F5" w:rsidRPr="00CF305A" w:rsidRDefault="00DF19F5" w:rsidP="00DF19F5">
            <w:pPr>
              <w:numPr>
                <w:ilvl w:val="0"/>
                <w:numId w:val="10"/>
              </w:numPr>
              <w:jc w:val="both"/>
              <w:rPr>
                <w:bCs/>
                <w:iCs/>
              </w:rPr>
            </w:pPr>
            <w:r w:rsidRPr="00CF305A">
              <w:rPr>
                <w:bCs/>
                <w:iCs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  <w:p w:rsidR="00DF19F5" w:rsidRPr="000076A3" w:rsidRDefault="00DF19F5" w:rsidP="00DF19F5">
            <w:pPr>
              <w:numPr>
                <w:ilvl w:val="0"/>
                <w:numId w:val="10"/>
              </w:numPr>
              <w:jc w:val="both"/>
            </w:pPr>
            <w:r w:rsidRPr="000076A3">
              <w:t xml:space="preserve">Л.И. </w:t>
            </w:r>
            <w:proofErr w:type="spellStart"/>
            <w:r w:rsidRPr="000076A3">
              <w:t>Пензулаева</w:t>
            </w:r>
            <w:proofErr w:type="spellEnd"/>
            <w:r w:rsidRPr="000076A3">
              <w:t xml:space="preserve"> Физическая </w:t>
            </w:r>
            <w:r w:rsidRPr="000076A3">
              <w:lastRenderedPageBreak/>
              <w:t xml:space="preserve">культура в детском саду  (3-4 года) М., </w:t>
            </w:r>
            <w:proofErr w:type="spellStart"/>
            <w:r w:rsidRPr="000076A3">
              <w:t>Мозайка-синтез</w:t>
            </w:r>
            <w:proofErr w:type="spellEnd"/>
            <w:r w:rsidRPr="000076A3">
              <w:t>, 2015</w:t>
            </w:r>
          </w:p>
          <w:p w:rsidR="00DF19F5" w:rsidRPr="000076A3" w:rsidRDefault="00DF19F5" w:rsidP="00DF19F5">
            <w:pPr>
              <w:numPr>
                <w:ilvl w:val="0"/>
                <w:numId w:val="10"/>
              </w:numPr>
              <w:jc w:val="both"/>
            </w:pPr>
            <w:proofErr w:type="spellStart"/>
            <w:r w:rsidRPr="000076A3">
              <w:t>Э.Я.Степаненкова</w:t>
            </w:r>
            <w:proofErr w:type="spellEnd"/>
            <w:r w:rsidRPr="000076A3">
              <w:t xml:space="preserve"> Физическое воспитание в детском сад</w:t>
            </w:r>
            <w:proofErr w:type="gramStart"/>
            <w:r w:rsidRPr="000076A3">
              <w:t>у</w:t>
            </w:r>
            <w:r>
              <w:t>-</w:t>
            </w:r>
            <w:proofErr w:type="gramEnd"/>
            <w:r>
              <w:t xml:space="preserve"> М.: Мозаика – Синтез, 2006г.</w:t>
            </w:r>
          </w:p>
          <w:p w:rsidR="00DF19F5" w:rsidRPr="000076A3" w:rsidRDefault="00DF19F5" w:rsidP="00DF19F5">
            <w:pPr>
              <w:numPr>
                <w:ilvl w:val="0"/>
                <w:numId w:val="10"/>
              </w:numPr>
              <w:jc w:val="both"/>
            </w:pPr>
            <w:r w:rsidRPr="000076A3">
              <w:t>Е.Н.Вареник, С.Г.Кудрявцева. Н.Н.Сергиенко Занятия по физкультуре с детьми 3-7 лет</w:t>
            </w:r>
            <w:r>
              <w:t xml:space="preserve"> – М.: Сфера, 2012г.</w:t>
            </w:r>
          </w:p>
          <w:p w:rsidR="00DF19F5" w:rsidRPr="000076A3" w:rsidRDefault="00DF19F5" w:rsidP="00DF19F5">
            <w:pPr>
              <w:numPr>
                <w:ilvl w:val="0"/>
                <w:numId w:val="10"/>
              </w:numPr>
              <w:jc w:val="both"/>
            </w:pPr>
            <w:proofErr w:type="spellStart"/>
            <w:r w:rsidRPr="000076A3">
              <w:t>П.П.Буцинская</w:t>
            </w:r>
            <w:proofErr w:type="spellEnd"/>
            <w:r w:rsidRPr="000076A3">
              <w:t xml:space="preserve">  Общеразвивающие  упражнения в детском саду</w:t>
            </w:r>
            <w:r>
              <w:t xml:space="preserve"> – М., Просвещение, 1990г.</w:t>
            </w:r>
          </w:p>
          <w:p w:rsidR="00DF19F5" w:rsidRPr="000076A3" w:rsidRDefault="00DF19F5" w:rsidP="00DF19F5">
            <w:pPr>
              <w:numPr>
                <w:ilvl w:val="0"/>
                <w:numId w:val="10"/>
              </w:numPr>
              <w:jc w:val="both"/>
            </w:pPr>
            <w:r w:rsidRPr="000076A3"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0076A3">
              <w:t>Л.И.Пензулаев</w:t>
            </w:r>
            <w:proofErr w:type="gramStart"/>
            <w:r w:rsidRPr="000076A3">
              <w:t>а</w:t>
            </w:r>
            <w:proofErr w:type="spellEnd"/>
            <w:r>
              <w:t>-</w:t>
            </w:r>
            <w:proofErr w:type="gramEnd"/>
            <w:r>
              <w:t xml:space="preserve"> М., Мозаика – Синтез, 2014г.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конспекты;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перспективные планы;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методические разработки;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циклограммы двигательной деятельности;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каталог подвижных игр;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наглядный и методический материал;</w:t>
            </w:r>
          </w:p>
          <w:p w:rsidR="00DF19F5" w:rsidRPr="00164189" w:rsidRDefault="00DF19F5" w:rsidP="0092350F">
            <w:pPr>
              <w:tabs>
                <w:tab w:val="left" w:pos="417"/>
              </w:tabs>
              <w:rPr>
                <w:highlight w:val="yellow"/>
              </w:rPr>
            </w:pPr>
            <w:r w:rsidRPr="002E59B5">
              <w:t>консультации для педагогов и родителей</w:t>
            </w:r>
          </w:p>
        </w:tc>
      </w:tr>
      <w:tr w:rsidR="00DF19F5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«Социально-коммуникативное развитие»</w:t>
            </w:r>
          </w:p>
        </w:tc>
      </w:tr>
      <w:tr w:rsidR="00DF19F5">
        <w:trPr>
          <w:trHeight w:val="103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076A3">
              <w:rPr>
                <w:sz w:val="24"/>
                <w:szCs w:val="24"/>
              </w:rPr>
              <w:t>О.Е.Громова, Г.Н.Соломатина, А.</w:t>
            </w:r>
            <w:proofErr w:type="gramStart"/>
            <w:r w:rsidRPr="000076A3">
              <w:rPr>
                <w:sz w:val="24"/>
                <w:szCs w:val="24"/>
              </w:rPr>
              <w:t>Ю</w:t>
            </w:r>
            <w:proofErr w:type="gramEnd"/>
            <w:r w:rsidRPr="000076A3">
              <w:rPr>
                <w:sz w:val="24"/>
                <w:szCs w:val="24"/>
              </w:rPr>
              <w:t xml:space="preserve"> </w:t>
            </w:r>
            <w:proofErr w:type="spellStart"/>
            <w:r w:rsidRPr="000076A3">
              <w:rPr>
                <w:sz w:val="24"/>
                <w:szCs w:val="24"/>
              </w:rPr>
              <w:t>Кабушко</w:t>
            </w:r>
            <w:proofErr w:type="spellEnd"/>
            <w:r w:rsidRPr="000076A3">
              <w:rPr>
                <w:sz w:val="24"/>
                <w:szCs w:val="24"/>
              </w:rPr>
              <w:t xml:space="preserve"> Ознакомление дошкольников с социальным миром</w:t>
            </w:r>
            <w:r>
              <w:rPr>
                <w:sz w:val="24"/>
                <w:szCs w:val="24"/>
              </w:rPr>
              <w:t xml:space="preserve"> – М.: Сфера, 2012г.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A3">
              <w:rPr>
                <w:sz w:val="24"/>
                <w:szCs w:val="24"/>
              </w:rPr>
              <w:t>К.</w:t>
            </w:r>
            <w:r w:rsidRPr="000076A3">
              <w:rPr>
                <w:sz w:val="24"/>
                <w:szCs w:val="24"/>
                <w:lang w:val="en-US"/>
              </w:rPr>
              <w:t> </w:t>
            </w:r>
            <w:r w:rsidRPr="000076A3">
              <w:rPr>
                <w:sz w:val="24"/>
                <w:szCs w:val="24"/>
              </w:rPr>
              <w:t>Ю. Белая Как обеспечить безопасность дошкольников</w:t>
            </w:r>
            <w:r>
              <w:rPr>
                <w:sz w:val="24"/>
                <w:szCs w:val="24"/>
              </w:rPr>
              <w:t xml:space="preserve"> – М., Просвещение, 2006г.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A3">
              <w:rPr>
                <w:sz w:val="24"/>
                <w:szCs w:val="24"/>
              </w:rPr>
              <w:t>Н.В.Ежова ПДД в детском саду (методика, конспекты)</w:t>
            </w:r>
            <w:r>
              <w:rPr>
                <w:sz w:val="24"/>
                <w:szCs w:val="24"/>
              </w:rPr>
              <w:t xml:space="preserve"> – М.: Феникс, 2011г.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A3">
              <w:rPr>
                <w:sz w:val="24"/>
                <w:szCs w:val="24"/>
              </w:rPr>
              <w:t>Т.Ф.Саулина</w:t>
            </w:r>
            <w:proofErr w:type="spellEnd"/>
            <w:r w:rsidRPr="000076A3">
              <w:rPr>
                <w:sz w:val="24"/>
                <w:szCs w:val="24"/>
              </w:rPr>
              <w:t xml:space="preserve"> Три сигнала светофора (конспекты)</w:t>
            </w:r>
            <w:r>
              <w:rPr>
                <w:sz w:val="24"/>
                <w:szCs w:val="24"/>
              </w:rPr>
              <w:t xml:space="preserve"> – М.: Мозаика – Синтез, 2010г.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A3">
              <w:rPr>
                <w:sz w:val="24"/>
                <w:szCs w:val="24"/>
              </w:rPr>
              <w:t>Н.Ф.Губанова Развитие игровой деятельности 3-4года</w:t>
            </w:r>
            <w:r>
              <w:rPr>
                <w:sz w:val="24"/>
                <w:szCs w:val="24"/>
              </w:rPr>
              <w:t xml:space="preserve"> – М.: Мозаика – Синтез, 2015г.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A3">
              <w:rPr>
                <w:sz w:val="24"/>
                <w:szCs w:val="24"/>
              </w:rPr>
              <w:t>Н.В.Краснощекова Сюжетн</w:t>
            </w:r>
            <w:proofErr w:type="gramStart"/>
            <w:r w:rsidRPr="000076A3">
              <w:rPr>
                <w:sz w:val="24"/>
                <w:szCs w:val="24"/>
              </w:rPr>
              <w:t>о-</w:t>
            </w:r>
            <w:proofErr w:type="gramEnd"/>
            <w:r w:rsidRPr="000076A3">
              <w:rPr>
                <w:sz w:val="24"/>
                <w:szCs w:val="24"/>
              </w:rPr>
              <w:t xml:space="preserve"> ролевые игры для детей дошкольного возраста</w:t>
            </w:r>
            <w:r>
              <w:rPr>
                <w:sz w:val="24"/>
                <w:szCs w:val="24"/>
              </w:rPr>
              <w:t xml:space="preserve"> – М.: Феникс, 2015г.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консультации для родителей и педагогов;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каталог игр;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схемы безопасного поведения;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наглядный и методический материал;</w:t>
            </w:r>
          </w:p>
          <w:p w:rsidR="00DF19F5" w:rsidRPr="00164189" w:rsidRDefault="00DF19F5" w:rsidP="0092350F">
            <w:pPr>
              <w:jc w:val="both"/>
              <w:rPr>
                <w:highlight w:val="yellow"/>
              </w:rPr>
            </w:pPr>
            <w:r w:rsidRPr="008A14F1">
              <w:t>макеты, проекты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Образовательная область «Познавательное развитие»</w:t>
            </w:r>
          </w:p>
        </w:tc>
      </w:tr>
      <w:tr w:rsidR="00DF19F5">
        <w:trPr>
          <w:gridAfter w:val="1"/>
          <w:wAfter w:w="24" w:type="dxa"/>
          <w:trHeight w:val="6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>
              <w:t>Е.А.Мартынова Организация опытно – экспериментальной деятельности детей (2-7лет) - Волгоград, Учитель, 2015г.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О.П. </w:t>
            </w:r>
            <w:proofErr w:type="spellStart"/>
            <w:r>
              <w:t>Галимов</w:t>
            </w:r>
            <w:proofErr w:type="spellEnd"/>
            <w:r>
              <w:t>, ФГОС Познавательно-исследовательская деятельность дошкольников – М.: Мозаика – Синтез, 2015г.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</w:pPr>
            <w:proofErr w:type="spellStart"/>
            <w:r>
              <w:t>Г.Б.Гобашева</w:t>
            </w:r>
            <w:proofErr w:type="spellEnd"/>
            <w:r>
              <w:t xml:space="preserve"> Организация экспериментальной деятельности дошкольников </w:t>
            </w:r>
            <w:proofErr w:type="gramStart"/>
            <w:r w:rsidRPr="008C1277">
              <w:t>-М</w:t>
            </w:r>
            <w:proofErr w:type="gramEnd"/>
            <w:r w:rsidRPr="008C1277">
              <w:t>,: АРКТИ, 2003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proofErr w:type="spellStart"/>
            <w:r>
              <w:t>О.А.Дергунская</w:t>
            </w:r>
            <w:proofErr w:type="spellEnd"/>
            <w:r>
              <w:t xml:space="preserve">, </w:t>
            </w:r>
            <w:proofErr w:type="spellStart"/>
            <w:r>
              <w:t>А.А.Ошкина</w:t>
            </w:r>
            <w:proofErr w:type="spellEnd"/>
            <w:r>
              <w:t xml:space="preserve"> Игры – эксперименты с дошкольникам</w:t>
            </w:r>
            <w:proofErr w:type="gramStart"/>
            <w:r>
              <w:t>и-</w:t>
            </w:r>
            <w:proofErr w:type="gramEnd"/>
            <w:r>
              <w:t xml:space="preserve"> М.: Центр педагогического образования, 2015г.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 w:rsidRPr="008C1277">
              <w:t xml:space="preserve">И.А. </w:t>
            </w:r>
            <w:proofErr w:type="spellStart"/>
            <w:r w:rsidRPr="008C1277">
              <w:t>Помораева</w:t>
            </w:r>
            <w:proofErr w:type="spellEnd"/>
            <w:r w:rsidRPr="008C1277">
              <w:t xml:space="preserve">. В.А. </w:t>
            </w:r>
            <w:proofErr w:type="spellStart"/>
            <w:r w:rsidRPr="008C1277">
              <w:t>Позина</w:t>
            </w:r>
            <w:proofErr w:type="spellEnd"/>
            <w:r w:rsidRPr="008C1277">
              <w:t xml:space="preserve"> </w:t>
            </w:r>
            <w:r w:rsidRPr="008107CF">
              <w:t>ФГОС Формирование элементарных математических представлений</w:t>
            </w:r>
            <w:r>
              <w:t xml:space="preserve"> – М.: Мозаика – Синтез, 2014г</w:t>
            </w:r>
            <w:proofErr w:type="gramStart"/>
            <w:r>
              <w:t>.</w:t>
            </w:r>
            <w:r w:rsidRPr="008107CF">
              <w:t xml:space="preserve">.  </w:t>
            </w:r>
            <w:proofErr w:type="gramEnd"/>
          </w:p>
          <w:p w:rsidR="00DF19F5" w:rsidRPr="000076A3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 w:rsidRPr="008C1277">
              <w:t xml:space="preserve">В.П.Новикова Математика в детском саду 2 </w:t>
            </w:r>
            <w:proofErr w:type="spellStart"/>
            <w:r w:rsidRPr="008C1277">
              <w:t>млад</w:t>
            </w:r>
            <w:proofErr w:type="gramStart"/>
            <w:r w:rsidRPr="008C1277">
              <w:t>.г</w:t>
            </w:r>
            <w:proofErr w:type="gramEnd"/>
            <w:r w:rsidRPr="008C1277">
              <w:t>руппа</w:t>
            </w:r>
            <w:proofErr w:type="spellEnd"/>
            <w:r>
              <w:t xml:space="preserve"> – М.: Мозаика – Синтез, 2015г.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Занятия по формированию элементарных экологических представлений 3-4- М.: Мозаика – Синтез, 2009г.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>
              <w:t>Т.А.Шорыгина Беседы о природных явлениях и объекта</w:t>
            </w:r>
            <w:proofErr w:type="gramStart"/>
            <w:r>
              <w:t>х-</w:t>
            </w:r>
            <w:proofErr w:type="gramEnd"/>
            <w:r>
              <w:t xml:space="preserve"> М.: Сфера, 2015г.</w:t>
            </w:r>
          </w:p>
          <w:p w:rsidR="00DF19F5" w:rsidRDefault="00DF19F5" w:rsidP="00DF19F5">
            <w:pPr>
              <w:numPr>
                <w:ilvl w:val="0"/>
                <w:numId w:val="12"/>
              </w:numPr>
              <w:tabs>
                <w:tab w:val="left" w:pos="354"/>
              </w:tabs>
            </w:pPr>
            <w:r w:rsidRPr="008C1277">
              <w:t>К.Нефедов. Дом. Какой он?</w:t>
            </w:r>
            <w:r>
              <w:t xml:space="preserve"> – М.: Гнои и Д, 2010г.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циклограммы трудовой деятельности;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проектирование деятельности труда в разных возрастных группах;</w:t>
            </w:r>
          </w:p>
          <w:p w:rsidR="00DF19F5" w:rsidRPr="008A14F1" w:rsidRDefault="00DF19F5" w:rsidP="0092350F">
            <w:pPr>
              <w:jc w:val="both"/>
            </w:pPr>
          </w:p>
        </w:tc>
      </w:tr>
      <w:tr w:rsidR="00DF19F5">
        <w:trPr>
          <w:gridAfter w:val="1"/>
          <w:wAfter w:w="24" w:type="dxa"/>
          <w:trHeight w:val="541"/>
        </w:trPr>
        <w:tc>
          <w:tcPr>
            <w:tcW w:w="9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Образовательная область «Речевое развитие»</w:t>
            </w:r>
          </w:p>
        </w:tc>
      </w:tr>
      <w:tr w:rsidR="00DF19F5">
        <w:trPr>
          <w:gridAfter w:val="1"/>
          <w:wAfter w:w="24" w:type="dxa"/>
          <w:trHeight w:val="3242"/>
        </w:trPr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13"/>
              </w:num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ФГОС  Развитие речи в детском саду  3-4 года </w:t>
            </w:r>
            <w:r w:rsidRPr="00D9585B">
              <w:t>М., Моза</w:t>
            </w:r>
            <w:r>
              <w:t>ика - Синтез 2015</w:t>
            </w:r>
          </w:p>
          <w:p w:rsidR="00DF19F5" w:rsidRPr="000076A3" w:rsidRDefault="00DF19F5" w:rsidP="00DF19F5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О.С.Ушакова Примерные  занятия по развитию речи (2 младшая гр.) – М.: Мозаика – Синтез, 2014г.</w:t>
            </w:r>
          </w:p>
          <w:p w:rsidR="00DF19F5" w:rsidRPr="00E44FC3" w:rsidRDefault="00DF19F5" w:rsidP="00DF19F5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3-5 ле</w:t>
            </w:r>
            <w:proofErr w:type="gramStart"/>
            <w:r>
              <w:t>т-</w:t>
            </w:r>
            <w:proofErr w:type="gramEnd"/>
            <w:r>
              <w:t xml:space="preserve"> М.: ТЦ Сфера, 2011г.</w:t>
            </w:r>
          </w:p>
          <w:p w:rsidR="00DF19F5" w:rsidRDefault="00DF19F5" w:rsidP="00DF19F5">
            <w:pPr>
              <w:numPr>
                <w:ilvl w:val="0"/>
                <w:numId w:val="13"/>
              </w:numPr>
            </w:pPr>
            <w:r w:rsidRPr="008A14F1">
              <w:t xml:space="preserve">Хрестоматия для чтения детям в детском саду  ФГОС </w:t>
            </w:r>
            <w:r>
              <w:t>– М., Мозаика – Синтез, 2014г.</w:t>
            </w:r>
          </w:p>
          <w:p w:rsidR="00DF19F5" w:rsidRPr="00142908" w:rsidRDefault="00DF19F5" w:rsidP="00DF19F5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Обучение дошкольников грамоте (3-7 лет) – М.: Мозаика – Синтез, 2011г.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перспективные планы;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циклограммы по речевой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проектирование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карточки со звуками;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детские художественные книги;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альбомы;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книжки-самоделки;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энциклопедии;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муляжи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 xml:space="preserve"> 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ind w:firstLine="4"/>
              <w:jc w:val="center"/>
            </w:pPr>
            <w:r>
              <w:t>Образовательная область «Художественно-эстетическое развитие»</w:t>
            </w:r>
          </w:p>
        </w:tc>
      </w:tr>
      <w:tr w:rsidR="00DF19F5">
        <w:trPr>
          <w:gridAfter w:val="1"/>
          <w:wAfter w:w="24" w:type="dxa"/>
        </w:trPr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39"/>
              </w:tabs>
              <w:ind w:left="0" w:firstLine="103"/>
            </w:pPr>
            <w:r w:rsidRPr="00D9585B">
              <w:t xml:space="preserve">Т. С. Комарова «Занятия по изобразительной деятельности во 2-ой </w:t>
            </w:r>
            <w:proofErr w:type="spellStart"/>
            <w:r w:rsidRPr="00D9585B">
              <w:t>мл</w:t>
            </w:r>
            <w:proofErr w:type="gramStart"/>
            <w:r w:rsidRPr="00D9585B">
              <w:t>.г</w:t>
            </w:r>
            <w:proofErr w:type="spellEnd"/>
            <w:proofErr w:type="gramEnd"/>
            <w:r w:rsidRPr="00D9585B">
              <w:t xml:space="preserve"> р. детского сада»</w:t>
            </w:r>
            <w:r>
              <w:t xml:space="preserve"> </w:t>
            </w:r>
            <w:r w:rsidRPr="00D9585B">
              <w:t>М. Мозаика-Синтез,2010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39"/>
              </w:tabs>
              <w:ind w:left="0" w:firstLine="103"/>
            </w:pPr>
            <w:proofErr w:type="spellStart"/>
            <w:r>
              <w:t>Д.Н.Колдина</w:t>
            </w:r>
            <w:proofErr w:type="spellEnd"/>
            <w:r>
              <w:t xml:space="preserve"> Рисование с детьми 3-4 лет – М.: Мозаик</w:t>
            </w:r>
            <w:proofErr w:type="gramStart"/>
            <w:r>
              <w:t>а-</w:t>
            </w:r>
            <w:proofErr w:type="gramEnd"/>
            <w:r>
              <w:t xml:space="preserve"> Синтез, 2015г.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39"/>
              </w:tabs>
              <w:ind w:left="0" w:firstLine="103"/>
            </w:pPr>
            <w:r>
              <w:t>Баранова, Савельева</w:t>
            </w:r>
            <w:proofErr w:type="gramStart"/>
            <w:r>
              <w:t xml:space="preserve"> О</w:t>
            </w:r>
            <w:proofErr w:type="gramEnd"/>
            <w:r>
              <w:t>т навыков к творчеству (техника рисования) 2-7 лет – М.: Мозаика – Синтез, 2009г.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39"/>
              </w:tabs>
              <w:ind w:left="0" w:firstLine="103"/>
            </w:pPr>
            <w:r w:rsidRPr="00A61CCF">
              <w:t>З.Д.Коваленко</w:t>
            </w:r>
            <w:r>
              <w:t xml:space="preserve"> </w:t>
            </w:r>
            <w:r w:rsidRPr="00A61CCF">
              <w:t>Аппликация семенами (3-7 лет)</w:t>
            </w:r>
            <w:r>
              <w:t xml:space="preserve"> – М.: Мозаика – Синтез, 2014г.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М.А. Михайлова, Е.В.Горбина. Поем, играем, танцуем дома и в саду – Ярославль, «Академия развития», 1996г.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Редактор </w:t>
            </w:r>
            <w:proofErr w:type="spellStart"/>
            <w:r>
              <w:t>Е.Н.Чупина</w:t>
            </w:r>
            <w:proofErr w:type="spellEnd"/>
            <w:r>
              <w:t>. Праздник в детском саду. Новогодний праздник. Выпуск 2 – Ярославль, ООО «Издательство АСТ»,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И.Ярославцева. Спектакли с </w:t>
            </w:r>
            <w:r>
              <w:lastRenderedPageBreak/>
              <w:t>куклами и актерами. Для детей дошкольного возраста - М.: Чистые пруды,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саду. Книга для воспитателя 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детского сада -  М.: «Просвещение», 1990г.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Н.А.Ветлугина, И.Л.Дзержинская, Л.Н.Комиссарова. Музыкальные занятия в детском саду - 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З.В.Ходаковская</w:t>
            </w:r>
            <w:proofErr w:type="spellEnd"/>
            <w:r>
              <w:t>. Музыкальные праздники и занятия для детей 3-4 лет – М.: Издательство «Мозаика – синтез»,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, Т.П.Ломова, Е.Н. Соковнина. Музыка и движение –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Т.М.Орлова, </w:t>
            </w:r>
            <w:proofErr w:type="spellStart"/>
            <w:r>
              <w:t>С.И.Бекина</w:t>
            </w:r>
            <w:proofErr w:type="spellEnd"/>
            <w:r>
              <w:t xml:space="preserve">.  </w:t>
            </w:r>
            <w:proofErr w:type="gramStart"/>
            <w:r>
              <w:t>Учите детей петь (песни и упражнения для развития голоса у детей 3-5 лет – М.: «Просвещение», 1986г.</w:t>
            </w:r>
            <w:proofErr w:type="gramEnd"/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Е.Дубовик. Новогодние праздники, игры и развлечения – Ярославль, Академия развития,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Н.Г.Кононова. Музыкально – дидактические игры для дошкольников – М.: «Просвещение», 1982г.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Е.Д.Макшанцева</w:t>
            </w:r>
            <w:proofErr w:type="spellEnd"/>
            <w:r>
              <w:t>. Детские забавы – М.: «Просвещение», 1991г.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Л.Е.Кисленко</w:t>
            </w:r>
            <w:proofErr w:type="spellEnd"/>
            <w:r>
              <w:t xml:space="preserve">. Волшебные колокольчики. Утренники в детском саду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«Феникс»,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Л.Царенко</w:t>
            </w:r>
            <w:proofErr w:type="spellEnd"/>
            <w:r>
              <w:t xml:space="preserve">. От </w:t>
            </w:r>
            <w:proofErr w:type="spellStart"/>
            <w:r>
              <w:t>потешек</w:t>
            </w:r>
            <w:proofErr w:type="spellEnd"/>
            <w:r>
              <w:t xml:space="preserve"> к пушкинскому балу… - М.:ЛИНКА – ПРИС, 1999г.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Е.Макшанцева</w:t>
            </w:r>
            <w:proofErr w:type="spellEnd"/>
            <w:r>
              <w:t>. Скворушка. Сборник музыкально – речевых игр для дошкольного возраста – М.: Издательство АРКТИ – ИЛЕКСА, 1998г.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Е.Раевская, Г.Соболева, З.Ушакова. Музыкально – двигательные упражнения в </w:t>
            </w:r>
            <w:r>
              <w:lastRenderedPageBreak/>
              <w:t>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З.Я. РООТ. Осенние праздники для малышей. Сценарии с нотным приложением – М.: Творческий центр «Сфера «, 2003г.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 – М.: «Просвещение», 1972г.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Н.В.Корчаловская</w:t>
            </w:r>
            <w:proofErr w:type="spellEnd"/>
            <w:r>
              <w:t xml:space="preserve">, </w:t>
            </w:r>
            <w:proofErr w:type="spellStart"/>
            <w:r>
              <w:t>Г.Д.Посевина</w:t>
            </w:r>
            <w:proofErr w:type="spellEnd"/>
            <w:r>
              <w:t xml:space="preserve">. Праздник в детском саду (сценарии детских праздников)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Издательство «Феникс», 2000г.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Н.Ветлугина. Музыкальный букварь – М.: Издательство «Музыка», 1986г.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Н.Н.Озерова. Планета детства. Хрестоматия песенного репертуара. 1 часть – Санкт – Петербург, Санкт – Петербургский государственный университет педагогического мастерства, 1994г.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В.Колосова. </w:t>
            </w:r>
            <w:proofErr w:type="spellStart"/>
            <w:r>
              <w:t>Гусельки</w:t>
            </w:r>
            <w:proofErr w:type="spellEnd"/>
            <w:r>
              <w:t>. «Кем быть?» Песни и стихи для детей дошкольного возраста. Выпуски 18,48,52 – М.: Всесоюзное издательство советский композитор, 1980г.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Н.Метлов</w:t>
            </w:r>
            <w:proofErr w:type="spellEnd"/>
            <w:r>
              <w:t>, Л.Михайлова. Праздничные утренники в детском саду. Песни, игры и танцы для детей в сопровождении фортепиано – М.: Всесоюзное издательство советских композиторов, 1985г.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И.Каплунова</w:t>
            </w:r>
            <w:proofErr w:type="spellEnd"/>
            <w:r>
              <w:t>, И.Новосельцева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имние забавы. Праздники в детском саду – Санкт 0 Петербург, издательство «Композитор», - 2006г.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Песни для малышей в сопровождении фортепиано. Выпуск 7 – М.: Издательство «Советский композитор»,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В.Кукловская</w:t>
            </w:r>
            <w:proofErr w:type="spellEnd"/>
            <w:r>
              <w:t>. Мы любим музыку. Игры и движения под музыку для самых маленьких – М.: Издательство «Музыка», 1964г.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 xml:space="preserve">А.Н.Печерская. Праздники в </w:t>
            </w:r>
            <w:r>
              <w:lastRenderedPageBreak/>
              <w:t>детском саду: сценарии, игры, викторины – М.: Издательский дом «РОСМЭН», 1989г.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К.Савастру</w:t>
            </w:r>
            <w:proofErr w:type="spellEnd"/>
            <w:r>
              <w:t>. Заинька, попляши. Русские народные песни для детей – Киев, издательство «Музыка Украины», 1978г.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М.Медведева. А мы просто сеяли. Русские народные игры-хороводы для детей младшего возраста. Выпуск 3 – М.: Издательство «Музыка», 1981г.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proofErr w:type="spellStart"/>
            <w:r>
              <w:t>С.Бублей</w:t>
            </w:r>
            <w:proofErr w:type="spellEnd"/>
            <w:r>
              <w:t>. Детский оркестр – М.: Издательство «Музыка», 1983г.</w:t>
            </w:r>
          </w:p>
          <w:p w:rsidR="00DF19F5" w:rsidRPr="00F02279" w:rsidRDefault="00DF19F5" w:rsidP="00DF19F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t>С.Е.Юдина. Мы друзей зовем на праздник. Музыкальные сценарии и песни для малышей – Ярославль, академия развития. Академия холдинг, 2002г.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конспекты;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перспективные планы;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методические разработки;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циклограммы по изобразительной деятельности;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наглядный и методический материал;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дидактические пособия;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картины и картинки;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наборы посуды;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скульптуры;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предметы прикладного и народного  искусства;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фотоальбомы;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художественная литература;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плакаты;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 по рисованию</w:t>
            </w:r>
          </w:p>
        </w:tc>
      </w:tr>
    </w:tbl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4A0AF2">
      <w:pPr>
        <w:jc w:val="center"/>
        <w:rPr>
          <w:b/>
          <w:bCs/>
        </w:rPr>
      </w:pPr>
      <w:r>
        <w:rPr>
          <w:i/>
          <w:iCs/>
          <w:sz w:val="28"/>
          <w:szCs w:val="28"/>
        </w:rPr>
        <w:t>Средняя  группа</w:t>
      </w:r>
    </w:p>
    <w:tbl>
      <w:tblPr>
        <w:tblW w:w="9621" w:type="dxa"/>
        <w:tblInd w:w="-106" w:type="dxa"/>
        <w:tblLayout w:type="fixed"/>
        <w:tblLook w:val="0000"/>
      </w:tblPr>
      <w:tblGrid>
        <w:gridCol w:w="2401"/>
        <w:gridCol w:w="10"/>
        <w:gridCol w:w="7"/>
        <w:gridCol w:w="14"/>
        <w:gridCol w:w="17"/>
        <w:gridCol w:w="3959"/>
        <w:gridCol w:w="3189"/>
        <w:gridCol w:w="24"/>
      </w:tblGrid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«Образовательная область «Физическое развитие»</w:t>
            </w:r>
          </w:p>
        </w:tc>
      </w:tr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91765B" w:rsidRDefault="00DF19F5" w:rsidP="00DF19F5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proofErr w:type="spellStart"/>
            <w:r w:rsidRPr="0091765B">
              <w:rPr>
                <w:bCs/>
                <w:iCs/>
              </w:rPr>
              <w:t>З.А.Клепинина</w:t>
            </w:r>
            <w:proofErr w:type="spellEnd"/>
            <w:r w:rsidRPr="0091765B">
              <w:rPr>
                <w:bCs/>
                <w:iCs/>
              </w:rPr>
              <w:t xml:space="preserve"> Е.В. </w:t>
            </w:r>
            <w:proofErr w:type="spellStart"/>
            <w:r w:rsidRPr="0091765B">
              <w:rPr>
                <w:bCs/>
                <w:iCs/>
              </w:rPr>
              <w:t>Клепинина</w:t>
            </w:r>
            <w:proofErr w:type="spellEnd"/>
            <w:r w:rsidRPr="0091765B">
              <w:rPr>
                <w:bCs/>
                <w:iCs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91765B">
              <w:rPr>
                <w:bCs/>
                <w:iCs/>
              </w:rPr>
              <w:t>Арктида</w:t>
            </w:r>
            <w:proofErr w:type="spellEnd"/>
            <w:r w:rsidRPr="0091765B">
              <w:rPr>
                <w:bCs/>
                <w:iCs/>
              </w:rPr>
              <w:t>, 2010г.</w:t>
            </w:r>
          </w:p>
          <w:p w:rsidR="00DF19F5" w:rsidRPr="0091765B" w:rsidRDefault="00DF19F5" w:rsidP="00DF19F5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91765B">
              <w:rPr>
                <w:bCs/>
                <w:iCs/>
              </w:rPr>
              <w:t>И.М.Новикова  Формирование представлений о здоровом образе жизни дошкольников (2-7 лет) М., Мозаика – Синтез, 2010</w:t>
            </w:r>
          </w:p>
          <w:p w:rsidR="00DF19F5" w:rsidRPr="002D7D22" w:rsidRDefault="00DF19F5" w:rsidP="00DF19F5">
            <w:pPr>
              <w:numPr>
                <w:ilvl w:val="0"/>
                <w:numId w:val="15"/>
              </w:numPr>
              <w:jc w:val="both"/>
            </w:pPr>
            <w:r w:rsidRPr="002D7D22">
              <w:t xml:space="preserve">Л.И. </w:t>
            </w:r>
            <w:proofErr w:type="spellStart"/>
            <w:r w:rsidRPr="002D7D22">
              <w:t>Пензулаева</w:t>
            </w:r>
            <w:proofErr w:type="spellEnd"/>
            <w:r w:rsidRPr="002D7D22">
              <w:t xml:space="preserve"> Физическая культура в детском саду 4-5 М., </w:t>
            </w:r>
            <w:proofErr w:type="spellStart"/>
            <w:r w:rsidRPr="002D7D22">
              <w:t>Мозайка-синтез</w:t>
            </w:r>
            <w:proofErr w:type="spellEnd"/>
            <w:r w:rsidRPr="002D7D22">
              <w:t>, 2015</w:t>
            </w:r>
          </w:p>
          <w:p w:rsidR="00DF19F5" w:rsidRPr="000076A3" w:rsidRDefault="00DF19F5" w:rsidP="00DF19F5">
            <w:pPr>
              <w:numPr>
                <w:ilvl w:val="0"/>
                <w:numId w:val="15"/>
              </w:numPr>
              <w:jc w:val="both"/>
            </w:pPr>
            <w:proofErr w:type="spellStart"/>
            <w:r w:rsidRPr="002D7D22">
              <w:t>Э.Я.Степаненкова</w:t>
            </w:r>
            <w:proofErr w:type="spellEnd"/>
            <w:r w:rsidRPr="002D7D22">
              <w:t xml:space="preserve"> Физическое воспитание в детском сад</w:t>
            </w:r>
            <w:proofErr w:type="gramStart"/>
            <w:r w:rsidRPr="002D7D22">
              <w:t>у</w:t>
            </w:r>
            <w:r>
              <w:t>-</w:t>
            </w:r>
            <w:proofErr w:type="gramEnd"/>
            <w:r>
              <w:t xml:space="preserve"> М.: Мозаика – Синтез, 2006г.</w:t>
            </w:r>
          </w:p>
          <w:p w:rsidR="00DF19F5" w:rsidRPr="002D7D22" w:rsidRDefault="00DF19F5" w:rsidP="00DF19F5">
            <w:pPr>
              <w:numPr>
                <w:ilvl w:val="0"/>
                <w:numId w:val="15"/>
              </w:numPr>
              <w:jc w:val="both"/>
            </w:pPr>
            <w:r w:rsidRPr="002D7D22">
              <w:t>Е.Н.Вареник, С.Г.Кудрявцева. Н.Н.Сергиенко Занятия по физкультуре с детьми 3-7 лет</w:t>
            </w:r>
            <w:r>
              <w:t xml:space="preserve">– </w:t>
            </w:r>
            <w:proofErr w:type="gramStart"/>
            <w:r>
              <w:t>М.</w:t>
            </w:r>
            <w:proofErr w:type="gramEnd"/>
            <w:r>
              <w:t>: Сфера, 2012г.</w:t>
            </w:r>
          </w:p>
          <w:p w:rsidR="00DF19F5" w:rsidRPr="002D7D22" w:rsidRDefault="00DF19F5" w:rsidP="00DF19F5">
            <w:pPr>
              <w:numPr>
                <w:ilvl w:val="0"/>
                <w:numId w:val="15"/>
              </w:numPr>
              <w:jc w:val="both"/>
            </w:pPr>
            <w:proofErr w:type="spellStart"/>
            <w:r w:rsidRPr="002D7D22">
              <w:t>П.П.Буцинская</w:t>
            </w:r>
            <w:proofErr w:type="spellEnd"/>
            <w:r w:rsidRPr="002D7D22">
              <w:t xml:space="preserve">  Общеразвивающие  упражнения в детском саду</w:t>
            </w:r>
            <w:r>
              <w:t xml:space="preserve"> М., Просвещение, 1990г.</w:t>
            </w:r>
          </w:p>
          <w:p w:rsidR="00DF19F5" w:rsidRPr="002D7D22" w:rsidRDefault="00DF19F5" w:rsidP="00DF19F5">
            <w:pPr>
              <w:numPr>
                <w:ilvl w:val="0"/>
                <w:numId w:val="15"/>
              </w:numPr>
              <w:jc w:val="both"/>
            </w:pPr>
            <w:r w:rsidRPr="002D7D22">
              <w:t xml:space="preserve">Оздоровительная гимнастика (комплексы упражнений для </w:t>
            </w:r>
            <w:r w:rsidRPr="002D7D22">
              <w:lastRenderedPageBreak/>
              <w:t xml:space="preserve">детей 3-7 лет) по ФГОС  </w:t>
            </w:r>
            <w:proofErr w:type="spellStart"/>
            <w:r w:rsidRPr="002D7D22">
              <w:t>Л.И.Пензулаев</w:t>
            </w:r>
            <w:proofErr w:type="gramStart"/>
            <w:r w:rsidRPr="002D7D22">
              <w:t>а</w:t>
            </w:r>
            <w:proofErr w:type="spellEnd"/>
            <w:r>
              <w:t>-</w:t>
            </w:r>
            <w:proofErr w:type="gramEnd"/>
            <w:r>
              <w:t xml:space="preserve"> М., Мозаика – Синтез, 2014г.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конспекты;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перспективные планы;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методические разработки;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циклограммы двигательной деятельности;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каталог подвижных игр;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наглядный и методический материал;</w:t>
            </w:r>
          </w:p>
          <w:p w:rsidR="00DF19F5" w:rsidRPr="00164189" w:rsidRDefault="00DF19F5" w:rsidP="0092350F">
            <w:pPr>
              <w:tabs>
                <w:tab w:val="left" w:pos="417"/>
              </w:tabs>
              <w:rPr>
                <w:highlight w:val="yellow"/>
              </w:rPr>
            </w:pPr>
            <w:r w:rsidRPr="002E59B5">
              <w:t>консультации для педагогов и родителей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D7D22" w:rsidRDefault="00DF19F5" w:rsidP="0092350F">
            <w:pPr>
              <w:jc w:val="center"/>
            </w:pPr>
            <w:r w:rsidRPr="002D7D22">
              <w:lastRenderedPageBreak/>
              <w:t>Образовательная область «Социально-коммуникативное развитие»</w:t>
            </w:r>
          </w:p>
        </w:tc>
      </w:tr>
      <w:tr w:rsidR="00DF19F5">
        <w:trPr>
          <w:trHeight w:val="5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ознакомлению с окружающим миром (средняя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Мозаика – Синтез, 2010г.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дошкольников  с предметным и социальным миром (</w:t>
            </w: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.)  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Мозаика – Синтез, 2010г.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О.Е.Громова, Г.Н.Соломатина, А.</w:t>
            </w:r>
            <w:proofErr w:type="gram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Кабушко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социальным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М.: Сфера, 2012г.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2D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Ю. Белая Как обеспечить безопасность дошкольников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М.</w:t>
            </w:r>
            <w:proofErr w:type="gramEnd"/>
            <w:r>
              <w:rPr>
                <w:sz w:val="24"/>
                <w:szCs w:val="24"/>
              </w:rPr>
              <w:t>, Просвещение, 2006г.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 Н.В.Ежова ПДД в детском саду (методика, конспекты)</w:t>
            </w:r>
            <w:r>
              <w:rPr>
                <w:sz w:val="24"/>
                <w:szCs w:val="24"/>
              </w:rPr>
              <w:t xml:space="preserve"> – М.: Феникс, 2011г.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Три сигнала светофора (конспекты)</w:t>
            </w:r>
            <w:r>
              <w:rPr>
                <w:sz w:val="24"/>
                <w:szCs w:val="24"/>
              </w:rPr>
              <w:t xml:space="preserve"> М.: Мозаика – Синтез, 2010г.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Л.Б.Баряева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В.Л.Жевнеров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, Е.В.Загребаева Азбука дорожного движения (программа) – 2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Дрофа, 2008г.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Г.Н.Элькин</w:t>
            </w:r>
            <w:proofErr w:type="spell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дороге (советы, знаки…)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Литера, 2008г.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Н.Ф.Губанова Развитие игровой деятельности 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 – Синтез, 2015г.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Н.В.Краснощекова Сюжетн</w:t>
            </w:r>
            <w:proofErr w:type="gramStart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7D22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для детей дошкольного возраста</w:t>
            </w:r>
            <w:r>
              <w:rPr>
                <w:sz w:val="24"/>
                <w:szCs w:val="24"/>
              </w:rPr>
              <w:t xml:space="preserve"> М.: Феникс, 2015г.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консультации для родителей и педагогов;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каталог игр;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схемы безопасного поведения;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наглядный и методический материал;</w:t>
            </w:r>
          </w:p>
          <w:p w:rsidR="00DF19F5" w:rsidRPr="00164189" w:rsidRDefault="00DF19F5" w:rsidP="0092350F">
            <w:pPr>
              <w:jc w:val="both"/>
              <w:rPr>
                <w:highlight w:val="yellow"/>
              </w:rPr>
            </w:pPr>
            <w:r w:rsidRPr="008A14F1">
              <w:t>макеты, проекты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Образовательная область «Познавательное развитие»</w:t>
            </w:r>
          </w:p>
        </w:tc>
      </w:tr>
      <w:tr w:rsidR="00DF19F5">
        <w:trPr>
          <w:gridAfter w:val="1"/>
          <w:wAfter w:w="24" w:type="dxa"/>
          <w:trHeight w:val="6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 xml:space="preserve">, Т.С.Комаровой, М.А.Васильевой – </w:t>
            </w:r>
            <w:r>
              <w:lastRenderedPageBreak/>
              <w:t>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>
              <w:lastRenderedPageBreak/>
              <w:t>Е.А.Мартынова Организация опытно – экспериментальной деятельности детей (2-7лет) - Волгоград, Учитель, 2015г.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О.П. </w:t>
            </w:r>
            <w:proofErr w:type="spellStart"/>
            <w:r>
              <w:t>Галимов</w:t>
            </w:r>
            <w:proofErr w:type="spellEnd"/>
            <w:r>
              <w:t>, ФГОС Познавательно-</w:t>
            </w:r>
            <w:r>
              <w:lastRenderedPageBreak/>
              <w:t>исследовательская деятельность дошкольников – М.: Мозаика – Синтез, 2015г.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proofErr w:type="spellStart"/>
            <w:r>
              <w:t>Г.Б.Гобашева</w:t>
            </w:r>
            <w:proofErr w:type="spellEnd"/>
            <w:r>
              <w:t xml:space="preserve"> Организация экспериментальной деятельности дошкольников</w:t>
            </w:r>
            <w:r w:rsidRPr="008C1277">
              <w:t>-М</w:t>
            </w:r>
            <w:proofErr w:type="gramStart"/>
            <w:r w:rsidRPr="008C1277">
              <w:t xml:space="preserve">,: </w:t>
            </w:r>
            <w:proofErr w:type="gramEnd"/>
            <w:r w:rsidRPr="008C1277">
              <w:t>АРКТИ, 2003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proofErr w:type="spellStart"/>
            <w:r>
              <w:t>О.А.Дергунская</w:t>
            </w:r>
            <w:proofErr w:type="spellEnd"/>
            <w:r>
              <w:t xml:space="preserve">, </w:t>
            </w:r>
            <w:proofErr w:type="spellStart"/>
            <w:r>
              <w:t>А.А.Ошкина</w:t>
            </w:r>
            <w:proofErr w:type="spellEnd"/>
            <w:r>
              <w:t xml:space="preserve"> Игры – эксперименты с дошкольниками - М.: Центр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образования, 2015г.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proofErr w:type="gramStart"/>
            <w: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>
              <w:rPr>
                <w:color w:val="000000"/>
                <w:spacing w:val="3"/>
              </w:rPr>
              <w:t xml:space="preserve">И.А. </w:t>
            </w:r>
            <w:proofErr w:type="spellStart"/>
            <w:r>
              <w:rPr>
                <w:color w:val="000000"/>
                <w:spacing w:val="3"/>
              </w:rPr>
              <w:t>Помораева</w:t>
            </w:r>
            <w:proofErr w:type="spellEnd"/>
            <w:r>
              <w:rPr>
                <w:color w:val="000000"/>
                <w:spacing w:val="3"/>
              </w:rPr>
              <w:t xml:space="preserve">. В.А. </w:t>
            </w:r>
            <w:proofErr w:type="spellStart"/>
            <w:r>
              <w:rPr>
                <w:color w:val="000000"/>
                <w:spacing w:val="3"/>
              </w:rPr>
              <w:t>Позина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r w:rsidRPr="008107CF">
              <w:t>ФГОС Формирование элементарных математических представлений.</w:t>
            </w:r>
            <w:r>
              <w:t xml:space="preserve"> – М.: Мозаика – Синтез, 2014г</w:t>
            </w:r>
            <w:proofErr w:type="gramStart"/>
            <w:r>
              <w:t>.</w:t>
            </w:r>
            <w:r w:rsidRPr="008107CF">
              <w:t xml:space="preserve">.  </w:t>
            </w:r>
            <w:proofErr w:type="gramEnd"/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Занятия по формированию элементарных экологических представлений  4-5 ле</w:t>
            </w:r>
            <w:proofErr w:type="gramStart"/>
            <w:r>
              <w:t>т-</w:t>
            </w:r>
            <w:proofErr w:type="gramEnd"/>
            <w:r>
              <w:t xml:space="preserve"> М.: Мозаика – Синтез, 2009г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>
              <w:t>Т.А.Шорыгина Беседы о природных явлениях и объектах. - М.: Сфера, 2015г.</w:t>
            </w:r>
          </w:p>
          <w:p w:rsidR="00DF19F5" w:rsidRPr="005C7B79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Т.А.Шорыгина Бытовые электроприборы. Какие они?</w:t>
            </w:r>
            <w:r>
              <w:rPr>
                <w:color w:val="000000"/>
              </w:rPr>
              <w:t xml:space="preserve"> – М.: Сфера, 2015г.</w:t>
            </w:r>
          </w:p>
          <w:p w:rsidR="00DF19F5" w:rsidRDefault="00DF19F5" w:rsidP="00DF19F5">
            <w:pPr>
              <w:numPr>
                <w:ilvl w:val="0"/>
                <w:numId w:val="17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К.Нефедов. Дом. Какой он?</w:t>
            </w:r>
            <w:r>
              <w:t xml:space="preserve"> – М.: Гнои и Д, 2010г.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циклограммы трудовой деятельности;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проектирование деятельности труда в разных возрастных группах;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lastRenderedPageBreak/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jc w:val="both"/>
            </w:pPr>
          </w:p>
        </w:tc>
      </w:tr>
      <w:tr w:rsidR="00DF19F5">
        <w:trPr>
          <w:gridAfter w:val="1"/>
          <w:wAfter w:w="24" w:type="dxa"/>
          <w:trHeight w:val="541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«Речевое развитие»</w:t>
            </w:r>
          </w:p>
        </w:tc>
      </w:tr>
      <w:tr w:rsidR="00DF19F5">
        <w:trPr>
          <w:gridAfter w:val="1"/>
          <w:wAfter w:w="24" w:type="dxa"/>
          <w:trHeight w:val="3242"/>
        </w:trPr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ФГОС  Развитие речи в детском саду  4-5 лет </w:t>
            </w:r>
            <w:r w:rsidRPr="00D9585B">
              <w:t>М., Моза</w:t>
            </w:r>
            <w:r>
              <w:t>ика - Синтез 2015</w:t>
            </w:r>
          </w:p>
          <w:p w:rsidR="00DF19F5" w:rsidRPr="00E44FC3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3-5 лет - М.: ТЦ Сфера, 2011г.</w:t>
            </w:r>
          </w:p>
          <w:p w:rsidR="00DF19F5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Коммуникация (развитие речи в средней группе) - </w:t>
            </w:r>
            <w:r w:rsidRPr="00D9585B">
              <w:t>М., Моза</w:t>
            </w:r>
            <w:r>
              <w:t>ика - Синтез 2015</w:t>
            </w:r>
          </w:p>
          <w:p w:rsidR="00DF19F5" w:rsidRPr="005C7B79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Хрестоматия для чтения детям в детском саду  ФГОС </w:t>
            </w:r>
            <w:r>
              <w:lastRenderedPageBreak/>
              <w:t>– М., Мозаика – Синтез, 2014г.</w:t>
            </w:r>
          </w:p>
          <w:p w:rsidR="00DF19F5" w:rsidRPr="00142908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Обучение дошкольников грамоте (3-7 лет) – М.: Мозаика – Синтез, 2011г.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lastRenderedPageBreak/>
              <w:t>конспекты;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перспективные планы;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циклограммы по речевой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проектирование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карточки со звуками;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lastRenderedPageBreak/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детские художественные книги;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альбомы;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книжки-самоделки;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энциклопедии;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муляжи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 xml:space="preserve"> 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ind w:firstLine="4"/>
              <w:jc w:val="center"/>
            </w:pPr>
            <w:r>
              <w:lastRenderedPageBreak/>
              <w:t>Образовательная область «Художественно-эстетическое развитие»</w:t>
            </w:r>
          </w:p>
        </w:tc>
      </w:tr>
      <w:tr w:rsidR="00DF19F5">
        <w:trPr>
          <w:gridAfter w:val="1"/>
          <w:wAfter w:w="24" w:type="dxa"/>
        </w:trPr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 w:rsidRPr="00D9585B">
              <w:t>Т. С. Комарова «Занятия по изобразительной деятельности в</w:t>
            </w:r>
            <w:r>
              <w:t xml:space="preserve"> средней группе</w:t>
            </w:r>
            <w:r w:rsidRPr="00D9585B">
              <w:t xml:space="preserve"> детского сада</w:t>
            </w:r>
            <w:proofErr w:type="gramStart"/>
            <w:r w:rsidRPr="00D9585B">
              <w:t>»М</w:t>
            </w:r>
            <w:proofErr w:type="gramEnd"/>
            <w:r w:rsidRPr="00D9585B">
              <w:t>. Мозаика-Синтез,2010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 xml:space="preserve">Баранова, Савельева От навыков к творчеству (техника рисования) 2-7 лет– </w:t>
            </w:r>
            <w:proofErr w:type="gramStart"/>
            <w:r>
              <w:t>М.</w:t>
            </w:r>
            <w:proofErr w:type="gramEnd"/>
            <w:r>
              <w:t>: Мозаика – Синтез, 2009г.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 w:rsidRPr="00A61CCF">
              <w:t>З.Д.Коваленко</w:t>
            </w:r>
            <w:r>
              <w:t xml:space="preserve"> </w:t>
            </w:r>
            <w:r w:rsidRPr="00A61CCF">
              <w:t>Аппликация семенами (3-7 лет)</w:t>
            </w:r>
            <w:r>
              <w:t xml:space="preserve"> – М.: Мозаика – Синтез, 2014г.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М.А. Михайлова, Е.В.Горбина. Поем, играем, танцуем дома и в саду – Ярославль, «Академия развития», 1996г.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 xml:space="preserve">Редактор </w:t>
            </w:r>
            <w:proofErr w:type="spellStart"/>
            <w:r>
              <w:t>Е.Н.Чупина</w:t>
            </w:r>
            <w:proofErr w:type="spellEnd"/>
            <w:r>
              <w:t>. Праздник в детском саду. Новогодний праздник. Выпуск 2 – Ярославль, ООО «Издательство АСТ»,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И.Ярославцева. Спектакли с куклами и актерами. Для детей дошкольного возраста - М.: Чистые пруды,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саду. Книга для воспитателя 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детского сада -  М.: «Просвещение», 1990г.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Н.А.Ветлугина, И.Л.Дзержинская, Л.Н.Комиссарова. Музыкальные занятия в детском саду - 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С.И.Бекина</w:t>
            </w:r>
            <w:proofErr w:type="spellEnd"/>
            <w:r>
              <w:t xml:space="preserve">, Т.П.Ломова, </w:t>
            </w:r>
            <w:r>
              <w:lastRenderedPageBreak/>
              <w:t>Е.Н. Соковнина. Музыка и движение –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 xml:space="preserve">Т.М.Орлова, </w:t>
            </w:r>
            <w:proofErr w:type="spellStart"/>
            <w:r>
              <w:t>С.И.Бекина</w:t>
            </w:r>
            <w:proofErr w:type="spellEnd"/>
            <w:r>
              <w:t xml:space="preserve">.  </w:t>
            </w:r>
            <w:proofErr w:type="gramStart"/>
            <w:r>
              <w:t>Учите детей петь (песни и упражнения для развития голоса у детей 3-5 лет – М.: «Просвещение», 1986г.</w:t>
            </w:r>
            <w:proofErr w:type="gramEnd"/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Е.Дубовик. Новогодние праздники, игры и развлечения – Ярославль, Академия развития,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Н.Г.Кононова. Музыкально – дидактические игры для дошкольников – М.: «Просвещение», 1982г.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Е.Д.Макшанцева</w:t>
            </w:r>
            <w:proofErr w:type="spellEnd"/>
            <w:r>
              <w:t>. Детские забавы – М.: «Просвещение», 1991г.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Л.Е.Кисленко</w:t>
            </w:r>
            <w:proofErr w:type="spellEnd"/>
            <w:r>
              <w:t xml:space="preserve">. Волшебные колокольчики. Утренники в детском саду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«Феникс»,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Л.Царенко</w:t>
            </w:r>
            <w:proofErr w:type="spellEnd"/>
            <w:r>
              <w:t xml:space="preserve">. От </w:t>
            </w:r>
            <w:proofErr w:type="spellStart"/>
            <w:r>
              <w:t>потешек</w:t>
            </w:r>
            <w:proofErr w:type="spellEnd"/>
            <w:r>
              <w:t xml:space="preserve"> к пушкинскому балу… - М.:ЛИНКА – ПРИС, 1999г.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А.Е.Антипина. Театрализованная деятельность в детском саду. Игры, упражнения, сценарии – М.: творческий центр «Сфера», 2003г.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Е.Макшанцева</w:t>
            </w:r>
            <w:proofErr w:type="spellEnd"/>
            <w:r>
              <w:t>. Скворушка. Сборник музыкально – речевых игр для дошкольного возраста – М.: Издательство АРКТИ – ИЛЕКСА, 1998г.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Е.Раевская, Г.Соболева, З.Ушакова. Музыкально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 – М.: «Просвещение», 1972г.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Н.В.Корчаловская</w:t>
            </w:r>
            <w:proofErr w:type="spellEnd"/>
            <w:r>
              <w:t xml:space="preserve">, </w:t>
            </w:r>
            <w:proofErr w:type="spellStart"/>
            <w:r>
              <w:t>Г.Д.Посевина</w:t>
            </w:r>
            <w:proofErr w:type="spellEnd"/>
            <w:r>
              <w:t xml:space="preserve">. Праздник в детском саду (сценарии детских праздников)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Издательство «Феникс», 2000г.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 xml:space="preserve">Н.Ветлугина. Музыкальный букварь – М.: Издательство </w:t>
            </w:r>
            <w:r>
              <w:lastRenderedPageBreak/>
              <w:t>«Музыка», 1986г.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Н.Н.Озерова. Планета детства. Хрестоматия песенного репертуара. 1 часть – Санкт – Петербург, Санкт – Петербургский государственный университет педагогического мастерства, 1994г.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 xml:space="preserve">В.Колосова. </w:t>
            </w:r>
            <w:proofErr w:type="spellStart"/>
            <w:r>
              <w:t>Гусельки</w:t>
            </w:r>
            <w:proofErr w:type="spellEnd"/>
            <w:r>
              <w:t>. «Кем быть?» Песни и стихи для детей дошкольного возраста. Выпуски 18,48,52 – М.: Всесоюзное издательство советский композитор, 1980г.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Н.Метлов</w:t>
            </w:r>
            <w:proofErr w:type="spellEnd"/>
            <w:r>
              <w:t>, Л.Михайлова. Праздничные утренники в детском саду. Песни, игры и танцы для детей в сопровождении фортепиано – М.: Всесоюзное издательство советских композиторов, 1985г.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И.Каплунова</w:t>
            </w:r>
            <w:proofErr w:type="spellEnd"/>
            <w:r>
              <w:t>, И.Новосельцева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имние забавы. Праздники в детском саду – Санкт 0 Петербург, издательство «Композитор», - 2006г.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Песни для малышей в сопровождении фортепиано. Выпуск 7 – М.: Издательство «Советский композитор»,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В.Кукловская</w:t>
            </w:r>
            <w:proofErr w:type="spellEnd"/>
            <w:r>
              <w:t>. Мы любим музыку. Игры и движения под музыку для самых маленьких – М.: Издательство «Музыка», 1964г.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А.Н.Печерская. Праздники в детском саду: сценарии, игры, викторины – М.: Издательский дом «РОСМЭН», 1989г.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К.Савастру</w:t>
            </w:r>
            <w:proofErr w:type="spellEnd"/>
            <w:r>
              <w:t>. заинька, попляши. Русские народные песни для детей – Киев, издательство «Музыка Украины», 1978г.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proofErr w:type="spellStart"/>
            <w:r>
              <w:t>С.Бублей</w:t>
            </w:r>
            <w:proofErr w:type="spellEnd"/>
            <w:r>
              <w:t>. Детский оркестр – М.: Издательство «Музыка», 1983г.</w:t>
            </w:r>
          </w:p>
          <w:p w:rsidR="00DF19F5" w:rsidRPr="00F02279" w:rsidRDefault="00DF19F5" w:rsidP="00DF19F5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ind w:left="-39" w:firstLine="0"/>
            </w:pPr>
            <w:r>
              <w:t>Е.Н.Арсенина. Музыкальные занятия. Средняя группа (от 4 до 5 лет) – Волгоград, Издательство «Учитель», 2015г.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конспекты;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перспективные планы;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методические разработки;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циклограммы по изобразительной деятельности;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наглядный и методический материал;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дидактические пособия;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картины и картинки;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наборы посуды;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скульптуры;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предметы прикладного и народного  искусства;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фотоальбомы;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художественная литература;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плакаты;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 по рисованию</w:t>
            </w:r>
          </w:p>
        </w:tc>
      </w:tr>
    </w:tbl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2D5FF8">
      <w:pPr>
        <w:jc w:val="center"/>
        <w:rPr>
          <w:b/>
          <w:bCs/>
        </w:rPr>
      </w:pPr>
      <w:r>
        <w:rPr>
          <w:i/>
          <w:iCs/>
          <w:sz w:val="28"/>
          <w:szCs w:val="28"/>
        </w:rPr>
        <w:t>Старшая  группа</w:t>
      </w:r>
    </w:p>
    <w:tbl>
      <w:tblPr>
        <w:tblW w:w="9621" w:type="dxa"/>
        <w:tblInd w:w="-106" w:type="dxa"/>
        <w:tblLayout w:type="fixed"/>
        <w:tblLook w:val="0000"/>
      </w:tblPr>
      <w:tblGrid>
        <w:gridCol w:w="2401"/>
        <w:gridCol w:w="10"/>
        <w:gridCol w:w="7"/>
        <w:gridCol w:w="14"/>
        <w:gridCol w:w="17"/>
        <w:gridCol w:w="3959"/>
        <w:gridCol w:w="3189"/>
        <w:gridCol w:w="24"/>
      </w:tblGrid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«Образовательная область «Физическое развитие»</w:t>
            </w:r>
          </w:p>
        </w:tc>
      </w:tr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</w:t>
            </w:r>
            <w:r w:rsidRPr="002E59B5">
              <w:lastRenderedPageBreak/>
              <w:t xml:space="preserve">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DF19F5" w:rsidRDefault="00DF19F5" w:rsidP="00DF19F5">
            <w:pPr>
              <w:numPr>
                <w:ilvl w:val="0"/>
                <w:numId w:val="20"/>
              </w:numPr>
              <w:jc w:val="both"/>
              <w:rPr>
                <w:rStyle w:val="FontStyle26"/>
                <w:b w:val="0"/>
                <w:i w:val="0"/>
                <w:sz w:val="24"/>
                <w:szCs w:val="24"/>
              </w:rPr>
            </w:pPr>
            <w:proofErr w:type="spellStart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lastRenderedPageBreak/>
              <w:t>З.А.Клепинина</w:t>
            </w:r>
            <w:proofErr w:type="spellEnd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t xml:space="preserve"> Е.В. </w:t>
            </w:r>
            <w:proofErr w:type="spellStart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lastRenderedPageBreak/>
              <w:t>Клепинина</w:t>
            </w:r>
            <w:proofErr w:type="spellEnd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t>Арктида</w:t>
            </w:r>
            <w:proofErr w:type="spellEnd"/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t>, 2010г.</w:t>
            </w:r>
          </w:p>
          <w:p w:rsidR="00DF19F5" w:rsidRPr="00DF19F5" w:rsidRDefault="00DF19F5" w:rsidP="00DF19F5">
            <w:pPr>
              <w:numPr>
                <w:ilvl w:val="0"/>
                <w:numId w:val="20"/>
              </w:numPr>
              <w:jc w:val="both"/>
              <w:rPr>
                <w:rStyle w:val="FontStyle26"/>
                <w:b w:val="0"/>
                <w:i w:val="0"/>
                <w:sz w:val="24"/>
                <w:szCs w:val="24"/>
              </w:rPr>
            </w:pPr>
            <w:r w:rsidRPr="00DF19F5">
              <w:rPr>
                <w:rStyle w:val="FontStyle26"/>
                <w:b w:val="0"/>
                <w:i w:val="0"/>
                <w:sz w:val="24"/>
                <w:szCs w:val="24"/>
              </w:rPr>
              <w:t>И.М.Новикова  Формирование представлений о здоровом образе жизни дошкольников (2-7 лет) М., Мозаика – Синтез, 2010</w:t>
            </w:r>
          </w:p>
          <w:p w:rsidR="00DF19F5" w:rsidRPr="00ED3A58" w:rsidRDefault="00DF19F5" w:rsidP="00DF19F5">
            <w:pPr>
              <w:numPr>
                <w:ilvl w:val="0"/>
                <w:numId w:val="20"/>
              </w:numPr>
              <w:jc w:val="both"/>
            </w:pPr>
            <w:r w:rsidRPr="00ED3A58">
              <w:t xml:space="preserve">Л.И. </w:t>
            </w:r>
            <w:proofErr w:type="spellStart"/>
            <w:r w:rsidRPr="00ED3A58">
              <w:t>Пензулаева</w:t>
            </w:r>
            <w:proofErr w:type="spellEnd"/>
            <w:r w:rsidRPr="00ED3A58">
              <w:t xml:space="preserve"> Физическая культура в детском саду 5-6 лет  М., </w:t>
            </w:r>
            <w:proofErr w:type="spellStart"/>
            <w:r w:rsidRPr="00ED3A58">
              <w:t>Мозайка-синтез</w:t>
            </w:r>
            <w:proofErr w:type="spellEnd"/>
            <w:r w:rsidRPr="00ED3A58">
              <w:t>, 2015</w:t>
            </w:r>
          </w:p>
          <w:p w:rsidR="00DF19F5" w:rsidRPr="00ED3A58" w:rsidRDefault="00DF19F5" w:rsidP="00DF19F5">
            <w:pPr>
              <w:numPr>
                <w:ilvl w:val="0"/>
                <w:numId w:val="20"/>
              </w:numPr>
              <w:jc w:val="both"/>
            </w:pPr>
            <w:proofErr w:type="spellStart"/>
            <w:r w:rsidRPr="00ED3A58">
              <w:t>Э.Я.Степаненкова</w:t>
            </w:r>
            <w:proofErr w:type="spellEnd"/>
            <w:r w:rsidRPr="00ED3A58">
              <w:t xml:space="preserve"> Физическое воспитание в детском сад</w:t>
            </w:r>
            <w:proofErr w:type="gramStart"/>
            <w:r w:rsidRPr="00ED3A58">
              <w:t>у</w:t>
            </w:r>
            <w:r>
              <w:t>-</w:t>
            </w:r>
            <w:proofErr w:type="gramEnd"/>
            <w:r>
              <w:t xml:space="preserve"> М.: Мозаика – Синтез, 2006г.</w:t>
            </w:r>
          </w:p>
          <w:p w:rsidR="00DF19F5" w:rsidRPr="002D7D22" w:rsidRDefault="00DF19F5" w:rsidP="00DF19F5">
            <w:pPr>
              <w:numPr>
                <w:ilvl w:val="0"/>
                <w:numId w:val="20"/>
              </w:numPr>
              <w:jc w:val="both"/>
            </w:pPr>
            <w:r w:rsidRPr="00ED3A58">
              <w:t>Е.Н.Вареник, С.Г.Кудрявцева. Н.Н.Сергиенко Занятия по физкультуре с детьми 3-7 лет</w:t>
            </w:r>
            <w:r>
              <w:t xml:space="preserve"> – М.: Сфера, 2012г.</w:t>
            </w:r>
          </w:p>
          <w:p w:rsidR="00DF19F5" w:rsidRPr="00ED3A58" w:rsidRDefault="00DF19F5" w:rsidP="00DF19F5">
            <w:pPr>
              <w:numPr>
                <w:ilvl w:val="0"/>
                <w:numId w:val="20"/>
              </w:numPr>
              <w:jc w:val="both"/>
            </w:pPr>
            <w:proofErr w:type="spellStart"/>
            <w:r w:rsidRPr="00ED3A58">
              <w:t>П.П.Буцинская</w:t>
            </w:r>
            <w:proofErr w:type="spellEnd"/>
            <w:r w:rsidRPr="00ED3A58">
              <w:t xml:space="preserve">  Общеразвивающие  упражнения в детском саду</w:t>
            </w:r>
            <w:r>
              <w:t xml:space="preserve"> М., Просвещение, 1990г.</w:t>
            </w:r>
          </w:p>
          <w:p w:rsidR="00DF19F5" w:rsidRPr="00ED3A58" w:rsidRDefault="00DF19F5" w:rsidP="00DF19F5">
            <w:pPr>
              <w:numPr>
                <w:ilvl w:val="0"/>
                <w:numId w:val="20"/>
              </w:numPr>
              <w:jc w:val="both"/>
            </w:pPr>
            <w:r w:rsidRPr="00ED3A58">
              <w:t>Е.В. Сулим Зимние занятия по физкультуре с детьми 5-7 лет (конспекты)</w:t>
            </w:r>
            <w:r>
              <w:t xml:space="preserve"> – М.: ТЦ Сфера, 2011г.</w:t>
            </w:r>
          </w:p>
          <w:p w:rsidR="00DF19F5" w:rsidRPr="00ED3A58" w:rsidRDefault="00DF19F5" w:rsidP="00DF19F5">
            <w:pPr>
              <w:numPr>
                <w:ilvl w:val="0"/>
                <w:numId w:val="20"/>
              </w:numPr>
              <w:jc w:val="both"/>
            </w:pPr>
            <w:r w:rsidRPr="00ED3A58"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ED3A58">
              <w:t>Л.И.Пензулаев</w:t>
            </w:r>
            <w:proofErr w:type="gramStart"/>
            <w:r w:rsidRPr="00ED3A58">
              <w:t>а</w:t>
            </w:r>
            <w:proofErr w:type="spellEnd"/>
            <w:r>
              <w:t>-</w:t>
            </w:r>
            <w:proofErr w:type="gramEnd"/>
            <w:r>
              <w:t xml:space="preserve"> М., Мозаика – Синтез, 2014г.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конспекты;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перспективные планы;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методические разработки;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циклограммы двигательной деятельности;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каталог подвижных игр;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наглядный и методический материал;</w:t>
            </w:r>
          </w:p>
          <w:p w:rsidR="00DF19F5" w:rsidRPr="00164189" w:rsidRDefault="00DF19F5" w:rsidP="0092350F">
            <w:pPr>
              <w:tabs>
                <w:tab w:val="left" w:pos="417"/>
              </w:tabs>
              <w:rPr>
                <w:highlight w:val="yellow"/>
              </w:rPr>
            </w:pPr>
            <w:r w:rsidRPr="002E59B5">
              <w:t>консультации для педагогов и родителей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ED3A58" w:rsidRDefault="00DF19F5" w:rsidP="0092350F">
            <w:pPr>
              <w:jc w:val="center"/>
            </w:pPr>
            <w:r w:rsidRPr="00ED3A58">
              <w:lastRenderedPageBreak/>
              <w:t>Образовательная область «Социально-коммуникативное развитие»</w:t>
            </w:r>
          </w:p>
        </w:tc>
      </w:tr>
      <w:tr w:rsidR="00DF19F5">
        <w:trPr>
          <w:trHeight w:val="5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ED3A58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О.Е.Громова, Г.Н.Соломатина, А.</w:t>
            </w:r>
            <w:proofErr w:type="gram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Кабушко</w:t>
            </w:r>
            <w:proofErr w:type="spell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социальным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М.: Сфера, 2012г.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D3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Ю. Белая Как обеспечить безопасность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М., Просвещение, 2006г.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В.А.Шипунова Детская безопасность (учебно – методическое пособие для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Цветной мир, 2013г.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Н.В.Ежова ПДД в детском саду (методика, конспекты)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М.: Феникс, 2011г.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Три сигнала светофора (конспекты)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М.: Мозаика – Синтез, 2010г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Л.Б.Баряева</w:t>
            </w:r>
            <w:proofErr w:type="spell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В.Л.Жевнеров</w:t>
            </w:r>
            <w:proofErr w:type="spell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, Е.В.Загребаева Азбука дорожного движения (программа) – 2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Дрофа, 2008г.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Г.Н.Элькин</w:t>
            </w:r>
            <w:proofErr w:type="spell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дороге (советы, знаки…)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Литера, 2008г.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Т. А.Шорыгина Беседы об основах безопасности с детьми 5-8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Сфера, 2014г.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Н.В.Краснощекова Сюжетн</w:t>
            </w:r>
            <w:proofErr w:type="gram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М.: Феникс, 2015г.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конспекты;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консультации для родителей и педагогов;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каталог игр;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схемы безопасного поведения;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наглядный и методический материал;</w:t>
            </w:r>
          </w:p>
          <w:p w:rsidR="00DF19F5" w:rsidRPr="00164189" w:rsidRDefault="00DF19F5" w:rsidP="0092350F">
            <w:pPr>
              <w:jc w:val="both"/>
              <w:rPr>
                <w:highlight w:val="yellow"/>
              </w:rPr>
            </w:pPr>
            <w:r w:rsidRPr="008A14F1">
              <w:t>макеты, проекты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«Познавательное развитие»</w:t>
            </w:r>
          </w:p>
        </w:tc>
      </w:tr>
      <w:tr w:rsidR="00DF19F5">
        <w:trPr>
          <w:gridAfter w:val="1"/>
          <w:wAfter w:w="24" w:type="dxa"/>
          <w:trHeight w:val="6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>
              <w:t>Е.А.Мартынова Организация опытно – экспериментальной деятельности детей (2-7лет) - Волгоград, Учитель, 2015г.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О.П. </w:t>
            </w:r>
            <w:proofErr w:type="spellStart"/>
            <w:r>
              <w:t>Галимов</w:t>
            </w:r>
            <w:proofErr w:type="spellEnd"/>
            <w:r>
              <w:t>, ФГОС Познавательно-исследовательская деятельность дошкольников – М.: Мозаика – Синтез, 2015г.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>
              <w:t>С.В.Машкова Познавательно – исследовательские занятия с детьми (5-7 лет) – Волгоград, Учитель, 2015г.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proofErr w:type="spellStart"/>
            <w:r>
              <w:t>Г.Б.Гобашева</w:t>
            </w:r>
            <w:proofErr w:type="spellEnd"/>
            <w:r>
              <w:t xml:space="preserve"> Организация экспериментальной деятельности дошкольников</w:t>
            </w:r>
            <w:r w:rsidRPr="008C1277">
              <w:t>-М</w:t>
            </w:r>
            <w:proofErr w:type="gramStart"/>
            <w:r w:rsidRPr="008C1277">
              <w:t xml:space="preserve">,: </w:t>
            </w:r>
            <w:proofErr w:type="gramEnd"/>
            <w:r w:rsidRPr="008C1277">
              <w:t>АРКТИ, 2003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proofErr w:type="spellStart"/>
            <w:r>
              <w:t>О.А.Дергунская</w:t>
            </w:r>
            <w:proofErr w:type="spellEnd"/>
            <w:r>
              <w:t xml:space="preserve">, </w:t>
            </w:r>
            <w:proofErr w:type="spellStart"/>
            <w:r>
              <w:t>А.А.Ошкина</w:t>
            </w:r>
            <w:proofErr w:type="spellEnd"/>
            <w:r>
              <w:t xml:space="preserve"> Игры – эксперименты с дошкольниками - М.: Центр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образования, 2015г.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proofErr w:type="gramStart"/>
            <w: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>
              <w:rPr>
                <w:color w:val="000000"/>
                <w:spacing w:val="3"/>
              </w:rPr>
              <w:t xml:space="preserve">И.А. </w:t>
            </w:r>
            <w:proofErr w:type="spellStart"/>
            <w:r>
              <w:rPr>
                <w:color w:val="000000"/>
                <w:spacing w:val="3"/>
              </w:rPr>
              <w:t>Помораева</w:t>
            </w:r>
            <w:proofErr w:type="spellEnd"/>
            <w:r>
              <w:rPr>
                <w:color w:val="000000"/>
                <w:spacing w:val="3"/>
              </w:rPr>
              <w:t xml:space="preserve">. В.А. </w:t>
            </w:r>
            <w:proofErr w:type="spellStart"/>
            <w:r>
              <w:rPr>
                <w:color w:val="000000"/>
                <w:spacing w:val="3"/>
              </w:rPr>
              <w:lastRenderedPageBreak/>
              <w:t>Позина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r w:rsidRPr="008107CF">
              <w:t>ФГОС Формирование элементарных математических представлений.</w:t>
            </w:r>
            <w:r>
              <w:t xml:space="preserve"> – М.: Мозаика – Синтез, 2014г.</w:t>
            </w:r>
            <w:r w:rsidRPr="008107CF">
              <w:t xml:space="preserve">  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>
              <w:t>Т.А.Шорыгина Беседы о природных явлениях и объектах. - М.: Сфера, 2015г.</w:t>
            </w:r>
          </w:p>
          <w:p w:rsidR="00DF19F5" w:rsidRPr="005C7B79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Т.А.Шорыгина Бытовые электроприборы. Какие они?</w:t>
            </w:r>
            <w:r>
              <w:rPr>
                <w:color w:val="000000"/>
              </w:rPr>
              <w:t xml:space="preserve"> – М.: Сфера, 2015г.</w:t>
            </w:r>
          </w:p>
          <w:p w:rsidR="00DF19F5" w:rsidRDefault="00DF19F5" w:rsidP="00DF19F5">
            <w:pPr>
              <w:numPr>
                <w:ilvl w:val="0"/>
                <w:numId w:val="22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К.Нефедов. Дом. Какой он?</w:t>
            </w:r>
            <w:r>
              <w:t xml:space="preserve"> – М.: Гнои и Д, 2010г.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циклограммы трудовой деятельности;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проектирование деятельности труда в разных возрастных группах;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jc w:val="both"/>
            </w:pPr>
          </w:p>
        </w:tc>
      </w:tr>
      <w:tr w:rsidR="00DF19F5">
        <w:trPr>
          <w:gridAfter w:val="1"/>
          <w:wAfter w:w="24" w:type="dxa"/>
          <w:trHeight w:val="541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«Речевое развитие»</w:t>
            </w:r>
          </w:p>
        </w:tc>
      </w:tr>
      <w:tr w:rsidR="00DF19F5">
        <w:trPr>
          <w:gridAfter w:val="1"/>
          <w:wAfter w:w="24" w:type="dxa"/>
          <w:trHeight w:val="3242"/>
        </w:trPr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ФГОС  Развитие речи в детском саду  5-6 лет </w:t>
            </w:r>
            <w:r w:rsidRPr="00D9585B">
              <w:t>М., Моза</w:t>
            </w:r>
            <w:r>
              <w:t>ика - Синтез 2015</w:t>
            </w:r>
          </w:p>
          <w:p w:rsidR="00DF19F5" w:rsidRPr="00E44FC3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5-7 ле</w:t>
            </w:r>
            <w:proofErr w:type="gramStart"/>
            <w:r>
              <w:t>т-</w:t>
            </w:r>
            <w:proofErr w:type="gramEnd"/>
            <w:r>
              <w:t xml:space="preserve"> М.: ТЦ Сфера, 2011г.</w:t>
            </w:r>
          </w:p>
          <w:p w:rsidR="00DF19F5" w:rsidRPr="006C09EA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В.Н.Макарова, </w:t>
            </w:r>
            <w:proofErr w:type="spellStart"/>
            <w:r>
              <w:t>Е.А.Ставцева</w:t>
            </w:r>
            <w:proofErr w:type="spellEnd"/>
            <w:r>
              <w:t xml:space="preserve"> Конспекты занятий по развитию образной речи у старших дошкольников – М.: Центр педагогического образования, 2009г.</w:t>
            </w:r>
          </w:p>
          <w:p w:rsidR="00DF19F5" w:rsidRPr="005C7B79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 Хрестоматия для чтения детям в детском саду  ФГОС– </w:t>
            </w:r>
            <w:proofErr w:type="gramStart"/>
            <w:r>
              <w:t>М.</w:t>
            </w:r>
            <w:proofErr w:type="gramEnd"/>
            <w:r>
              <w:t>, Мозаика – Синтез, 2014г.</w:t>
            </w:r>
          </w:p>
          <w:p w:rsidR="00DF19F5" w:rsidRPr="00142908" w:rsidRDefault="00DF19F5" w:rsidP="00DF19F5">
            <w:pPr>
              <w:numPr>
                <w:ilvl w:val="0"/>
                <w:numId w:val="1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Обучение дошкольников грамоте (3-7 лет) – М.: Мозаика – Синтез, 2011г.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перспективные планы;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циклограммы по речевой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проектирование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карточки со звуками;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детские художественные книги;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альбомы;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книжки-самоделки;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энциклопедии;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муляжи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 xml:space="preserve"> 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ind w:firstLine="4"/>
              <w:jc w:val="center"/>
            </w:pPr>
            <w:r>
              <w:t>Образовательная область «Художественно-эстетическое развитие»</w:t>
            </w:r>
          </w:p>
        </w:tc>
      </w:tr>
      <w:tr w:rsidR="00DF19F5">
        <w:trPr>
          <w:gridAfter w:val="1"/>
          <w:wAfter w:w="24" w:type="dxa"/>
        </w:trPr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 w:rsidRPr="00D9585B">
              <w:t>Т. С. Комарова «Занятия по изобразительной деятельности в</w:t>
            </w:r>
            <w:r>
              <w:t xml:space="preserve"> старшей группе</w:t>
            </w:r>
            <w:r w:rsidRPr="00D9585B">
              <w:t xml:space="preserve"> детского сада</w:t>
            </w:r>
            <w:proofErr w:type="gramStart"/>
            <w:r w:rsidRPr="00D9585B">
              <w:t>»М</w:t>
            </w:r>
            <w:proofErr w:type="gramEnd"/>
            <w:r w:rsidRPr="00D9585B">
              <w:t>. Мозаика-Синтез,2010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Баранова, Савельева От навыков к творчеству (техника рисования) 2-7 лет– </w:t>
            </w:r>
            <w:proofErr w:type="gramStart"/>
            <w:r>
              <w:t>М.</w:t>
            </w:r>
            <w:proofErr w:type="gramEnd"/>
            <w:r>
              <w:t>: Мозаика – Синтез, 2009г.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 w:rsidRPr="00A61CCF">
              <w:t>З.Д.Коваленко</w:t>
            </w:r>
            <w:r>
              <w:t xml:space="preserve"> </w:t>
            </w:r>
            <w:r w:rsidRPr="00A61CCF">
              <w:t>Аппликация семенами (3-7 лет)</w:t>
            </w:r>
            <w:r>
              <w:t xml:space="preserve"> – М.: Мозаика – Синтез, 2014г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В.В.Гаврилова, Л.А. Артемьева Декоративное рисование 5-7 лет – Волгоград, Учитель, </w:t>
            </w:r>
            <w:r>
              <w:lastRenderedPageBreak/>
              <w:t>2014г.</w:t>
            </w:r>
          </w:p>
          <w:p w:rsidR="00DF19F5" w:rsidRPr="004F323B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rPr>
                <w:color w:val="000000"/>
              </w:rPr>
              <w:t>Е.М.Кузнецова Художественное моделирование и конструирование старшая группа – Волгоград, Учитель, 2014г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М.А. Михайлова, Е.В.Горбина. Поем, играем, танцуем дома и в саду – Ярославль, «Академия развития», 1996г.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Редактор </w:t>
            </w:r>
            <w:proofErr w:type="spellStart"/>
            <w:r>
              <w:t>Е.Н.Чупина</w:t>
            </w:r>
            <w:proofErr w:type="spellEnd"/>
            <w:r>
              <w:t>. Праздник в детском саду. Новогодний праздник. Выпуск 2 – Ярославль, ООО «Издательство АСТ»,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И.Ярославцева. Спектакли с куклами и актерами. Для детей дошкольного возраста - М.: Чистые пруды,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саду. Книга для воспитателя 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детского сада -  М.: «Просвещение», 1990г.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Н.А.Ветлугина, И.Л.Дзержинская, Л.Н.Комиссарова. Музыкальные занятия в детском саду - 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, Т.П.Ломова, Е.Н. Соковнина. Музыка и движение –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Е.Дубовик. Новогодние праздники, игры и развлечения – Ярославль, Академия развития,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Н.Г.Кононова. Музыкально – дидактические игры для дошкольников – М.: «Просвещение», 1982г.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О.П.Власенко. Прощание с детским садом (сценарии выпускных утренников и развлечений для дошкольников). Издание 2- Волгоград, «Учитель», 2013г.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Т.Н.Липатникова</w:t>
            </w:r>
            <w:proofErr w:type="spellEnd"/>
            <w:r>
              <w:t xml:space="preserve">. Мы </w:t>
            </w:r>
            <w:r>
              <w:lastRenderedPageBreak/>
              <w:t>совсем уже большие! Праздники для детей 5-7 лет – Ярославль, Академия Развития,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Е.Д.Макшанцева</w:t>
            </w:r>
            <w:proofErr w:type="spellEnd"/>
            <w:r>
              <w:t>. Детские забавы – М.: «Просвещение», 1991г.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Л.Е.Кисленко</w:t>
            </w:r>
            <w:proofErr w:type="spellEnd"/>
            <w:r>
              <w:t xml:space="preserve">. Волшебные колокольчики. Утренники в детском саду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«Феникс»,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Л.Царенко</w:t>
            </w:r>
            <w:proofErr w:type="spellEnd"/>
            <w:r>
              <w:t xml:space="preserve">. От </w:t>
            </w:r>
            <w:proofErr w:type="spellStart"/>
            <w:r>
              <w:t>потешек</w:t>
            </w:r>
            <w:proofErr w:type="spellEnd"/>
            <w:r>
              <w:t xml:space="preserve"> к пушкинскому балу… - М.:ЛИНКА – ПРИС, 1999г.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А.Е.Антипина. Театрализованная деятельность в детском саду. Игры, упражнения, сценарии – М.: творческий центр «Сфера», 2003г.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Е.Макшанцева</w:t>
            </w:r>
            <w:proofErr w:type="spellEnd"/>
            <w:r>
              <w:t>. Скворушка. Сборник музыкально – речевых игр для дошкольного возраста – М.: Издательство АРКТИ – ИЛЕКСА, 1998г.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Е.Раевская, Г.Соболева, З.Ушакова. Музыкально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Сталь Шмаков. Нетрадиционные праздники (для старших дошкольников) – М.: «Новая школа», 1907г.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О.В.Перекатьева</w:t>
            </w:r>
            <w:proofErr w:type="spellEnd"/>
            <w:r>
              <w:t xml:space="preserve">. Театрализованные праздники (для старших дошкольников)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Феликс,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 – М.: «Просвещение», 1972г.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С.Н.Захарова. Сценарии праздников для старших дошкольников – М.: Гуманитарный издательский центр «</w:t>
            </w:r>
            <w:proofErr w:type="spellStart"/>
            <w:r>
              <w:t>Владос</w:t>
            </w:r>
            <w:proofErr w:type="spellEnd"/>
            <w:r>
              <w:t>», 2004г.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Н.В.Корчаловская</w:t>
            </w:r>
            <w:proofErr w:type="spellEnd"/>
            <w:r>
              <w:t xml:space="preserve">, </w:t>
            </w:r>
            <w:proofErr w:type="spellStart"/>
            <w:r>
              <w:t>Г.Д.посевина</w:t>
            </w:r>
            <w:proofErr w:type="spellEnd"/>
            <w:r>
              <w:t xml:space="preserve">. Праздник в детском саду (сценарии детских праздников)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Издательство «Феникс», 2000г.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Н.Ветлугина. Музыкальный </w:t>
            </w:r>
            <w:r>
              <w:lastRenderedPageBreak/>
              <w:t>букварь – М.: Издательство «Музыка», 1986г.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Н.Ветлугина, И.Дзержинская, Т.Ломова. Музыка в детском саду для детей 5-6 лет. Песни и пьесы в сопровождении фортепиано (баяна) – м.: Издательство «Музыка», 1982г.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Н.Н.Озерова. Планета детства. Хрестоматия песенного репертуара. 1 часть – Санкт – Петербург, Санкт – Петербургский государственный университет педагогического мастерства, 1994г.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В.Колосова. </w:t>
            </w:r>
            <w:proofErr w:type="spellStart"/>
            <w:r>
              <w:t>Гусельки</w:t>
            </w:r>
            <w:proofErr w:type="spellEnd"/>
            <w:r>
              <w:t>. «Кем быть?» Песни и стихи для детей дошкольного возраста. Выпуски 18,48,52 – М.: Всесоюзное издательство советский композитор, 1980г.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Н.Метлов</w:t>
            </w:r>
            <w:proofErr w:type="spellEnd"/>
            <w:r>
              <w:t>, Л.Михайлова. Праздничные утренники в детском саду. Песни, игры и танцы для детей в сопровождении фортепиано – М.: Всесоюзное издательство советских композиторов, 1985г.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И.Каплунова</w:t>
            </w:r>
            <w:proofErr w:type="spellEnd"/>
            <w:r>
              <w:t>, И.Новосельцева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имние забавы. Праздники в детском саду – Санкт 0 Петербург, издательство «Композитор», - 2006г.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В.Кукловская</w:t>
            </w:r>
            <w:proofErr w:type="spellEnd"/>
            <w:r>
              <w:t>. Мы любим музыку. Игры и движения под музыку для самых маленьких – М.: Издательство «Музыка», 1964г.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А.Н.Печерская. Праздники в детском саду: сценарии, игры, викторины – М.: Издательский дом «РОСМЭН», 1989г.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К.Савастру</w:t>
            </w:r>
            <w:proofErr w:type="spellEnd"/>
            <w:r>
              <w:t>. Заинька, попляши. Русские народные песни для детей – Киев, издательство «Музыка Украины», 1978г.</w:t>
            </w:r>
          </w:p>
          <w:p w:rsidR="00DF19F5" w:rsidRPr="00F02279" w:rsidRDefault="00DF19F5" w:rsidP="00DF19F5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С.Бублей</w:t>
            </w:r>
            <w:proofErr w:type="spellEnd"/>
            <w:r>
              <w:t>. Детский оркестр – М.: Издательство «Музыка», 1983г.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конспекты;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перспективные планы;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методические разработки;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циклограммы по изобразительной деятельности;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наглядный и методический материал;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дидактические пособия;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картины и картинки;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наборы посуды;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скульптуры;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 xml:space="preserve">предметы прикладного и </w:t>
            </w:r>
            <w:r w:rsidRPr="00A90F0E">
              <w:lastRenderedPageBreak/>
              <w:t>народного  искусства;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фотоальбомы;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художественная литература;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плакаты;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 по рисованию</w:t>
            </w:r>
          </w:p>
        </w:tc>
      </w:tr>
    </w:tbl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164189">
      <w:pPr>
        <w:pStyle w:val="7"/>
        <w:shd w:val="clear" w:color="auto" w:fill="auto"/>
        <w:spacing w:after="0" w:line="160" w:lineRule="exact"/>
        <w:ind w:firstLine="0"/>
      </w:pPr>
    </w:p>
    <w:p w:rsidR="003063D3" w:rsidRDefault="003063D3" w:rsidP="00DF64E0">
      <w:pPr>
        <w:jc w:val="center"/>
        <w:rPr>
          <w:b/>
          <w:bCs/>
        </w:rPr>
      </w:pPr>
      <w:r>
        <w:rPr>
          <w:i/>
          <w:iCs/>
          <w:sz w:val="28"/>
          <w:szCs w:val="28"/>
        </w:rPr>
        <w:t>Подготовительная группа</w:t>
      </w:r>
    </w:p>
    <w:tbl>
      <w:tblPr>
        <w:tblW w:w="9621" w:type="dxa"/>
        <w:tblInd w:w="-106" w:type="dxa"/>
        <w:tblLayout w:type="fixed"/>
        <w:tblLook w:val="0000"/>
      </w:tblPr>
      <w:tblGrid>
        <w:gridCol w:w="2401"/>
        <w:gridCol w:w="10"/>
        <w:gridCol w:w="7"/>
        <w:gridCol w:w="14"/>
        <w:gridCol w:w="17"/>
        <w:gridCol w:w="3959"/>
        <w:gridCol w:w="3189"/>
        <w:gridCol w:w="24"/>
      </w:tblGrid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923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rPr>
                <w:b/>
                <w:bCs/>
              </w:rPr>
              <w:t>Методическое обеспечение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t>«Образовательная область «Физическое развитие»</w:t>
            </w:r>
          </w:p>
        </w:tc>
      </w:tr>
      <w:tr w:rsidR="00DF19F5"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lastRenderedPageBreak/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4F323B" w:rsidRDefault="00DF19F5" w:rsidP="00DF19F5">
            <w:pPr>
              <w:numPr>
                <w:ilvl w:val="0"/>
                <w:numId w:val="25"/>
              </w:numPr>
              <w:jc w:val="both"/>
              <w:rPr>
                <w:bCs/>
                <w:iCs/>
              </w:rPr>
            </w:pPr>
            <w:proofErr w:type="spellStart"/>
            <w:r w:rsidRPr="004F323B">
              <w:rPr>
                <w:bCs/>
                <w:iCs/>
              </w:rPr>
              <w:lastRenderedPageBreak/>
              <w:t>З.А.Клепинина</w:t>
            </w:r>
            <w:proofErr w:type="spellEnd"/>
            <w:r w:rsidRPr="004F323B">
              <w:rPr>
                <w:bCs/>
                <w:iCs/>
              </w:rPr>
              <w:t xml:space="preserve"> Е.В. </w:t>
            </w:r>
            <w:proofErr w:type="spellStart"/>
            <w:r w:rsidRPr="004F323B">
              <w:rPr>
                <w:bCs/>
                <w:iCs/>
              </w:rPr>
              <w:t>Клепинина</w:t>
            </w:r>
            <w:proofErr w:type="spellEnd"/>
            <w:r w:rsidRPr="004F323B">
              <w:rPr>
                <w:bCs/>
                <w:iCs/>
              </w:rPr>
              <w:t xml:space="preserve"> Как развивать в ребенке умение заботиться о </w:t>
            </w:r>
            <w:r w:rsidRPr="004F323B">
              <w:rPr>
                <w:bCs/>
                <w:iCs/>
              </w:rPr>
              <w:lastRenderedPageBreak/>
              <w:t xml:space="preserve">своем здоровье– </w:t>
            </w:r>
            <w:proofErr w:type="gramStart"/>
            <w:r w:rsidRPr="004F323B">
              <w:rPr>
                <w:bCs/>
                <w:iCs/>
              </w:rPr>
              <w:t>М.</w:t>
            </w:r>
            <w:proofErr w:type="gramEnd"/>
            <w:r w:rsidRPr="004F323B">
              <w:rPr>
                <w:bCs/>
                <w:iCs/>
              </w:rPr>
              <w:t xml:space="preserve">, </w:t>
            </w:r>
            <w:proofErr w:type="spellStart"/>
            <w:r w:rsidRPr="004F323B">
              <w:rPr>
                <w:bCs/>
                <w:iCs/>
              </w:rPr>
              <w:t>Арктида</w:t>
            </w:r>
            <w:proofErr w:type="spellEnd"/>
            <w:r w:rsidRPr="004F323B">
              <w:rPr>
                <w:bCs/>
                <w:iCs/>
              </w:rPr>
              <w:t>, 2010г.</w:t>
            </w:r>
          </w:p>
          <w:p w:rsidR="00DF19F5" w:rsidRPr="004F323B" w:rsidRDefault="00DF19F5" w:rsidP="00DF19F5">
            <w:pPr>
              <w:numPr>
                <w:ilvl w:val="0"/>
                <w:numId w:val="25"/>
              </w:numPr>
              <w:jc w:val="both"/>
              <w:rPr>
                <w:bCs/>
                <w:iCs/>
              </w:rPr>
            </w:pPr>
            <w:r w:rsidRPr="004F323B">
              <w:rPr>
                <w:bCs/>
                <w:iCs/>
              </w:rPr>
              <w:t>И.М.Новикова  Формирование представлений о здоровом образе жизни дошкольников (2-7 лет) М., Мозаика – Синтез, 2010</w:t>
            </w:r>
          </w:p>
          <w:p w:rsidR="00DF19F5" w:rsidRPr="008C174D" w:rsidRDefault="00DF19F5" w:rsidP="00DF19F5">
            <w:pPr>
              <w:numPr>
                <w:ilvl w:val="0"/>
                <w:numId w:val="25"/>
              </w:numPr>
              <w:jc w:val="both"/>
            </w:pPr>
            <w:r w:rsidRPr="008C174D">
              <w:t xml:space="preserve">Л.И. </w:t>
            </w:r>
            <w:proofErr w:type="spellStart"/>
            <w:r w:rsidRPr="008C174D">
              <w:t>Пензулаева</w:t>
            </w:r>
            <w:proofErr w:type="spellEnd"/>
            <w:r w:rsidRPr="008C174D">
              <w:t xml:space="preserve"> Физическая культура в детском саду 6-7 лет  М., </w:t>
            </w:r>
            <w:proofErr w:type="spellStart"/>
            <w:r w:rsidRPr="008C174D">
              <w:t>Мозайка-синтез</w:t>
            </w:r>
            <w:proofErr w:type="spellEnd"/>
            <w:r w:rsidRPr="008C174D">
              <w:t>, 2015</w:t>
            </w:r>
          </w:p>
          <w:p w:rsidR="00DF19F5" w:rsidRPr="00ED3A58" w:rsidRDefault="00DF19F5" w:rsidP="00DF19F5">
            <w:pPr>
              <w:numPr>
                <w:ilvl w:val="0"/>
                <w:numId w:val="25"/>
              </w:numPr>
              <w:jc w:val="both"/>
            </w:pPr>
            <w:proofErr w:type="spellStart"/>
            <w:r w:rsidRPr="008C174D">
              <w:t>Э.Я.Степаненкова</w:t>
            </w:r>
            <w:proofErr w:type="spellEnd"/>
            <w:r w:rsidRPr="008C174D">
              <w:t xml:space="preserve"> Физическое воспитание в детском сад</w:t>
            </w:r>
            <w:proofErr w:type="gramStart"/>
            <w:r w:rsidRPr="008C174D">
              <w:t>у</w:t>
            </w:r>
            <w:r>
              <w:t>-</w:t>
            </w:r>
            <w:proofErr w:type="gramEnd"/>
            <w:r>
              <w:t xml:space="preserve"> М.: Мозаика – Синтез, 2006г.</w:t>
            </w:r>
          </w:p>
          <w:p w:rsidR="00DF19F5" w:rsidRPr="008C174D" w:rsidRDefault="00DF19F5" w:rsidP="00DF19F5">
            <w:pPr>
              <w:numPr>
                <w:ilvl w:val="0"/>
                <w:numId w:val="25"/>
              </w:numPr>
              <w:jc w:val="both"/>
            </w:pPr>
            <w:r w:rsidRPr="008C174D">
              <w:t>Е.Н.Вареник, С.Г.Кудрявцева. Н.Н.Сергиенко Занятия по физкультуре с детьми 3-7 лет</w:t>
            </w:r>
            <w:r>
              <w:t xml:space="preserve">– </w:t>
            </w:r>
            <w:proofErr w:type="gramStart"/>
            <w:r>
              <w:t>М.</w:t>
            </w:r>
            <w:proofErr w:type="gramEnd"/>
            <w:r>
              <w:t>: Сфера, 2012г.</w:t>
            </w:r>
          </w:p>
          <w:p w:rsidR="00DF19F5" w:rsidRPr="008C174D" w:rsidRDefault="00DF19F5" w:rsidP="00DF19F5">
            <w:pPr>
              <w:numPr>
                <w:ilvl w:val="0"/>
                <w:numId w:val="25"/>
              </w:numPr>
              <w:jc w:val="both"/>
            </w:pPr>
            <w:proofErr w:type="spellStart"/>
            <w:r w:rsidRPr="008C174D">
              <w:t>П.П.Буцинская</w:t>
            </w:r>
            <w:proofErr w:type="spellEnd"/>
            <w:r w:rsidRPr="008C174D">
              <w:t xml:space="preserve">  Общеразвивающие  упражнения в детском саду</w:t>
            </w:r>
            <w:r>
              <w:t xml:space="preserve"> М., Просвещение, 1990г.</w:t>
            </w:r>
          </w:p>
          <w:p w:rsidR="00DF19F5" w:rsidRPr="00ED3A58" w:rsidRDefault="00DF19F5" w:rsidP="00DF19F5">
            <w:pPr>
              <w:numPr>
                <w:ilvl w:val="0"/>
                <w:numId w:val="25"/>
              </w:numPr>
              <w:jc w:val="both"/>
            </w:pPr>
            <w:r w:rsidRPr="00ED3A58">
              <w:t>Е.В. Сулим Зимние занятия по физкультуре с детьми 5-7 лет (конспекты)</w:t>
            </w:r>
            <w:r>
              <w:t xml:space="preserve"> – М.: ТЦ Сфера, 2011г.</w:t>
            </w:r>
          </w:p>
          <w:p w:rsidR="00DF19F5" w:rsidRPr="008C174D" w:rsidRDefault="00DF19F5" w:rsidP="00DF19F5">
            <w:pPr>
              <w:numPr>
                <w:ilvl w:val="0"/>
                <w:numId w:val="25"/>
              </w:numPr>
              <w:jc w:val="both"/>
            </w:pPr>
            <w:r w:rsidRPr="00ED3A58"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ED3A58">
              <w:t>Л.И.Пензулаев</w:t>
            </w:r>
            <w:proofErr w:type="gramStart"/>
            <w:r w:rsidRPr="00ED3A58">
              <w:t>а</w:t>
            </w:r>
            <w:proofErr w:type="spellEnd"/>
            <w:r>
              <w:t>-</w:t>
            </w:r>
            <w:proofErr w:type="gramEnd"/>
            <w:r>
              <w:t xml:space="preserve"> М., Мозаика – Синтез, 2014г.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конспекты;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перспективные планы;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методические разработки;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lastRenderedPageBreak/>
              <w:t>циклограммы двигательной деятельности;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каталог подвижных игр;</w:t>
            </w:r>
          </w:p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>наглядный и методический материал;</w:t>
            </w:r>
          </w:p>
          <w:p w:rsidR="00DF19F5" w:rsidRPr="00164189" w:rsidRDefault="00DF19F5" w:rsidP="0092350F">
            <w:pPr>
              <w:tabs>
                <w:tab w:val="left" w:pos="417"/>
              </w:tabs>
              <w:rPr>
                <w:highlight w:val="yellow"/>
              </w:rPr>
            </w:pPr>
            <w:r w:rsidRPr="002E59B5">
              <w:t>консультации для педагогов и родителей</w:t>
            </w:r>
          </w:p>
        </w:tc>
      </w:tr>
      <w:tr w:rsidR="00DF19F5"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C174D" w:rsidRDefault="00DF19F5" w:rsidP="0092350F">
            <w:pPr>
              <w:jc w:val="center"/>
            </w:pPr>
            <w:r w:rsidRPr="008C174D">
              <w:lastRenderedPageBreak/>
              <w:t>Образовательная область «Социально-коммуникативное развитие»</w:t>
            </w:r>
          </w:p>
        </w:tc>
      </w:tr>
      <w:tr w:rsidR="00DF19F5">
        <w:trPr>
          <w:trHeight w:val="53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8C174D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О.Е.Громова, Г.Н.Соломатина, А.</w:t>
            </w:r>
            <w:proofErr w:type="gram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Кабушко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дошкольников с социальным миром</w:t>
            </w:r>
            <w:r>
              <w:rPr>
                <w:sz w:val="24"/>
                <w:szCs w:val="24"/>
              </w:rPr>
              <w:t>– М.: Сфера, 2012г.</w:t>
            </w:r>
          </w:p>
          <w:p w:rsidR="00DF19F5" w:rsidRPr="008C174D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дошкольников  с предметным и социальным окружением (</w:t>
            </w: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 – Синтез, 2015г.</w:t>
            </w:r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19F5" w:rsidRPr="008C174D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В.А.Шипунова Детская безопасность (учебно – методическое пособие для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Цветной мир, 2013г.</w:t>
            </w:r>
          </w:p>
          <w:p w:rsidR="00DF19F5" w:rsidRPr="000076A3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Н.В.Ежова ПДД в детском саду (методика, конспекты)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lastRenderedPageBreak/>
              <w:t>М.: Феникс, 2011г.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Три сигнала светофора (конспекты)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М.: Мозаика – Синтез, 2010г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Л.Б.Баряева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В.Л.Жевнеров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, Е.В.Загребаева Азбука дорожного движения (программа) – 2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М., Дрофа, 2008г.</w:t>
            </w:r>
          </w:p>
          <w:p w:rsidR="00DF19F5" w:rsidRPr="002D7D22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>Г.Н.Элькин</w:t>
            </w:r>
            <w:proofErr w:type="spellEnd"/>
            <w:r w:rsidRPr="008C17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дороге (советы, знаки…)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Литера, 2008г.</w:t>
            </w:r>
          </w:p>
          <w:p w:rsidR="00DF19F5" w:rsidRPr="00ED3A58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Т. А.Шорыгина Беседы об основах безопасности с детьми 5-8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Сфера, 2014г.</w:t>
            </w:r>
          </w:p>
          <w:p w:rsidR="00DF19F5" w:rsidRPr="008C174D" w:rsidRDefault="00DF19F5" w:rsidP="00DF19F5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2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Н.В.Краснощекова Сюжетн</w:t>
            </w:r>
            <w:proofErr w:type="gramStart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3A58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М.: Феникс, 2015г.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конспекты;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консультации для родителей и педагогов;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каталог игр;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схемы безопасного поведения;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наглядный и методический материал;</w:t>
            </w:r>
          </w:p>
          <w:p w:rsidR="00DF19F5" w:rsidRPr="00164189" w:rsidRDefault="00DF19F5" w:rsidP="0092350F">
            <w:pPr>
              <w:jc w:val="both"/>
              <w:rPr>
                <w:highlight w:val="yellow"/>
              </w:rPr>
            </w:pPr>
            <w:r w:rsidRPr="008A14F1">
              <w:t>макеты, проекты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«Познавательное развитие»</w:t>
            </w:r>
          </w:p>
        </w:tc>
      </w:tr>
      <w:tr w:rsidR="00DF19F5">
        <w:trPr>
          <w:gridAfter w:val="1"/>
          <w:wAfter w:w="24" w:type="dxa"/>
          <w:trHeight w:val="69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>
              <w:t>Е.А.Мартынова Организация опытно – экспериментальной деятельности детей (2-7лет) - Волгоград, Учитель, 2015г.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>
              <w:t xml:space="preserve">Н.Е. </w:t>
            </w:r>
            <w:proofErr w:type="spellStart"/>
            <w:r>
              <w:t>Веракса</w:t>
            </w:r>
            <w:proofErr w:type="spellEnd"/>
            <w:r>
              <w:t xml:space="preserve">, О.П. </w:t>
            </w:r>
            <w:proofErr w:type="spellStart"/>
            <w:r>
              <w:t>Галимов</w:t>
            </w:r>
            <w:proofErr w:type="spellEnd"/>
            <w:r>
              <w:t>, ФГОС Познавательно-исследовательская деятельность дошкольников – М.: Мозаика – Синтез, 2015г.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>
              <w:t>С.В.Машкова Познавательно – исследовательские занятия с детьми (5-7 лет) – Волгоград, Учитель, 2015г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proofErr w:type="spellStart"/>
            <w:r>
              <w:t>Г.Б.Гобашева</w:t>
            </w:r>
            <w:proofErr w:type="spellEnd"/>
            <w:r>
              <w:t xml:space="preserve"> Организация экспериментальной деятельности дошкольников </w:t>
            </w:r>
            <w:proofErr w:type="gramStart"/>
            <w:r w:rsidRPr="008C1277">
              <w:t>-М</w:t>
            </w:r>
            <w:proofErr w:type="gramEnd"/>
            <w:r w:rsidRPr="008C1277">
              <w:t>,: АРКТИ, 2003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proofErr w:type="spellStart"/>
            <w:r>
              <w:t>О.А.Дергунская</w:t>
            </w:r>
            <w:proofErr w:type="spellEnd"/>
            <w:r>
              <w:t xml:space="preserve">, </w:t>
            </w:r>
            <w:proofErr w:type="spellStart"/>
            <w:r>
              <w:t>А.А.Ошкина</w:t>
            </w:r>
            <w:proofErr w:type="spellEnd"/>
            <w:r>
              <w:t xml:space="preserve"> Игры – эксперименты с дошкольниками - М.: Центр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образования, 2015г.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proofErr w:type="gramStart"/>
            <w: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>
              <w:rPr>
                <w:color w:val="000000"/>
                <w:spacing w:val="3"/>
              </w:rPr>
              <w:t xml:space="preserve">И.А. </w:t>
            </w:r>
            <w:proofErr w:type="spellStart"/>
            <w:r>
              <w:rPr>
                <w:color w:val="000000"/>
                <w:spacing w:val="3"/>
              </w:rPr>
              <w:t>Помораева</w:t>
            </w:r>
            <w:proofErr w:type="spellEnd"/>
            <w:r>
              <w:rPr>
                <w:color w:val="000000"/>
                <w:spacing w:val="3"/>
              </w:rPr>
              <w:t xml:space="preserve">. В.А. </w:t>
            </w:r>
            <w:proofErr w:type="spellStart"/>
            <w:r>
              <w:rPr>
                <w:color w:val="000000"/>
                <w:spacing w:val="3"/>
              </w:rPr>
              <w:lastRenderedPageBreak/>
              <w:t>Позина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r w:rsidRPr="008107CF">
              <w:t>ФГОС Формирование элементарны</w:t>
            </w:r>
            <w:r>
              <w:t>х математических представлений – М.: Мозаика – Синтез, 2014г.</w:t>
            </w:r>
            <w:r w:rsidRPr="008107CF">
              <w:t xml:space="preserve">   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>
              <w:t>Т.А.Шорыгина Беседы о природных явлениях и объектах. - М.: Сфера, 2015г.</w:t>
            </w:r>
          </w:p>
          <w:p w:rsidR="00DF19F5" w:rsidRPr="005C7B79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Т.А.Шорыгина Бытовые электроприборы. Какие они?</w:t>
            </w:r>
            <w:r>
              <w:rPr>
                <w:color w:val="000000"/>
              </w:rPr>
              <w:t xml:space="preserve"> – М.: Сфера, 2015г.</w:t>
            </w:r>
          </w:p>
          <w:p w:rsidR="00DF19F5" w:rsidRDefault="00DF19F5" w:rsidP="00DF19F5">
            <w:pPr>
              <w:numPr>
                <w:ilvl w:val="0"/>
                <w:numId w:val="27"/>
              </w:numPr>
              <w:tabs>
                <w:tab w:val="left" w:pos="354"/>
              </w:tabs>
            </w:pPr>
            <w:r w:rsidRPr="00F02C43">
              <w:rPr>
                <w:color w:val="000000"/>
              </w:rPr>
              <w:t>К.Нефедов. Дом. Какой он?</w:t>
            </w:r>
            <w:r>
              <w:t xml:space="preserve"> – М.: Гнои и Д, 2010г.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jc w:val="both"/>
            </w:pPr>
            <w:r w:rsidRPr="008A14F1">
              <w:lastRenderedPageBreak/>
              <w:t>методические разработки;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циклограммы трудовой деятельности;</w:t>
            </w:r>
          </w:p>
          <w:p w:rsidR="00DF19F5" w:rsidRPr="008A14F1" w:rsidRDefault="00DF19F5" w:rsidP="0092350F">
            <w:pPr>
              <w:jc w:val="both"/>
            </w:pPr>
            <w:r w:rsidRPr="008A14F1">
              <w:t>проектирование деятельности труда в разных возрастных группах;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jc w:val="both"/>
            </w:pPr>
          </w:p>
        </w:tc>
      </w:tr>
      <w:tr w:rsidR="00DF19F5">
        <w:trPr>
          <w:gridAfter w:val="1"/>
          <w:wAfter w:w="24" w:type="dxa"/>
          <w:trHeight w:val="541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jc w:val="center"/>
            </w:pPr>
            <w:r>
              <w:lastRenderedPageBreak/>
              <w:t>Образовательная область «Речевое развитие»</w:t>
            </w:r>
          </w:p>
        </w:tc>
      </w:tr>
      <w:tr w:rsidR="00DF19F5">
        <w:trPr>
          <w:gridAfter w:val="1"/>
          <w:wAfter w:w="24" w:type="dxa"/>
          <w:trHeight w:val="3242"/>
        </w:trPr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>, Т.С.Комаровой, 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</w:pPr>
            <w:proofErr w:type="spellStart"/>
            <w:r>
              <w:t>В.В.Гербова</w:t>
            </w:r>
            <w:proofErr w:type="spellEnd"/>
            <w:r>
              <w:t xml:space="preserve"> ФГОС  Развитие речи в детском саду  6-7 лет </w:t>
            </w:r>
            <w:r w:rsidRPr="00D9585B">
              <w:t>М., Моза</w:t>
            </w:r>
            <w:r>
              <w:t>ика - Синтез 2015</w:t>
            </w:r>
          </w:p>
          <w:p w:rsidR="00DF19F5" w:rsidRPr="00E44FC3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О.С.Ушакова Развитие речи детей 5-7 лет - М.: ТЦ Сфера, 2011г.</w:t>
            </w:r>
          </w:p>
          <w:p w:rsidR="00DF19F5" w:rsidRPr="006C09EA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В.Н.Макарова, </w:t>
            </w:r>
            <w:proofErr w:type="spellStart"/>
            <w:r>
              <w:t>Е.А.Ставцева</w:t>
            </w:r>
            <w:proofErr w:type="spellEnd"/>
            <w:r>
              <w:t xml:space="preserve"> Конспекты занятий по развитию образной речи у старших дошкольников – М.: Центр педагогического образования, 2009г.</w:t>
            </w:r>
          </w:p>
          <w:p w:rsidR="00DF19F5" w:rsidRPr="005C7B79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 Хрестоматия для чтения детям в детском саду  ФГОС– </w:t>
            </w:r>
            <w:proofErr w:type="gramStart"/>
            <w:r>
              <w:t>М.</w:t>
            </w:r>
            <w:proofErr w:type="gramEnd"/>
            <w:r>
              <w:t>, Мозаика – Синтез, 2014г</w:t>
            </w:r>
          </w:p>
          <w:p w:rsidR="00DF19F5" w:rsidRPr="00A85FF5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 xml:space="preserve">Н.С. </w:t>
            </w:r>
            <w:proofErr w:type="spellStart"/>
            <w:r>
              <w:t>Варенцова</w:t>
            </w:r>
            <w:proofErr w:type="spellEnd"/>
            <w:r>
              <w:t xml:space="preserve"> Обучение дошкольников грамоте (3-7 лет) – М.: Мозаика – Синтез, 2011г.</w:t>
            </w:r>
          </w:p>
          <w:p w:rsidR="00DF19F5" w:rsidRPr="00A85FF5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t>Л.В.Лебедева Конспекты занятий по обучению детей пересказу (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) – с использованием опорных картинок – М.: Центр педагогического образования, 2009г.</w:t>
            </w:r>
          </w:p>
          <w:p w:rsidR="00DF19F5" w:rsidRPr="00142908" w:rsidRDefault="00DF19F5" w:rsidP="00DF19F5">
            <w:pPr>
              <w:numPr>
                <w:ilvl w:val="0"/>
                <w:numId w:val="28"/>
              </w:numPr>
              <w:shd w:val="clear" w:color="auto" w:fill="FFFFFF"/>
              <w:autoSpaceDE w:val="0"/>
              <w:rPr>
                <w:color w:val="000000"/>
              </w:rPr>
            </w:pPr>
            <w:proofErr w:type="spellStart"/>
            <w:r>
              <w:t>В.В.Гербова</w:t>
            </w:r>
            <w:proofErr w:type="spellEnd"/>
            <w:r>
              <w:t xml:space="preserve"> Коммуникация (развитие речи в 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руппах</w:t>
            </w:r>
            <w:proofErr w:type="spellEnd"/>
            <w:r>
              <w:t>) – М.: Мозаика – Синтез, 2013г.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конспекты;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перспективные планы;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методические разработки;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циклограммы по речевой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проектирование деятельности;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наглядный и методический материал;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карточки со звуками;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настольно-печатные игры;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методическая литература;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детские художественные книги;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альбомы;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книжки-самоделки;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энциклопедии;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муляжи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 xml:space="preserve"> дидактические пособия;</w:t>
            </w:r>
          </w:p>
          <w:p w:rsidR="00DF19F5" w:rsidRPr="008A14F1" w:rsidRDefault="00DF19F5" w:rsidP="0092350F">
            <w:pPr>
              <w:tabs>
                <w:tab w:val="left" w:pos="417"/>
              </w:tabs>
            </w:pPr>
            <w:r w:rsidRPr="008A14F1">
              <w:t>картины и картинки;</w:t>
            </w:r>
          </w:p>
        </w:tc>
      </w:tr>
      <w:tr w:rsidR="00DF19F5">
        <w:trPr>
          <w:gridAfter w:val="1"/>
          <w:wAfter w:w="24" w:type="dxa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Default="00DF19F5" w:rsidP="0092350F">
            <w:pPr>
              <w:ind w:firstLine="4"/>
              <w:jc w:val="center"/>
            </w:pPr>
            <w:r>
              <w:t>Образовательная область «Художественно-эстетическое развитие»</w:t>
            </w:r>
          </w:p>
        </w:tc>
      </w:tr>
      <w:tr w:rsidR="00DF19F5">
        <w:trPr>
          <w:gridAfter w:val="1"/>
          <w:wAfter w:w="24" w:type="dxa"/>
        </w:trPr>
        <w:tc>
          <w:tcPr>
            <w:tcW w:w="2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Pr="002E59B5" w:rsidRDefault="00DF19F5" w:rsidP="0092350F">
            <w:pPr>
              <w:tabs>
                <w:tab w:val="left" w:pos="417"/>
              </w:tabs>
            </w:pPr>
            <w:r w:rsidRPr="002E59B5">
              <w:t xml:space="preserve">«От рождения до школы» под редакцией </w:t>
            </w:r>
            <w:r>
              <w:t xml:space="preserve">Н.Е. </w:t>
            </w:r>
            <w:proofErr w:type="spellStart"/>
            <w:r w:rsidRPr="002E59B5">
              <w:t>Вераксы</w:t>
            </w:r>
            <w:proofErr w:type="spellEnd"/>
            <w:r>
              <w:t xml:space="preserve">, Т.С.Комаровой, </w:t>
            </w:r>
            <w:r>
              <w:lastRenderedPageBreak/>
              <w:t>М.А.Васильевой – М.: Мозаика – Синтез, 2010г.</w:t>
            </w: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  <w:p w:rsidR="00DF19F5" w:rsidRPr="00164189" w:rsidRDefault="00DF19F5" w:rsidP="0092350F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 w:rsidRPr="00D9585B">
              <w:lastRenderedPageBreak/>
              <w:t xml:space="preserve">Т. С. Комарова </w:t>
            </w:r>
            <w:r>
              <w:t xml:space="preserve">Художественное творчество </w:t>
            </w:r>
            <w:proofErr w:type="spellStart"/>
            <w:r>
              <w:t>подгот.гр</w:t>
            </w:r>
            <w:proofErr w:type="spellEnd"/>
            <w:r>
              <w:t>.- М.: Сфера, 2012г.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Баранова, Савельева</w:t>
            </w:r>
            <w:proofErr w:type="gramStart"/>
            <w:r>
              <w:t xml:space="preserve"> О</w:t>
            </w:r>
            <w:proofErr w:type="gramEnd"/>
            <w:r>
              <w:t xml:space="preserve">т навыков к творчеству (техника </w:t>
            </w:r>
            <w:r>
              <w:lastRenderedPageBreak/>
              <w:t>рисования) 2-7 лет – М.: Мозаика – Синтез, 2009г.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 w:rsidRPr="00A61CCF">
              <w:t>З.Д.Коваленко</w:t>
            </w:r>
            <w:r>
              <w:t xml:space="preserve"> </w:t>
            </w:r>
            <w:r w:rsidRPr="00A61CCF">
              <w:t>Аппликация семенами (3-7 лет)</w:t>
            </w:r>
            <w:r>
              <w:t xml:space="preserve"> – М.: Мозаика – Синтез, 2014г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В.В.Гаврилова, Л.А. Артемьева Декоративное рисование 5-7 лет – Волгоград, Учитель, 2014г.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М.А. Михайлова, Е.В.Горбина. Поем, играем, танцуем дома и в саду – Ярославль, «Академия развития», 1996г.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Редактор </w:t>
            </w:r>
            <w:proofErr w:type="spellStart"/>
            <w:r>
              <w:t>Е.Н.Чупина</w:t>
            </w:r>
            <w:proofErr w:type="spellEnd"/>
            <w:r>
              <w:t>. Праздник в детском саду. Новогодний праздник. Выпуск 2 – Ярославль, ООО «Издательство АСТ»,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Е.А.Никитина. Осенние праздники в детском саду. Сценарии с нотным приложением. Выпуск 1 – М.: Творческий центр «Сфера»,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И.Ярославцева. Спектакли с куклами и актерами. Для детей дошкольного возраста - М.: Чистые пруды, 2010г.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саду. Книга для воспитателя 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 детского сада -  М.: «Просвещение», 1990г.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Н.А.Ветлугина, И.Л.Дзержинская, Л.Н.Комиссарова. Музыкальные занятия в детском саду - 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, Т.П.Ломова, Е.Н. Соковнина. Музыка и движение – М.: «Просвещение»,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Т.М.Орлова, </w:t>
            </w:r>
            <w:proofErr w:type="spellStart"/>
            <w:r>
              <w:t>С.И.Бекина</w:t>
            </w:r>
            <w:proofErr w:type="spellEnd"/>
            <w:r>
              <w:t xml:space="preserve">.  </w:t>
            </w:r>
            <w:proofErr w:type="gramStart"/>
            <w:r>
              <w:t>Учите детей петь (песни и упражнения для развития голоса у детей 6-7 лет – М.: «Просвещение», 1986г.</w:t>
            </w:r>
            <w:proofErr w:type="gramEnd"/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Е.Дубовик. Новогодние праздники, игры и развлечения – Ярославль, Академия развития, 2007г.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Н.Г.Кононова. Музыкально – дидактические игры для </w:t>
            </w:r>
            <w:r>
              <w:lastRenderedPageBreak/>
              <w:t>дошкольников – М.: «Просвещение», 1982г.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О.П.Власенко. Прощание с детским садом (сценарии выпускных утренников и развлечений для дошкольников). Издание 2- Волгоград, «Учитель», 2013г.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Т.Н.Липатникова</w:t>
            </w:r>
            <w:proofErr w:type="spellEnd"/>
            <w:r>
              <w:t>. Мы совсем уже большие! Праздники для детей 5-7 лет – Ярославль, Академия Развития,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Е.Д.Макшанцева</w:t>
            </w:r>
            <w:proofErr w:type="spellEnd"/>
            <w:r>
              <w:t>. Детские забавы – М.: «Просвещение», 1991г.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Л.Е.Кисленко</w:t>
            </w:r>
            <w:proofErr w:type="spellEnd"/>
            <w:r>
              <w:t xml:space="preserve">. Волшебные колокольчики. Утренники в детском саду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«Феникс»,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Л.Царенко</w:t>
            </w:r>
            <w:proofErr w:type="spellEnd"/>
            <w:r>
              <w:t xml:space="preserve">. От </w:t>
            </w:r>
            <w:proofErr w:type="spellStart"/>
            <w:r>
              <w:t>потешек</w:t>
            </w:r>
            <w:proofErr w:type="spellEnd"/>
            <w:r>
              <w:t xml:space="preserve"> к пушкинскому балу… - М.:ЛИНКА – ПРИС, 1999г.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А.Е.Антипина. Театрализованная деятельность в детском саду. Игры, упражнения, сценарии – М.: творческий центр «Сфера», 2003г.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Е.Макшанцева</w:t>
            </w:r>
            <w:proofErr w:type="spellEnd"/>
            <w:r>
              <w:t>. Скворушка. Сборник музыкально – речевых игр для дошкольного возраста – М.: Издательство АРКТИ – ИЛЕКСА, 1998г.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Е.Раевская, Г.Соболева, З.Ушакова. Музыкально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Сталь Шмаков. Нетрадиционные праздники (для старших дошкольников) – М.: «Новая школа», 1907г.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О.В.Перекатьева</w:t>
            </w:r>
            <w:proofErr w:type="spellEnd"/>
            <w:r>
              <w:t xml:space="preserve">. Театрализованные праздники (для старших дошкольников)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Феликс, 2005г.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С.И.Бекина</w:t>
            </w:r>
            <w:proofErr w:type="spellEnd"/>
            <w:r>
              <w:t>. Праздники в детском саду – М.: «Просвещение», 1972г.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С.Н.Захарова. Сценарии праздников для старших </w:t>
            </w:r>
            <w:r>
              <w:lastRenderedPageBreak/>
              <w:t>дошкольников – М.: Гуманитарный издательский центр «</w:t>
            </w:r>
            <w:proofErr w:type="spellStart"/>
            <w:r>
              <w:t>Владос</w:t>
            </w:r>
            <w:proofErr w:type="spellEnd"/>
            <w:r>
              <w:t>», 2004г.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Н.В.Корчаловская</w:t>
            </w:r>
            <w:proofErr w:type="spellEnd"/>
            <w:r>
              <w:t xml:space="preserve">, </w:t>
            </w:r>
            <w:proofErr w:type="spellStart"/>
            <w:r>
              <w:t>Г.Д.Посевина</w:t>
            </w:r>
            <w:proofErr w:type="spellEnd"/>
            <w:r>
              <w:t xml:space="preserve">. Праздник в детском саду (сценарии детских праздников)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, Издательство «Феникс», 2000г.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Н.Ветлугина. Музыкальный букварь – М.: Издательство «Музыка», 1986г.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Н.Н.Озерова. Планета детства. Хрестоматия песенного репертуара. 1 часть – Санкт – Петербург, Санкт – Петербургский государственный университет педагогического мастерства, 1994г.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 xml:space="preserve">В.Колосова. </w:t>
            </w:r>
            <w:proofErr w:type="spellStart"/>
            <w:r>
              <w:t>Гусельки</w:t>
            </w:r>
            <w:proofErr w:type="spellEnd"/>
            <w:r>
              <w:t>. «Кем быть?» Песни и стихи для детей дошкольного возраста. Выпуски 18,48,52 – М.: Всесоюзное издательство советский композитор, 1980г.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Н.Метлов</w:t>
            </w:r>
            <w:proofErr w:type="spellEnd"/>
            <w:r>
              <w:t>, Л.Михайлова. Праздничные утренники в детском саду. Песни, игры и танцы для детей в сопровождении фортепиано – М.: Всесоюзное издательство советских композиторов, 1985г.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И.Каплунова</w:t>
            </w:r>
            <w:proofErr w:type="spellEnd"/>
            <w:r>
              <w:t>, И.Новосельцева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имние забавы. Праздники в детском саду – Санкт 0 Петербург, издательство «Композитор», - 2006г.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Песни для малышей в сопровождении фортепиано. Выпуск 7 – М.: Издательство «Советский композитор», 1984г.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В.Кукловская</w:t>
            </w:r>
            <w:proofErr w:type="spellEnd"/>
            <w:r>
              <w:t>. Мы любим музыку. Игры и движения под музыку для самых маленьких – М.: Издательство «Музыка», 1964г.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r>
              <w:t>А.Н.Печерская. Праздники в детском саду: сценарии, игры, викторины – М.: Издательский дом «РОСМЭН», 1989г.</w:t>
            </w:r>
          </w:p>
          <w:p w:rsidR="00DF19F5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К.Савастру</w:t>
            </w:r>
            <w:proofErr w:type="spellEnd"/>
            <w:r>
              <w:t>. заинька, попляши. Русские народные песни для детей – Киев, издательство «Музыка Украины», 1978г.</w:t>
            </w:r>
          </w:p>
          <w:p w:rsidR="00DF19F5" w:rsidRPr="00F02279" w:rsidRDefault="00DF19F5" w:rsidP="00DF19F5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-39"/>
              </w:tabs>
              <w:ind w:left="0" w:firstLine="0"/>
            </w:pPr>
            <w:proofErr w:type="spellStart"/>
            <w:r>
              <w:t>С.Бублей</w:t>
            </w:r>
            <w:proofErr w:type="spellEnd"/>
            <w:r>
              <w:t>. Детский оркестр – М.: Издательство «Музыка», 1983г.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lastRenderedPageBreak/>
              <w:t>конспекты;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перспективные планы;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методические разработки;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 xml:space="preserve">циклограммы по изобразительной </w:t>
            </w:r>
            <w:r w:rsidRPr="00A90F0E">
              <w:lastRenderedPageBreak/>
              <w:t>деятельности;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наглядный и методический материал;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дидактические пособия;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картины и картинки;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наборы посуды;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скульптуры;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предметы прикладного и народного  искусства;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фотоальбомы;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художественная литература;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плакаты;</w:t>
            </w:r>
          </w:p>
          <w:p w:rsidR="00DF19F5" w:rsidRPr="00A90F0E" w:rsidRDefault="00DF19F5" w:rsidP="0092350F">
            <w:pPr>
              <w:tabs>
                <w:tab w:val="left" w:pos="417"/>
              </w:tabs>
            </w:pPr>
            <w:r w:rsidRPr="00A90F0E">
              <w:t>образцы по рисованию</w:t>
            </w:r>
          </w:p>
        </w:tc>
      </w:tr>
    </w:tbl>
    <w:p w:rsidR="00DF19F5" w:rsidRDefault="00DF19F5" w:rsidP="00DF19F5">
      <w:pPr>
        <w:pStyle w:val="7"/>
        <w:shd w:val="clear" w:color="auto" w:fill="auto"/>
        <w:tabs>
          <w:tab w:val="left" w:pos="454"/>
          <w:tab w:val="left" w:pos="993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F19F5" w:rsidSect="002F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9C" w:rsidRDefault="0032139C">
      <w:r>
        <w:separator/>
      </w:r>
    </w:p>
  </w:endnote>
  <w:endnote w:type="continuationSeparator" w:id="0">
    <w:p w:rsidR="0032139C" w:rsidRDefault="0032139C">
      <w:r>
        <w:continuationSeparator/>
      </w:r>
    </w:p>
  </w:endnote>
  <w:endnote w:id="1">
    <w:p w:rsidR="00DC70B2" w:rsidRDefault="00DC70B2" w:rsidP="00CD53D3"/>
  </w:endnote>
  <w:endnote w:id="2">
    <w:p w:rsidR="00DC70B2" w:rsidRDefault="00DC70B2" w:rsidP="00CD53D3"/>
    <w:p w:rsidR="00DC70B2" w:rsidRPr="00641CF0" w:rsidRDefault="00DC70B2" w:rsidP="00CD53D3"/>
    <w:p w:rsidR="00DC70B2" w:rsidRDefault="00DC70B2" w:rsidP="00CD53D3"/>
  </w:endnote>
  <w:endnote w:id="3">
    <w:p w:rsidR="00CD53D3" w:rsidRDefault="00CD53D3" w:rsidP="00CD53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9C" w:rsidRDefault="0032139C">
      <w:r>
        <w:separator/>
      </w:r>
    </w:p>
  </w:footnote>
  <w:footnote w:type="continuationSeparator" w:id="0">
    <w:p w:rsidR="0032139C" w:rsidRDefault="00321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rFonts w:ascii="Times New Roman" w:eastAsia="Times New Roman" w:hAnsi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681607"/>
    <w:multiLevelType w:val="hybridMultilevel"/>
    <w:tmpl w:val="E8687B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18905C8"/>
    <w:multiLevelType w:val="hybridMultilevel"/>
    <w:tmpl w:val="A7AA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FE1942"/>
    <w:multiLevelType w:val="hybridMultilevel"/>
    <w:tmpl w:val="1556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5B59A7"/>
    <w:multiLevelType w:val="hybridMultilevel"/>
    <w:tmpl w:val="53DC9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9704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1213283B"/>
    <w:multiLevelType w:val="hybridMultilevel"/>
    <w:tmpl w:val="E09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6C3FF9"/>
    <w:multiLevelType w:val="hybridMultilevel"/>
    <w:tmpl w:val="6522285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E1DB5"/>
    <w:multiLevelType w:val="hybridMultilevel"/>
    <w:tmpl w:val="36E2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910ED"/>
    <w:multiLevelType w:val="hybridMultilevel"/>
    <w:tmpl w:val="77E2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251AB"/>
    <w:multiLevelType w:val="hybridMultilevel"/>
    <w:tmpl w:val="7C90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F7653"/>
    <w:multiLevelType w:val="hybridMultilevel"/>
    <w:tmpl w:val="BF6A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060AD"/>
    <w:multiLevelType w:val="hybridMultilevel"/>
    <w:tmpl w:val="F190A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52042"/>
    <w:multiLevelType w:val="hybridMultilevel"/>
    <w:tmpl w:val="5918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7547A"/>
    <w:multiLevelType w:val="hybridMultilevel"/>
    <w:tmpl w:val="25AC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F15F0"/>
    <w:multiLevelType w:val="hybridMultilevel"/>
    <w:tmpl w:val="3154D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14722"/>
    <w:multiLevelType w:val="hybridMultilevel"/>
    <w:tmpl w:val="BF3C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47FBF"/>
    <w:multiLevelType w:val="hybridMultilevel"/>
    <w:tmpl w:val="4F887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6E4893"/>
    <w:multiLevelType w:val="hybridMultilevel"/>
    <w:tmpl w:val="5DC0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A5B71"/>
    <w:multiLevelType w:val="hybridMultilevel"/>
    <w:tmpl w:val="EA14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C43B2"/>
    <w:multiLevelType w:val="hybridMultilevel"/>
    <w:tmpl w:val="CD9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D7D6E"/>
    <w:multiLevelType w:val="hybridMultilevel"/>
    <w:tmpl w:val="847C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127F2"/>
    <w:multiLevelType w:val="hybridMultilevel"/>
    <w:tmpl w:val="3DD2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13202"/>
    <w:multiLevelType w:val="multilevel"/>
    <w:tmpl w:val="58E6D6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1E3D87"/>
    <w:multiLevelType w:val="hybridMultilevel"/>
    <w:tmpl w:val="F37A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8"/>
  </w:num>
  <w:num w:numId="12">
    <w:abstractNumId w:val="26"/>
  </w:num>
  <w:num w:numId="13">
    <w:abstractNumId w:val="19"/>
  </w:num>
  <w:num w:numId="14">
    <w:abstractNumId w:val="24"/>
  </w:num>
  <w:num w:numId="15">
    <w:abstractNumId w:val="21"/>
  </w:num>
  <w:num w:numId="16">
    <w:abstractNumId w:val="20"/>
  </w:num>
  <w:num w:numId="17">
    <w:abstractNumId w:val="17"/>
  </w:num>
  <w:num w:numId="18">
    <w:abstractNumId w:val="11"/>
  </w:num>
  <w:num w:numId="19">
    <w:abstractNumId w:val="27"/>
  </w:num>
  <w:num w:numId="20">
    <w:abstractNumId w:val="9"/>
  </w:num>
  <w:num w:numId="21">
    <w:abstractNumId w:val="7"/>
  </w:num>
  <w:num w:numId="22">
    <w:abstractNumId w:val="25"/>
  </w:num>
  <w:num w:numId="23">
    <w:abstractNumId w:val="12"/>
  </w:num>
  <w:num w:numId="24">
    <w:abstractNumId w:val="16"/>
  </w:num>
  <w:num w:numId="25">
    <w:abstractNumId w:val="14"/>
  </w:num>
  <w:num w:numId="26">
    <w:abstractNumId w:val="23"/>
  </w:num>
  <w:num w:numId="27">
    <w:abstractNumId w:val="29"/>
  </w:num>
  <w:num w:numId="28">
    <w:abstractNumId w:val="8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89"/>
    <w:rsid w:val="000076A3"/>
    <w:rsid w:val="00035433"/>
    <w:rsid w:val="00072408"/>
    <w:rsid w:val="00085AF0"/>
    <w:rsid w:val="0009614C"/>
    <w:rsid w:val="000A1228"/>
    <w:rsid w:val="000B2A34"/>
    <w:rsid w:val="000E42B2"/>
    <w:rsid w:val="00100DDA"/>
    <w:rsid w:val="00106548"/>
    <w:rsid w:val="00115003"/>
    <w:rsid w:val="001221D2"/>
    <w:rsid w:val="00132695"/>
    <w:rsid w:val="00142908"/>
    <w:rsid w:val="00147148"/>
    <w:rsid w:val="00157AB5"/>
    <w:rsid w:val="00164189"/>
    <w:rsid w:val="00166C8C"/>
    <w:rsid w:val="001B615E"/>
    <w:rsid w:val="001C2153"/>
    <w:rsid w:val="001F1FD1"/>
    <w:rsid w:val="00221DF8"/>
    <w:rsid w:val="00234028"/>
    <w:rsid w:val="002400C2"/>
    <w:rsid w:val="002721A1"/>
    <w:rsid w:val="0027400B"/>
    <w:rsid w:val="002B0751"/>
    <w:rsid w:val="002D26A8"/>
    <w:rsid w:val="002D5FF8"/>
    <w:rsid w:val="002D7D22"/>
    <w:rsid w:val="002E59B5"/>
    <w:rsid w:val="002F0E79"/>
    <w:rsid w:val="00306387"/>
    <w:rsid w:val="003063D3"/>
    <w:rsid w:val="0032139C"/>
    <w:rsid w:val="00334D7A"/>
    <w:rsid w:val="00347E20"/>
    <w:rsid w:val="003B0E52"/>
    <w:rsid w:val="003B2D95"/>
    <w:rsid w:val="003D5CBB"/>
    <w:rsid w:val="00406BAE"/>
    <w:rsid w:val="0046001D"/>
    <w:rsid w:val="00493AA8"/>
    <w:rsid w:val="004A0AF2"/>
    <w:rsid w:val="00504539"/>
    <w:rsid w:val="00541BB4"/>
    <w:rsid w:val="005474E7"/>
    <w:rsid w:val="00555DB9"/>
    <w:rsid w:val="00556C99"/>
    <w:rsid w:val="00581EF9"/>
    <w:rsid w:val="005C28FA"/>
    <w:rsid w:val="005C7B79"/>
    <w:rsid w:val="005D7071"/>
    <w:rsid w:val="005E50ED"/>
    <w:rsid w:val="006169FC"/>
    <w:rsid w:val="00640018"/>
    <w:rsid w:val="00641CF0"/>
    <w:rsid w:val="00645277"/>
    <w:rsid w:val="00672BD8"/>
    <w:rsid w:val="00694074"/>
    <w:rsid w:val="006C09EA"/>
    <w:rsid w:val="006F6D09"/>
    <w:rsid w:val="00754D5A"/>
    <w:rsid w:val="00767E40"/>
    <w:rsid w:val="00771062"/>
    <w:rsid w:val="007944FD"/>
    <w:rsid w:val="007A2AA1"/>
    <w:rsid w:val="00806A82"/>
    <w:rsid w:val="008107CF"/>
    <w:rsid w:val="00887423"/>
    <w:rsid w:val="008A14F1"/>
    <w:rsid w:val="008A3BF7"/>
    <w:rsid w:val="008C1277"/>
    <w:rsid w:val="008C174D"/>
    <w:rsid w:val="008C4A12"/>
    <w:rsid w:val="008D1D9B"/>
    <w:rsid w:val="008E5E11"/>
    <w:rsid w:val="008F0688"/>
    <w:rsid w:val="00915000"/>
    <w:rsid w:val="0096333A"/>
    <w:rsid w:val="00964112"/>
    <w:rsid w:val="009966F1"/>
    <w:rsid w:val="009B0C61"/>
    <w:rsid w:val="009C553F"/>
    <w:rsid w:val="009F1EA6"/>
    <w:rsid w:val="00A14BBF"/>
    <w:rsid w:val="00A61CCF"/>
    <w:rsid w:val="00A635A0"/>
    <w:rsid w:val="00A85FF5"/>
    <w:rsid w:val="00A90F0E"/>
    <w:rsid w:val="00AA4B5B"/>
    <w:rsid w:val="00AA605E"/>
    <w:rsid w:val="00AD4529"/>
    <w:rsid w:val="00AD6FBD"/>
    <w:rsid w:val="00B11EF1"/>
    <w:rsid w:val="00B52156"/>
    <w:rsid w:val="00B5790A"/>
    <w:rsid w:val="00B6134F"/>
    <w:rsid w:val="00B9144D"/>
    <w:rsid w:val="00BB5ED9"/>
    <w:rsid w:val="00BD2F92"/>
    <w:rsid w:val="00BD77BB"/>
    <w:rsid w:val="00C06191"/>
    <w:rsid w:val="00C07077"/>
    <w:rsid w:val="00C15B2A"/>
    <w:rsid w:val="00C45802"/>
    <w:rsid w:val="00C45884"/>
    <w:rsid w:val="00C45BA2"/>
    <w:rsid w:val="00C579D7"/>
    <w:rsid w:val="00C64E93"/>
    <w:rsid w:val="00CD53D3"/>
    <w:rsid w:val="00CE78E4"/>
    <w:rsid w:val="00CF0B4C"/>
    <w:rsid w:val="00D103F1"/>
    <w:rsid w:val="00D20A28"/>
    <w:rsid w:val="00D408D8"/>
    <w:rsid w:val="00D42A1F"/>
    <w:rsid w:val="00D668F7"/>
    <w:rsid w:val="00D82DEB"/>
    <w:rsid w:val="00D85685"/>
    <w:rsid w:val="00D9585B"/>
    <w:rsid w:val="00DC70B2"/>
    <w:rsid w:val="00DE059A"/>
    <w:rsid w:val="00DF19F5"/>
    <w:rsid w:val="00DF64E0"/>
    <w:rsid w:val="00E15889"/>
    <w:rsid w:val="00E421D6"/>
    <w:rsid w:val="00E44FC3"/>
    <w:rsid w:val="00E74CB6"/>
    <w:rsid w:val="00E87C63"/>
    <w:rsid w:val="00EA12F4"/>
    <w:rsid w:val="00EB2FA4"/>
    <w:rsid w:val="00EC31C9"/>
    <w:rsid w:val="00EC78B1"/>
    <w:rsid w:val="00ED3A58"/>
    <w:rsid w:val="00ED6FBA"/>
    <w:rsid w:val="00F02279"/>
    <w:rsid w:val="00F02C43"/>
    <w:rsid w:val="00F07A6F"/>
    <w:rsid w:val="00F635BD"/>
    <w:rsid w:val="00FC2524"/>
    <w:rsid w:val="00FD2B76"/>
    <w:rsid w:val="00FE1D56"/>
    <w:rsid w:val="00FE3DE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46001D"/>
    <w:pPr>
      <w:spacing w:line="276" w:lineRule="auto"/>
      <w:ind w:left="720"/>
    </w:pPr>
    <w:rPr>
      <w:sz w:val="28"/>
      <w:szCs w:val="28"/>
      <w:lang w:eastAsia="en-US"/>
    </w:rPr>
  </w:style>
  <w:style w:type="paragraph" w:styleId="a4">
    <w:name w:val="Normal (Web)"/>
    <w:basedOn w:val="a"/>
    <w:uiPriority w:val="99"/>
    <w:rsid w:val="00E15889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E15889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E15889"/>
    <w:rPr>
      <w:rFonts w:ascii="Calibri" w:hAnsi="Calibri" w:cs="Calibri"/>
      <w:sz w:val="22"/>
      <w:szCs w:val="22"/>
      <w:lang w:val="ru-RU" w:eastAsia="en-US" w:bidi="ar-SA"/>
    </w:rPr>
  </w:style>
  <w:style w:type="character" w:styleId="a7">
    <w:name w:val="Strong"/>
    <w:basedOn w:val="a0"/>
    <w:uiPriority w:val="99"/>
    <w:qFormat/>
    <w:rsid w:val="00E15889"/>
    <w:rPr>
      <w:b/>
      <w:bCs/>
    </w:rPr>
  </w:style>
  <w:style w:type="paragraph" w:styleId="a8">
    <w:name w:val="footnote text"/>
    <w:basedOn w:val="a"/>
    <w:link w:val="a9"/>
    <w:uiPriority w:val="99"/>
    <w:semiHidden/>
    <w:rsid w:val="00E1588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E15889"/>
    <w:rPr>
      <w:lang w:val="ru-RU"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E1588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E15889"/>
    <w:pPr>
      <w:widowControl w:val="0"/>
      <w:shd w:val="clear" w:color="auto" w:fill="FFFFFF"/>
      <w:spacing w:line="240" w:lineRule="atLeast"/>
      <w:ind w:hanging="1240"/>
    </w:pPr>
    <w:rPr>
      <w:sz w:val="28"/>
      <w:szCs w:val="28"/>
      <w:shd w:val="clear" w:color="auto" w:fill="FFFFFF"/>
    </w:rPr>
  </w:style>
  <w:style w:type="character" w:styleId="ab">
    <w:name w:val="footnote reference"/>
    <w:basedOn w:val="a0"/>
    <w:uiPriority w:val="99"/>
    <w:semiHidden/>
    <w:rsid w:val="00E15889"/>
    <w:rPr>
      <w:vertAlign w:val="superscript"/>
    </w:rPr>
  </w:style>
  <w:style w:type="paragraph" w:customStyle="1" w:styleId="7">
    <w:name w:val="Основной текст7"/>
    <w:basedOn w:val="a"/>
    <w:rsid w:val="00E15889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hAnsi="Century Schoolbook" w:cs="Century Schoolbook"/>
      <w:sz w:val="20"/>
      <w:szCs w:val="20"/>
      <w:lang w:eastAsia="ar-SA"/>
    </w:rPr>
  </w:style>
  <w:style w:type="character" w:customStyle="1" w:styleId="ac">
    <w:name w:val="Основной текст + Курсив"/>
    <w:basedOn w:val="aa"/>
    <w:uiPriority w:val="99"/>
    <w:rsid w:val="00E1588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"/>
    <w:basedOn w:val="a0"/>
    <w:uiPriority w:val="99"/>
    <w:rsid w:val="00E15889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0">
    <w:name w:val="Основной текст (9) + Не полужирный"/>
    <w:aliases w:val="Не курсив"/>
    <w:basedOn w:val="a0"/>
    <w:uiPriority w:val="99"/>
    <w:rsid w:val="00E15889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d">
    <w:name w:val="Прижатый влево"/>
    <w:basedOn w:val="a"/>
    <w:next w:val="a"/>
    <w:uiPriority w:val="99"/>
    <w:rsid w:val="00E15889"/>
    <w:pPr>
      <w:widowControl w:val="0"/>
      <w:autoSpaceDE w:val="0"/>
      <w:autoSpaceDN w:val="0"/>
      <w:adjustRightInd w:val="0"/>
    </w:pPr>
  </w:style>
  <w:style w:type="character" w:customStyle="1" w:styleId="91">
    <w:name w:val="Основной текст (9) + Не полужирный1"/>
    <w:basedOn w:val="a0"/>
    <w:uiPriority w:val="99"/>
    <w:rsid w:val="00E15889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uiPriority w:val="99"/>
    <w:rsid w:val="00164189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/>
    </w:rPr>
  </w:style>
  <w:style w:type="paragraph" w:customStyle="1" w:styleId="5">
    <w:name w:val="Основной текст (5)"/>
    <w:basedOn w:val="a"/>
    <w:uiPriority w:val="99"/>
    <w:rsid w:val="00164189"/>
    <w:pPr>
      <w:widowControl w:val="0"/>
      <w:shd w:val="clear" w:color="auto" w:fill="FFFFFF"/>
      <w:suppressAutoHyphens/>
      <w:spacing w:before="1260" w:after="180" w:line="216" w:lineRule="exact"/>
      <w:ind w:hanging="740"/>
      <w:jc w:val="both"/>
    </w:pPr>
    <w:rPr>
      <w:rFonts w:ascii="Century Schoolbook" w:hAnsi="Century Schoolbook" w:cs="Century Schoolbook"/>
      <w:b/>
      <w:bCs/>
      <w:sz w:val="18"/>
      <w:szCs w:val="18"/>
      <w:lang w:eastAsia="ar-SA"/>
    </w:rPr>
  </w:style>
  <w:style w:type="character" w:customStyle="1" w:styleId="FontStyle26">
    <w:name w:val="Font Style26"/>
    <w:rsid w:val="00A90F0E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C7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4654-3BD0-4D37-B612-3C2AF64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38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СИПКРО</Company>
  <LinksUpToDate>false</LinksUpToDate>
  <CharactersWithSpaces>58176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Sw-New-5</dc:creator>
  <cp:keywords/>
  <dc:description/>
  <cp:lastModifiedBy>Sad8</cp:lastModifiedBy>
  <cp:revision>40</cp:revision>
  <dcterms:created xsi:type="dcterms:W3CDTF">2016-03-04T10:52:00Z</dcterms:created>
  <dcterms:modified xsi:type="dcterms:W3CDTF">2016-08-12T07:11:00Z</dcterms:modified>
</cp:coreProperties>
</file>